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DF" w:rsidRPr="002720DF" w:rsidRDefault="002720DF" w:rsidP="002720DF">
      <w:pPr>
        <w:jc w:val="center"/>
        <w:rPr>
          <w:rFonts w:ascii="Times New Roman" w:hAnsi="Times New Roman" w:cs="Times New Roman"/>
          <w:b/>
          <w:color w:val="333333"/>
          <w:shd w:val="clear" w:color="auto" w:fill="FFFFFF"/>
        </w:rPr>
      </w:pPr>
      <w:r w:rsidRPr="002720DF">
        <w:rPr>
          <w:rFonts w:ascii="Times New Roman" w:hAnsi="Times New Roman" w:cs="Times New Roman"/>
          <w:b/>
          <w:color w:val="333333"/>
          <w:shd w:val="clear" w:color="auto" w:fill="FFFFFF"/>
        </w:rPr>
        <w:t>МУНИЦИПАЛЬНОЕ ДОШКОЛЬНОЕ ОБРАЗОВАТЕЛЬНОЕ УЧРЕЖДЕНИЕ</w:t>
      </w:r>
    </w:p>
    <w:p w:rsidR="002720DF" w:rsidRDefault="002720DF" w:rsidP="002720DF">
      <w:pPr>
        <w:jc w:val="center"/>
        <w:rPr>
          <w:rFonts w:ascii="Times New Roman" w:hAnsi="Times New Roman" w:cs="Times New Roman"/>
          <w:b/>
          <w:color w:val="333333"/>
          <w:shd w:val="clear" w:color="auto" w:fill="FFFFFF"/>
        </w:rPr>
      </w:pPr>
      <w:r w:rsidRPr="002720DF">
        <w:rPr>
          <w:rFonts w:ascii="Times New Roman" w:hAnsi="Times New Roman" w:cs="Times New Roman"/>
          <w:b/>
          <w:color w:val="333333"/>
          <w:shd w:val="clear" w:color="auto" w:fill="FFFFFF"/>
        </w:rPr>
        <w:t>«ДЕТСКИЙ САД № 190»</w:t>
      </w:r>
    </w:p>
    <w:p w:rsidR="002720DF" w:rsidRDefault="002720DF" w:rsidP="002720DF">
      <w:pPr>
        <w:jc w:val="center"/>
        <w:rPr>
          <w:rFonts w:ascii="Times New Roman" w:hAnsi="Times New Roman" w:cs="Times New Roman"/>
          <w:b/>
          <w:color w:val="333333"/>
          <w:shd w:val="clear" w:color="auto" w:fill="FFFFF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62"/>
      </w:tblGrid>
      <w:tr w:rsidR="002720DF" w:rsidTr="002720DF">
        <w:tc>
          <w:tcPr>
            <w:tcW w:w="5920" w:type="dxa"/>
          </w:tcPr>
          <w:p w:rsidR="002720DF" w:rsidRDefault="002720DF" w:rsidP="002720DF">
            <w:pPr>
              <w:jc w:val="center"/>
              <w:rPr>
                <w:rFonts w:ascii="Times New Roman" w:hAnsi="Times New Roman" w:cs="Times New Roman"/>
                <w:b/>
                <w:color w:val="026A72"/>
                <w:shd w:val="clear" w:color="auto" w:fill="FFFFFF"/>
              </w:rPr>
            </w:pPr>
          </w:p>
        </w:tc>
        <w:tc>
          <w:tcPr>
            <w:tcW w:w="4762" w:type="dxa"/>
          </w:tcPr>
          <w:p w:rsidR="002720DF" w:rsidRPr="002720DF" w:rsidRDefault="002720DF" w:rsidP="002720DF">
            <w:pPr>
              <w:jc w:val="center"/>
              <w:rPr>
                <w:rFonts w:ascii="Times New Roman" w:hAnsi="Times New Roman" w:cs="Times New Roman"/>
                <w:bCs/>
                <w:shd w:val="clear" w:color="auto" w:fill="FFFFFF"/>
              </w:rPr>
            </w:pPr>
            <w:r w:rsidRPr="002720DF">
              <w:rPr>
                <w:rFonts w:ascii="Times New Roman" w:hAnsi="Times New Roman" w:cs="Times New Roman"/>
                <w:bCs/>
                <w:shd w:val="clear" w:color="auto" w:fill="FFFFFF"/>
              </w:rPr>
              <w:t>Утверждена</w:t>
            </w:r>
          </w:p>
          <w:p w:rsidR="002720DF" w:rsidRPr="002720DF" w:rsidRDefault="002720DF" w:rsidP="002720DF">
            <w:pPr>
              <w:rPr>
                <w:rFonts w:ascii="Times New Roman" w:hAnsi="Times New Roman" w:cs="Times New Roman"/>
                <w:bCs/>
                <w:shd w:val="clear" w:color="auto" w:fill="FFFFFF"/>
              </w:rPr>
            </w:pPr>
            <w:r w:rsidRPr="002720DF">
              <w:rPr>
                <w:rFonts w:ascii="Times New Roman" w:hAnsi="Times New Roman" w:cs="Times New Roman"/>
                <w:bCs/>
                <w:shd w:val="clear" w:color="auto" w:fill="FFFFFF"/>
              </w:rPr>
              <w:t>на общем собрании трудового коллектива</w:t>
            </w:r>
          </w:p>
          <w:p w:rsidR="002720DF" w:rsidRPr="002720DF" w:rsidRDefault="002720DF" w:rsidP="002720DF">
            <w:pPr>
              <w:rPr>
                <w:rFonts w:ascii="Times New Roman" w:hAnsi="Times New Roman" w:cs="Times New Roman"/>
                <w:bCs/>
                <w:shd w:val="clear" w:color="auto" w:fill="FFFFFF"/>
              </w:rPr>
            </w:pPr>
            <w:r w:rsidRPr="002720DF">
              <w:rPr>
                <w:rFonts w:ascii="Times New Roman" w:hAnsi="Times New Roman" w:cs="Times New Roman"/>
                <w:bCs/>
                <w:shd w:val="clear" w:color="auto" w:fill="FFFFFF"/>
              </w:rPr>
              <w:t xml:space="preserve"> МДОУ «Детский  сад №190»</w:t>
            </w:r>
          </w:p>
          <w:p w:rsidR="002720DF" w:rsidRPr="002720DF" w:rsidRDefault="002720DF" w:rsidP="002720DF">
            <w:pPr>
              <w:rPr>
                <w:rFonts w:ascii="Times New Roman" w:hAnsi="Times New Roman" w:cs="Times New Roman"/>
                <w:bCs/>
                <w:shd w:val="clear" w:color="auto" w:fill="FFFFFF"/>
              </w:rPr>
            </w:pPr>
            <w:r w:rsidRPr="002720DF">
              <w:rPr>
                <w:rFonts w:ascii="Times New Roman" w:hAnsi="Times New Roman" w:cs="Times New Roman"/>
                <w:bCs/>
                <w:shd w:val="clear" w:color="auto" w:fill="FFFFFF"/>
              </w:rPr>
              <w:t>протокол № 1</w:t>
            </w:r>
          </w:p>
          <w:p w:rsidR="002720DF" w:rsidRPr="002720DF" w:rsidRDefault="002720DF" w:rsidP="002720DF">
            <w:pPr>
              <w:rPr>
                <w:rFonts w:ascii="Times New Roman" w:hAnsi="Times New Roman" w:cs="Times New Roman"/>
                <w:bCs/>
                <w:shd w:val="clear" w:color="auto" w:fill="FFFFFF"/>
              </w:rPr>
            </w:pPr>
            <w:r w:rsidRPr="002720DF">
              <w:rPr>
                <w:rFonts w:ascii="Times New Roman" w:hAnsi="Times New Roman" w:cs="Times New Roman"/>
                <w:bCs/>
                <w:shd w:val="clear" w:color="auto" w:fill="FFFFFF"/>
              </w:rPr>
              <w:t>от  «</w:t>
            </w:r>
            <w:r w:rsidRPr="000F36DB">
              <w:rPr>
                <w:rFonts w:ascii="Times New Roman" w:hAnsi="Times New Roman" w:cs="Times New Roman"/>
                <w:bCs/>
                <w:shd w:val="clear" w:color="auto" w:fill="FFFFFF"/>
              </w:rPr>
              <w:t>5»</w:t>
            </w:r>
            <w:r w:rsidRPr="002720DF">
              <w:rPr>
                <w:rFonts w:ascii="Times New Roman" w:hAnsi="Times New Roman" w:cs="Times New Roman"/>
                <w:bCs/>
                <w:shd w:val="clear" w:color="auto" w:fill="FFFFFF"/>
              </w:rPr>
              <w:t xml:space="preserve">  сентября 2016 г.                                                            </w:t>
            </w:r>
          </w:p>
          <w:p w:rsidR="002720DF" w:rsidRPr="002720DF" w:rsidRDefault="002720DF" w:rsidP="002720DF">
            <w:pPr>
              <w:rPr>
                <w:rFonts w:ascii="Times New Roman" w:hAnsi="Times New Roman" w:cs="Times New Roman"/>
                <w:b/>
                <w:bCs/>
                <w:color w:val="026A72"/>
                <w:shd w:val="clear" w:color="auto" w:fill="FFFFFF"/>
              </w:rPr>
            </w:pPr>
            <w:r w:rsidRPr="002720DF">
              <w:rPr>
                <w:rFonts w:ascii="Times New Roman" w:hAnsi="Times New Roman" w:cs="Times New Roman"/>
                <w:bCs/>
                <w:shd w:val="clear" w:color="auto" w:fill="FFFFFF"/>
              </w:rPr>
              <w:t xml:space="preserve"> Председатель: заведующий Кузнецова </w:t>
            </w:r>
            <w:proofErr w:type="gramStart"/>
            <w:r w:rsidRPr="002720DF">
              <w:rPr>
                <w:rFonts w:ascii="Times New Roman" w:hAnsi="Times New Roman" w:cs="Times New Roman"/>
                <w:bCs/>
                <w:shd w:val="clear" w:color="auto" w:fill="FFFFFF"/>
              </w:rPr>
              <w:t>Л.Г</w:t>
            </w:r>
            <w:r w:rsidRPr="002720DF">
              <w:rPr>
                <w:rFonts w:ascii="Times New Roman" w:hAnsi="Times New Roman" w:cs="Times New Roman"/>
                <w:b/>
                <w:bCs/>
                <w:color w:val="026A72"/>
                <w:shd w:val="clear" w:color="auto" w:fill="FFFFFF"/>
              </w:rPr>
              <w:t>..</w:t>
            </w:r>
            <w:proofErr w:type="gramEnd"/>
          </w:p>
          <w:p w:rsidR="002720DF" w:rsidRDefault="002720DF" w:rsidP="002720DF">
            <w:pPr>
              <w:jc w:val="center"/>
              <w:rPr>
                <w:rFonts w:ascii="Times New Roman" w:hAnsi="Times New Roman" w:cs="Times New Roman"/>
                <w:b/>
                <w:color w:val="026A72"/>
                <w:shd w:val="clear" w:color="auto" w:fill="FFFFFF"/>
              </w:rPr>
            </w:pPr>
          </w:p>
        </w:tc>
      </w:tr>
    </w:tbl>
    <w:p w:rsidR="002720DF" w:rsidRPr="002720DF" w:rsidRDefault="002720DF" w:rsidP="002720DF">
      <w:pPr>
        <w:jc w:val="center"/>
        <w:rPr>
          <w:rFonts w:ascii="Times New Roman" w:hAnsi="Times New Roman" w:cs="Times New Roman"/>
          <w:b/>
          <w:color w:val="026A72"/>
          <w:shd w:val="clear" w:color="auto" w:fill="FFFFFF"/>
        </w:rPr>
      </w:pPr>
    </w:p>
    <w:p w:rsidR="002720DF" w:rsidRDefault="002720DF" w:rsidP="002720DF">
      <w:pPr>
        <w:rPr>
          <w:rFonts w:ascii="Times New Roman" w:hAnsi="Times New Roman" w:cs="Times New Roman"/>
          <w:b/>
          <w:color w:val="026A72"/>
          <w:sz w:val="24"/>
          <w:shd w:val="clear" w:color="auto" w:fill="FFFFFF"/>
        </w:rPr>
      </w:pPr>
    </w:p>
    <w:p w:rsidR="002720DF" w:rsidRPr="002720DF" w:rsidRDefault="002720DF" w:rsidP="002720DF">
      <w:pPr>
        <w:jc w:val="center"/>
        <w:rPr>
          <w:rFonts w:ascii="Times New Roman" w:hAnsi="Times New Roman" w:cs="Times New Roman"/>
          <w:sz w:val="28"/>
          <w:shd w:val="clear" w:color="auto" w:fill="FFFFFF"/>
        </w:rPr>
      </w:pPr>
      <w:r w:rsidRPr="002720DF">
        <w:rPr>
          <w:rFonts w:ascii="Times New Roman" w:hAnsi="Times New Roman" w:cs="Times New Roman"/>
          <w:b/>
          <w:bCs/>
          <w:sz w:val="40"/>
          <w:shd w:val="clear" w:color="auto" w:fill="FFFFFF"/>
        </w:rPr>
        <w:t xml:space="preserve">                                     </w:t>
      </w:r>
    </w:p>
    <w:p w:rsidR="002720DF" w:rsidRPr="002720DF" w:rsidRDefault="002720DF" w:rsidP="002720DF">
      <w:pPr>
        <w:jc w:val="center"/>
        <w:rPr>
          <w:rFonts w:ascii="Times New Roman" w:hAnsi="Times New Roman" w:cs="Times New Roman"/>
          <w:sz w:val="28"/>
          <w:shd w:val="clear" w:color="auto" w:fill="FFFFFF"/>
        </w:rPr>
      </w:pPr>
    </w:p>
    <w:p w:rsidR="002720DF" w:rsidRDefault="002720DF" w:rsidP="002720DF">
      <w:pPr>
        <w:jc w:val="center"/>
        <w:rPr>
          <w:rFonts w:ascii="Times New Roman" w:hAnsi="Times New Roman" w:cs="Times New Roman"/>
          <w:b/>
          <w:sz w:val="40"/>
          <w:shd w:val="clear" w:color="auto" w:fill="FFFFFF"/>
        </w:rPr>
      </w:pPr>
    </w:p>
    <w:p w:rsidR="002720DF" w:rsidRDefault="002720DF" w:rsidP="002720DF">
      <w:pPr>
        <w:jc w:val="center"/>
        <w:rPr>
          <w:rFonts w:ascii="Times New Roman" w:hAnsi="Times New Roman" w:cs="Times New Roman"/>
          <w:b/>
          <w:sz w:val="40"/>
          <w:shd w:val="clear" w:color="auto" w:fill="FFFFFF"/>
        </w:rPr>
      </w:pPr>
    </w:p>
    <w:p w:rsidR="002720DF" w:rsidRDefault="002720DF" w:rsidP="002720DF">
      <w:pPr>
        <w:jc w:val="center"/>
        <w:rPr>
          <w:rFonts w:ascii="Times New Roman" w:hAnsi="Times New Roman" w:cs="Times New Roman"/>
          <w:b/>
          <w:sz w:val="40"/>
          <w:shd w:val="clear" w:color="auto" w:fill="FFFFFF"/>
        </w:rPr>
      </w:pPr>
    </w:p>
    <w:p w:rsidR="002720DF" w:rsidRDefault="002720DF" w:rsidP="002720DF">
      <w:pPr>
        <w:rPr>
          <w:rFonts w:ascii="Times New Roman" w:hAnsi="Times New Roman" w:cs="Times New Roman"/>
          <w:b/>
          <w:sz w:val="40"/>
          <w:shd w:val="clear" w:color="auto" w:fill="FFFFFF"/>
        </w:rPr>
      </w:pPr>
    </w:p>
    <w:p w:rsidR="002720DF" w:rsidRDefault="002720DF" w:rsidP="002720DF">
      <w:pPr>
        <w:rPr>
          <w:rFonts w:ascii="Times New Roman" w:hAnsi="Times New Roman" w:cs="Times New Roman"/>
          <w:b/>
          <w:sz w:val="40"/>
          <w:shd w:val="clear" w:color="auto" w:fill="FFFFFF"/>
        </w:rPr>
      </w:pPr>
    </w:p>
    <w:p w:rsidR="002720DF" w:rsidRDefault="002720DF" w:rsidP="002720DF">
      <w:pPr>
        <w:rPr>
          <w:rFonts w:ascii="Times New Roman" w:hAnsi="Times New Roman" w:cs="Times New Roman"/>
          <w:b/>
          <w:sz w:val="40"/>
          <w:shd w:val="clear" w:color="auto" w:fill="FFFFFF"/>
        </w:rPr>
      </w:pPr>
    </w:p>
    <w:p w:rsidR="002720DF" w:rsidRDefault="002720DF" w:rsidP="002720DF">
      <w:pPr>
        <w:rPr>
          <w:rFonts w:ascii="Times New Roman" w:hAnsi="Times New Roman" w:cs="Times New Roman"/>
          <w:b/>
          <w:sz w:val="40"/>
          <w:shd w:val="clear" w:color="auto" w:fill="FFFFFF"/>
        </w:rPr>
      </w:pPr>
    </w:p>
    <w:p w:rsidR="002720DF" w:rsidRPr="00807804" w:rsidRDefault="002720DF" w:rsidP="002720DF">
      <w:pPr>
        <w:jc w:val="center"/>
        <w:rPr>
          <w:rFonts w:ascii="Times New Roman" w:hAnsi="Times New Roman" w:cs="Times New Roman"/>
          <w:b/>
          <w:bCs/>
          <w:sz w:val="40"/>
          <w:shd w:val="clear" w:color="auto" w:fill="FFFFFF"/>
        </w:rPr>
      </w:pPr>
      <w:r w:rsidRPr="00807804">
        <w:rPr>
          <w:rFonts w:ascii="Times New Roman" w:hAnsi="Times New Roman" w:cs="Times New Roman"/>
          <w:b/>
          <w:bCs/>
          <w:sz w:val="40"/>
          <w:shd w:val="clear" w:color="auto" w:fill="FFFFFF"/>
        </w:rPr>
        <w:t>Оздоровительная программа</w:t>
      </w:r>
    </w:p>
    <w:p w:rsidR="00BD6D85" w:rsidRPr="0054780C" w:rsidRDefault="00BD6D85" w:rsidP="002720DF">
      <w:pPr>
        <w:jc w:val="center"/>
        <w:rPr>
          <w:rFonts w:ascii="Times New Roman" w:hAnsi="Times New Roman" w:cs="Times New Roman"/>
          <w:b/>
          <w:sz w:val="40"/>
          <w:shd w:val="clear" w:color="auto" w:fill="FFFFFF"/>
        </w:rPr>
      </w:pPr>
      <w:r w:rsidRPr="00807804">
        <w:rPr>
          <w:rFonts w:ascii="Times New Roman" w:hAnsi="Times New Roman" w:cs="Times New Roman"/>
          <w:b/>
          <w:sz w:val="40"/>
          <w:shd w:val="clear" w:color="auto" w:fill="FFFFFF"/>
        </w:rPr>
        <w:t xml:space="preserve">МДОУ </w:t>
      </w:r>
      <w:r w:rsidRPr="0054780C">
        <w:rPr>
          <w:rFonts w:ascii="Times New Roman" w:hAnsi="Times New Roman" w:cs="Times New Roman"/>
          <w:b/>
          <w:sz w:val="40"/>
          <w:shd w:val="clear" w:color="auto" w:fill="FFFFFF"/>
        </w:rPr>
        <w:t>«Д</w:t>
      </w:r>
      <w:r w:rsidR="0054780C" w:rsidRPr="0054780C">
        <w:rPr>
          <w:rFonts w:ascii="Times New Roman" w:hAnsi="Times New Roman" w:cs="Times New Roman"/>
          <w:b/>
          <w:sz w:val="40"/>
          <w:shd w:val="clear" w:color="auto" w:fill="FFFFFF"/>
        </w:rPr>
        <w:t>етский сад</w:t>
      </w:r>
      <w:r w:rsidR="002720DF" w:rsidRPr="0054780C">
        <w:rPr>
          <w:rFonts w:ascii="Times New Roman" w:hAnsi="Times New Roman" w:cs="Times New Roman"/>
          <w:b/>
          <w:sz w:val="40"/>
          <w:shd w:val="clear" w:color="auto" w:fill="FFFFFF"/>
        </w:rPr>
        <w:t xml:space="preserve"> №190</w:t>
      </w:r>
      <w:r w:rsidRPr="0054780C">
        <w:rPr>
          <w:rFonts w:ascii="Times New Roman" w:hAnsi="Times New Roman" w:cs="Times New Roman"/>
          <w:b/>
          <w:sz w:val="40"/>
          <w:shd w:val="clear" w:color="auto" w:fill="FFFFFF"/>
        </w:rPr>
        <w:t>»</w:t>
      </w:r>
    </w:p>
    <w:p w:rsidR="002720DF" w:rsidRPr="00807804" w:rsidRDefault="00B56E43" w:rsidP="002720DF">
      <w:pPr>
        <w:jc w:val="center"/>
        <w:rPr>
          <w:rFonts w:ascii="Times New Roman" w:hAnsi="Times New Roman" w:cs="Times New Roman"/>
          <w:b/>
          <w:sz w:val="40"/>
          <w:shd w:val="clear" w:color="auto" w:fill="FFFFFF"/>
        </w:rPr>
      </w:pPr>
      <w:r w:rsidRPr="0054780C">
        <w:rPr>
          <w:rFonts w:ascii="Times New Roman" w:hAnsi="Times New Roman" w:cs="Times New Roman"/>
          <w:b/>
          <w:sz w:val="40"/>
          <w:shd w:val="clear" w:color="auto" w:fill="FFFFFF"/>
        </w:rPr>
        <w:t>«Будь здоров</w:t>
      </w:r>
      <w:r w:rsidR="0054780C" w:rsidRPr="0054780C">
        <w:rPr>
          <w:rFonts w:ascii="Times New Roman" w:hAnsi="Times New Roman" w:cs="Times New Roman"/>
          <w:b/>
          <w:sz w:val="40"/>
          <w:shd w:val="clear" w:color="auto" w:fill="FFFFFF"/>
        </w:rPr>
        <w:t>,</w:t>
      </w:r>
      <w:r w:rsidRPr="0054780C">
        <w:rPr>
          <w:rFonts w:ascii="Times New Roman" w:hAnsi="Times New Roman" w:cs="Times New Roman"/>
          <w:b/>
          <w:sz w:val="40"/>
          <w:shd w:val="clear" w:color="auto" w:fill="FFFFFF"/>
        </w:rPr>
        <w:t xml:space="preserve"> малыш</w:t>
      </w:r>
      <w:r w:rsidR="001F1929" w:rsidRPr="0054780C">
        <w:rPr>
          <w:rFonts w:ascii="Times New Roman" w:hAnsi="Times New Roman" w:cs="Times New Roman"/>
          <w:b/>
          <w:sz w:val="40"/>
          <w:shd w:val="clear" w:color="auto" w:fill="FFFFFF"/>
        </w:rPr>
        <w:t>»</w:t>
      </w:r>
    </w:p>
    <w:p w:rsidR="002720DF" w:rsidRDefault="002720DF" w:rsidP="002720DF">
      <w:pPr>
        <w:rPr>
          <w:rFonts w:ascii="Times New Roman" w:hAnsi="Times New Roman" w:cs="Times New Roman"/>
          <w:color w:val="333333"/>
          <w:sz w:val="24"/>
          <w:shd w:val="clear" w:color="auto" w:fill="FFFFFF"/>
        </w:rPr>
      </w:pPr>
      <w:r>
        <w:rPr>
          <w:rFonts w:ascii="Times New Roman" w:hAnsi="Times New Roman" w:cs="Times New Roman"/>
          <w:b/>
          <w:sz w:val="40"/>
          <w:shd w:val="clear" w:color="auto" w:fill="FFFFFF"/>
        </w:rPr>
        <w:br/>
      </w:r>
      <w:r>
        <w:rPr>
          <w:rFonts w:ascii="Times New Roman" w:hAnsi="Times New Roman" w:cs="Times New Roman"/>
          <w:b/>
          <w:color w:val="333333"/>
          <w:sz w:val="24"/>
          <w:shd w:val="clear" w:color="auto" w:fill="FFFFFF"/>
        </w:rPr>
        <w:br/>
      </w:r>
      <w:r>
        <w:rPr>
          <w:rFonts w:ascii="Times New Roman" w:hAnsi="Times New Roman" w:cs="Times New Roman"/>
          <w:color w:val="333333"/>
          <w:sz w:val="24"/>
          <w:shd w:val="clear" w:color="auto" w:fill="FFFFFF"/>
        </w:rPr>
        <w:br/>
      </w:r>
      <w:r>
        <w:rPr>
          <w:rFonts w:ascii="Times New Roman" w:hAnsi="Times New Roman" w:cs="Times New Roman"/>
          <w:color w:val="333333"/>
          <w:sz w:val="24"/>
          <w:shd w:val="clear" w:color="auto" w:fill="FFFFFF"/>
        </w:rPr>
        <w:br/>
      </w:r>
    </w:p>
    <w:p w:rsidR="002720DF" w:rsidRDefault="002720DF" w:rsidP="002720DF">
      <w:pPr>
        <w:rPr>
          <w:rFonts w:ascii="Times New Roman" w:hAnsi="Times New Roman" w:cs="Times New Roman"/>
          <w:color w:val="333333"/>
          <w:sz w:val="24"/>
          <w:shd w:val="clear" w:color="auto" w:fill="FFFFFF"/>
        </w:rPr>
      </w:pPr>
    </w:p>
    <w:p w:rsidR="002720DF" w:rsidRDefault="002720DF" w:rsidP="002720DF">
      <w:pPr>
        <w:rPr>
          <w:rFonts w:ascii="Times New Roman" w:hAnsi="Times New Roman" w:cs="Times New Roman"/>
          <w:color w:val="333333"/>
          <w:sz w:val="24"/>
          <w:shd w:val="clear" w:color="auto" w:fill="FFFFFF"/>
        </w:rPr>
      </w:pPr>
    </w:p>
    <w:p w:rsidR="002720DF" w:rsidRDefault="002720DF" w:rsidP="002720DF">
      <w:pPr>
        <w:rPr>
          <w:rFonts w:ascii="Times New Roman" w:hAnsi="Times New Roman" w:cs="Times New Roman"/>
          <w:color w:val="333333"/>
          <w:sz w:val="24"/>
          <w:shd w:val="clear" w:color="auto" w:fill="FFFFFF"/>
        </w:rPr>
      </w:pPr>
    </w:p>
    <w:p w:rsidR="002720DF" w:rsidRDefault="002720DF" w:rsidP="002720DF">
      <w:pPr>
        <w:rPr>
          <w:rFonts w:ascii="Times New Roman" w:hAnsi="Times New Roman" w:cs="Times New Roman"/>
          <w:color w:val="333333"/>
          <w:sz w:val="24"/>
          <w:shd w:val="clear" w:color="auto" w:fill="FFFFFF"/>
        </w:rPr>
      </w:pPr>
    </w:p>
    <w:p w:rsidR="002720DF" w:rsidRDefault="002720DF" w:rsidP="002720DF">
      <w:pPr>
        <w:rPr>
          <w:rFonts w:ascii="Times New Roman" w:hAnsi="Times New Roman" w:cs="Times New Roman"/>
          <w:color w:val="333333"/>
          <w:sz w:val="24"/>
          <w:shd w:val="clear" w:color="auto" w:fill="FFFFFF"/>
        </w:rPr>
      </w:pPr>
    </w:p>
    <w:p w:rsidR="002720DF" w:rsidRDefault="002720DF" w:rsidP="002720DF">
      <w:pPr>
        <w:rPr>
          <w:rFonts w:ascii="Times New Roman" w:hAnsi="Times New Roman" w:cs="Times New Roman"/>
          <w:color w:val="333333"/>
          <w:sz w:val="24"/>
          <w:shd w:val="clear" w:color="auto" w:fill="FFFFFF"/>
        </w:rPr>
      </w:pPr>
    </w:p>
    <w:p w:rsidR="002720DF" w:rsidRDefault="002720DF" w:rsidP="002720DF">
      <w:pPr>
        <w:rPr>
          <w:rFonts w:ascii="Times New Roman" w:hAnsi="Times New Roman" w:cs="Times New Roman"/>
          <w:color w:val="333333"/>
          <w:sz w:val="24"/>
          <w:shd w:val="clear" w:color="auto" w:fill="FFFFFF"/>
        </w:rPr>
      </w:pPr>
    </w:p>
    <w:p w:rsidR="002720DF" w:rsidRDefault="002720DF" w:rsidP="002720DF">
      <w:pPr>
        <w:rPr>
          <w:rFonts w:ascii="Times New Roman" w:hAnsi="Times New Roman" w:cs="Times New Roman"/>
          <w:color w:val="333333"/>
          <w:sz w:val="24"/>
          <w:shd w:val="clear" w:color="auto" w:fill="FFFFFF"/>
        </w:rPr>
      </w:pPr>
    </w:p>
    <w:p w:rsidR="002720DF" w:rsidRDefault="002720DF" w:rsidP="002720DF">
      <w:pPr>
        <w:rPr>
          <w:rFonts w:ascii="Times New Roman" w:hAnsi="Times New Roman" w:cs="Times New Roman"/>
          <w:color w:val="333333"/>
          <w:sz w:val="24"/>
          <w:shd w:val="clear" w:color="auto" w:fill="FFFFFF"/>
        </w:rPr>
      </w:pPr>
    </w:p>
    <w:p w:rsidR="002720DF" w:rsidRDefault="002720DF" w:rsidP="002720DF">
      <w:pPr>
        <w:rPr>
          <w:rFonts w:ascii="Times New Roman" w:hAnsi="Times New Roman" w:cs="Times New Roman"/>
          <w:color w:val="333333"/>
          <w:sz w:val="24"/>
          <w:shd w:val="clear" w:color="auto" w:fill="FFFFFF"/>
        </w:rPr>
      </w:pPr>
    </w:p>
    <w:p w:rsidR="002720DF" w:rsidRDefault="002720DF" w:rsidP="002720DF">
      <w:pPr>
        <w:rPr>
          <w:rFonts w:ascii="Times New Roman" w:hAnsi="Times New Roman" w:cs="Times New Roman"/>
          <w:color w:val="333333"/>
          <w:sz w:val="24"/>
          <w:shd w:val="clear" w:color="auto" w:fill="FFFFFF"/>
        </w:rPr>
      </w:pPr>
    </w:p>
    <w:p w:rsidR="002720DF" w:rsidRDefault="002720DF" w:rsidP="002720DF">
      <w:pPr>
        <w:jc w:val="right"/>
        <w:rPr>
          <w:rFonts w:ascii="Times New Roman" w:hAnsi="Times New Roman" w:cs="Times New Roman"/>
          <w:b/>
          <w:color w:val="333333"/>
          <w:sz w:val="24"/>
          <w:shd w:val="clear" w:color="auto" w:fill="FFFFFF"/>
        </w:rPr>
      </w:pPr>
      <w:r>
        <w:rPr>
          <w:rFonts w:ascii="Times New Roman" w:hAnsi="Times New Roman" w:cs="Times New Roman"/>
          <w:color w:val="333333"/>
          <w:sz w:val="24"/>
          <w:shd w:val="clear" w:color="auto" w:fill="FFFFFF"/>
        </w:rPr>
        <w:br/>
      </w:r>
      <w:r>
        <w:rPr>
          <w:rFonts w:ascii="Times New Roman" w:hAnsi="Times New Roman" w:cs="Times New Roman"/>
          <w:color w:val="333333"/>
          <w:sz w:val="24"/>
          <w:shd w:val="clear" w:color="auto" w:fill="FFFFFF"/>
        </w:rPr>
        <w:br/>
      </w:r>
    </w:p>
    <w:p w:rsidR="002720DF" w:rsidRDefault="002720DF" w:rsidP="002720DF">
      <w:pPr>
        <w:jc w:val="right"/>
        <w:rPr>
          <w:rFonts w:ascii="Times New Roman" w:hAnsi="Times New Roman" w:cs="Times New Roman"/>
          <w:b/>
          <w:color w:val="333333"/>
          <w:sz w:val="24"/>
          <w:shd w:val="clear" w:color="auto" w:fill="FFFFFF"/>
        </w:rPr>
      </w:pPr>
    </w:p>
    <w:p w:rsidR="002720DF" w:rsidRDefault="002720DF" w:rsidP="002720DF">
      <w:pPr>
        <w:jc w:val="right"/>
        <w:rPr>
          <w:rFonts w:ascii="Times New Roman" w:hAnsi="Times New Roman" w:cs="Times New Roman"/>
          <w:b/>
          <w:color w:val="333333"/>
          <w:sz w:val="24"/>
          <w:shd w:val="clear" w:color="auto" w:fill="FFFFFF"/>
        </w:rPr>
      </w:pPr>
    </w:p>
    <w:p w:rsidR="002720DF" w:rsidRDefault="002720DF" w:rsidP="002720DF">
      <w:pPr>
        <w:jc w:val="right"/>
        <w:rPr>
          <w:rFonts w:ascii="Times New Roman" w:hAnsi="Times New Roman" w:cs="Times New Roman"/>
          <w:b/>
          <w:color w:val="333333"/>
          <w:sz w:val="24"/>
          <w:shd w:val="clear" w:color="auto" w:fill="FFFFFF"/>
        </w:rPr>
      </w:pPr>
    </w:p>
    <w:p w:rsidR="002720DF" w:rsidRDefault="002720DF" w:rsidP="00B95B50">
      <w:pPr>
        <w:jc w:val="center"/>
        <w:rPr>
          <w:rFonts w:ascii="Times New Roman" w:hAnsi="Times New Roman" w:cs="Times New Roman"/>
          <w:b/>
          <w:color w:val="333333"/>
          <w:sz w:val="24"/>
          <w:shd w:val="clear" w:color="auto" w:fill="FFFFFF"/>
        </w:rPr>
      </w:pPr>
      <w:r>
        <w:rPr>
          <w:rFonts w:ascii="Times New Roman" w:hAnsi="Times New Roman" w:cs="Times New Roman"/>
          <w:b/>
          <w:color w:val="333333"/>
          <w:sz w:val="24"/>
          <w:shd w:val="clear" w:color="auto" w:fill="FFFFFF"/>
        </w:rPr>
        <w:t>Ярославль 2016г.</w:t>
      </w:r>
    </w:p>
    <w:p w:rsidR="00E17AE2" w:rsidRDefault="00E17AE2">
      <w:pPr>
        <w:rPr>
          <w:rFonts w:ascii="Times New Roman" w:hAnsi="Times New Roman" w:cs="Times New Roman"/>
          <w:sz w:val="28"/>
          <w:szCs w:val="28"/>
        </w:rPr>
      </w:pPr>
    </w:p>
    <w:p w:rsidR="00EC3394" w:rsidRDefault="00EC3394" w:rsidP="00EC3394">
      <w:pPr>
        <w:rPr>
          <w:rFonts w:ascii="Times New Roman" w:hAnsi="Times New Roman" w:cs="Times New Roman"/>
          <w:b/>
          <w:sz w:val="28"/>
          <w:szCs w:val="28"/>
        </w:rPr>
      </w:pPr>
      <w:r w:rsidRPr="002720DF">
        <w:rPr>
          <w:rFonts w:ascii="Times New Roman" w:hAnsi="Times New Roman" w:cs="Times New Roman"/>
          <w:b/>
          <w:sz w:val="28"/>
          <w:szCs w:val="28"/>
        </w:rPr>
        <w:t>Содержание</w:t>
      </w:r>
    </w:p>
    <w:p w:rsidR="00EC3394" w:rsidRPr="002720DF" w:rsidRDefault="00EC3394" w:rsidP="00EC3394">
      <w:pPr>
        <w:rPr>
          <w:rFonts w:ascii="Times New Roman" w:hAnsi="Times New Roman" w:cs="Times New Roman"/>
          <w:b/>
          <w:sz w:val="28"/>
          <w:szCs w:val="28"/>
        </w:rPr>
      </w:pPr>
    </w:p>
    <w:p w:rsidR="00EC3394" w:rsidRDefault="00EC3394" w:rsidP="00EC3394">
      <w:pPr>
        <w:rPr>
          <w:rFonts w:ascii="Times New Roman" w:hAnsi="Times New Roman" w:cs="Times New Roman"/>
          <w:sz w:val="28"/>
          <w:szCs w:val="28"/>
        </w:rPr>
      </w:pPr>
      <w:r w:rsidRPr="002720DF">
        <w:rPr>
          <w:rFonts w:ascii="Times New Roman" w:hAnsi="Times New Roman" w:cs="Times New Roman"/>
          <w:sz w:val="28"/>
          <w:szCs w:val="28"/>
        </w:rPr>
        <w:t>Пояснит</w:t>
      </w:r>
      <w:r>
        <w:rPr>
          <w:rFonts w:ascii="Times New Roman" w:hAnsi="Times New Roman" w:cs="Times New Roman"/>
          <w:sz w:val="28"/>
          <w:szCs w:val="28"/>
        </w:rPr>
        <w:t>ельная записка  …………………………………………………………………..3</w:t>
      </w:r>
      <w:r w:rsidRPr="002720DF">
        <w:rPr>
          <w:rFonts w:ascii="Times New Roman" w:hAnsi="Times New Roman" w:cs="Times New Roman"/>
          <w:sz w:val="28"/>
          <w:szCs w:val="28"/>
        </w:rPr>
        <w:t xml:space="preserve"> </w:t>
      </w:r>
    </w:p>
    <w:p w:rsidR="00EC3394" w:rsidRPr="002720DF" w:rsidRDefault="00EC3394" w:rsidP="00EC3394">
      <w:pPr>
        <w:rPr>
          <w:rFonts w:ascii="Times New Roman" w:hAnsi="Times New Roman" w:cs="Times New Roman"/>
          <w:sz w:val="28"/>
          <w:szCs w:val="28"/>
        </w:rPr>
      </w:pPr>
      <w:r w:rsidRPr="002720DF">
        <w:rPr>
          <w:rFonts w:ascii="Times New Roman" w:hAnsi="Times New Roman" w:cs="Times New Roman"/>
          <w:sz w:val="28"/>
          <w:szCs w:val="28"/>
        </w:rPr>
        <w:t>Аналитическое об</w:t>
      </w:r>
      <w:r>
        <w:rPr>
          <w:rFonts w:ascii="Times New Roman" w:hAnsi="Times New Roman" w:cs="Times New Roman"/>
          <w:sz w:val="28"/>
          <w:szCs w:val="28"/>
        </w:rPr>
        <w:t>основание программы  ……………….……. ………………………..</w:t>
      </w:r>
      <w:r w:rsidRPr="002720DF">
        <w:rPr>
          <w:rFonts w:ascii="Times New Roman" w:hAnsi="Times New Roman" w:cs="Times New Roman"/>
          <w:sz w:val="28"/>
          <w:szCs w:val="28"/>
        </w:rPr>
        <w:t>4</w:t>
      </w:r>
    </w:p>
    <w:p w:rsidR="00EC3394" w:rsidRPr="002720DF" w:rsidRDefault="00EC3394" w:rsidP="00EC3394">
      <w:pPr>
        <w:rPr>
          <w:rFonts w:ascii="Times New Roman" w:hAnsi="Times New Roman" w:cs="Times New Roman"/>
          <w:sz w:val="28"/>
          <w:szCs w:val="28"/>
        </w:rPr>
      </w:pPr>
      <w:r w:rsidRPr="002720DF">
        <w:rPr>
          <w:rFonts w:ascii="Times New Roman" w:hAnsi="Times New Roman" w:cs="Times New Roman"/>
          <w:sz w:val="28"/>
          <w:szCs w:val="28"/>
        </w:rPr>
        <w:t xml:space="preserve">Анализ </w:t>
      </w:r>
      <w:r w:rsidR="00BD5A56" w:rsidRPr="00BD5A56">
        <w:rPr>
          <w:rFonts w:ascii="Times New Roman" w:hAnsi="Times New Roman" w:cs="Times New Roman"/>
          <w:sz w:val="28"/>
          <w:szCs w:val="28"/>
        </w:rPr>
        <w:t>оздоровител</w:t>
      </w:r>
      <w:r w:rsidR="00BD5A56">
        <w:rPr>
          <w:rFonts w:ascii="Times New Roman" w:hAnsi="Times New Roman" w:cs="Times New Roman"/>
          <w:sz w:val="28"/>
          <w:szCs w:val="28"/>
        </w:rPr>
        <w:t>ьной деятельности</w:t>
      </w:r>
      <w:r w:rsidRPr="002720DF">
        <w:rPr>
          <w:rFonts w:ascii="Times New Roman" w:hAnsi="Times New Roman" w:cs="Times New Roman"/>
          <w:sz w:val="28"/>
          <w:szCs w:val="28"/>
        </w:rPr>
        <w:t xml:space="preserve"> в дошкольном образовательном учреждении ………...……………</w:t>
      </w:r>
      <w:r>
        <w:rPr>
          <w:rFonts w:ascii="Times New Roman" w:hAnsi="Times New Roman" w:cs="Times New Roman"/>
          <w:sz w:val="28"/>
          <w:szCs w:val="28"/>
        </w:rPr>
        <w:t>…………………………………………………………</w:t>
      </w:r>
      <w:r w:rsidRPr="002720DF">
        <w:rPr>
          <w:rFonts w:ascii="Times New Roman" w:hAnsi="Times New Roman" w:cs="Times New Roman"/>
          <w:sz w:val="28"/>
          <w:szCs w:val="28"/>
        </w:rPr>
        <w:t>4</w:t>
      </w:r>
    </w:p>
    <w:p w:rsidR="00EC3394" w:rsidRPr="002720DF" w:rsidRDefault="00EC3394" w:rsidP="00EC3394">
      <w:pPr>
        <w:rPr>
          <w:rFonts w:ascii="Times New Roman" w:hAnsi="Times New Roman" w:cs="Times New Roman"/>
          <w:sz w:val="28"/>
          <w:szCs w:val="28"/>
        </w:rPr>
      </w:pPr>
      <w:r>
        <w:rPr>
          <w:rFonts w:ascii="Times New Roman" w:hAnsi="Times New Roman" w:cs="Times New Roman"/>
          <w:sz w:val="28"/>
          <w:szCs w:val="28"/>
        </w:rPr>
        <w:t>Конц</w:t>
      </w:r>
      <w:r w:rsidR="00F95A33">
        <w:rPr>
          <w:rFonts w:ascii="Times New Roman" w:hAnsi="Times New Roman" w:cs="Times New Roman"/>
          <w:sz w:val="28"/>
          <w:szCs w:val="28"/>
        </w:rPr>
        <w:t>епция программы «</w:t>
      </w:r>
      <w:r w:rsidR="00F95A33" w:rsidRPr="0054780C">
        <w:rPr>
          <w:rFonts w:ascii="Times New Roman" w:hAnsi="Times New Roman" w:cs="Times New Roman"/>
          <w:sz w:val="28"/>
          <w:szCs w:val="28"/>
        </w:rPr>
        <w:t>Будь здоров</w:t>
      </w:r>
      <w:r w:rsidR="0054780C">
        <w:rPr>
          <w:rFonts w:ascii="Times New Roman" w:hAnsi="Times New Roman" w:cs="Times New Roman"/>
          <w:sz w:val="28"/>
          <w:szCs w:val="28"/>
        </w:rPr>
        <w:t>,</w:t>
      </w:r>
      <w:r w:rsidR="00F95A33" w:rsidRPr="0054780C">
        <w:rPr>
          <w:rFonts w:ascii="Times New Roman" w:hAnsi="Times New Roman" w:cs="Times New Roman"/>
          <w:sz w:val="28"/>
          <w:szCs w:val="28"/>
        </w:rPr>
        <w:t xml:space="preserve"> малыш</w:t>
      </w:r>
      <w:r w:rsidRPr="0054780C">
        <w:rPr>
          <w:rFonts w:ascii="Times New Roman" w:hAnsi="Times New Roman" w:cs="Times New Roman"/>
          <w:sz w:val="28"/>
          <w:szCs w:val="28"/>
        </w:rPr>
        <w:t>»</w:t>
      </w:r>
      <w:r w:rsidRPr="00407B26">
        <w:rPr>
          <w:rFonts w:ascii="Times New Roman" w:hAnsi="Times New Roman" w:cs="Times New Roman"/>
          <w:sz w:val="28"/>
          <w:szCs w:val="28"/>
        </w:rPr>
        <w:t xml:space="preserve"> и е</w:t>
      </w:r>
      <w:r w:rsidR="0054780C">
        <w:rPr>
          <w:rFonts w:ascii="Times New Roman" w:hAnsi="Times New Roman" w:cs="Times New Roman"/>
          <w:sz w:val="28"/>
          <w:szCs w:val="28"/>
        </w:rPr>
        <w:t>ё основные направления…………</w:t>
      </w:r>
      <w:r>
        <w:rPr>
          <w:rFonts w:ascii="Times New Roman" w:hAnsi="Times New Roman" w:cs="Times New Roman"/>
          <w:sz w:val="28"/>
          <w:szCs w:val="28"/>
        </w:rPr>
        <w:t>10</w:t>
      </w:r>
    </w:p>
    <w:p w:rsidR="00EC3394" w:rsidRPr="002720DF" w:rsidRDefault="00EC3394" w:rsidP="00EC3394">
      <w:pPr>
        <w:rPr>
          <w:rFonts w:ascii="Times New Roman" w:hAnsi="Times New Roman" w:cs="Times New Roman"/>
          <w:sz w:val="28"/>
          <w:szCs w:val="28"/>
        </w:rPr>
      </w:pPr>
      <w:r w:rsidRPr="004B57E3">
        <w:rPr>
          <w:rFonts w:ascii="Times New Roman" w:hAnsi="Times New Roman" w:cs="Times New Roman"/>
          <w:sz w:val="28"/>
          <w:szCs w:val="28"/>
        </w:rPr>
        <w:t>Стру</w:t>
      </w:r>
      <w:r>
        <w:rPr>
          <w:rFonts w:ascii="Times New Roman" w:hAnsi="Times New Roman" w:cs="Times New Roman"/>
          <w:sz w:val="28"/>
          <w:szCs w:val="28"/>
        </w:rPr>
        <w:t>ктура двигательного режима детей…………………………….…………………..11</w:t>
      </w:r>
    </w:p>
    <w:p w:rsidR="00EC3394" w:rsidRPr="002720DF" w:rsidRDefault="00EC3394" w:rsidP="00EC3394">
      <w:pPr>
        <w:rPr>
          <w:rFonts w:ascii="Times New Roman" w:hAnsi="Times New Roman" w:cs="Times New Roman"/>
          <w:sz w:val="28"/>
          <w:szCs w:val="28"/>
        </w:rPr>
      </w:pPr>
      <w:r w:rsidRPr="004B57E3">
        <w:rPr>
          <w:rFonts w:ascii="Times New Roman" w:hAnsi="Times New Roman" w:cs="Times New Roman"/>
          <w:sz w:val="28"/>
          <w:szCs w:val="28"/>
        </w:rPr>
        <w:t>Система адаптации детей и семьи к детскому саду</w:t>
      </w:r>
      <w:r>
        <w:rPr>
          <w:rFonts w:ascii="Times New Roman" w:hAnsi="Times New Roman" w:cs="Times New Roman"/>
          <w:sz w:val="28"/>
          <w:szCs w:val="28"/>
        </w:rPr>
        <w:t>.</w:t>
      </w:r>
      <w:r w:rsidRPr="002720DF">
        <w:rPr>
          <w:rFonts w:ascii="Times New Roman" w:hAnsi="Times New Roman" w:cs="Times New Roman"/>
          <w:sz w:val="28"/>
          <w:szCs w:val="28"/>
        </w:rPr>
        <w:t>……….……</w:t>
      </w:r>
      <w:r>
        <w:rPr>
          <w:rFonts w:ascii="Times New Roman" w:hAnsi="Times New Roman" w:cs="Times New Roman"/>
          <w:sz w:val="28"/>
          <w:szCs w:val="28"/>
        </w:rPr>
        <w:t>……………………...12</w:t>
      </w:r>
    </w:p>
    <w:p w:rsidR="00EC3394" w:rsidRPr="002720DF" w:rsidRDefault="00EC3394" w:rsidP="00EC3394">
      <w:pPr>
        <w:rPr>
          <w:rFonts w:ascii="Times New Roman" w:hAnsi="Times New Roman" w:cs="Times New Roman"/>
          <w:sz w:val="28"/>
          <w:szCs w:val="28"/>
        </w:rPr>
      </w:pPr>
      <w:r w:rsidRPr="004B57E3">
        <w:rPr>
          <w:rFonts w:ascii="Times New Roman" w:hAnsi="Times New Roman" w:cs="Times New Roman"/>
          <w:sz w:val="28"/>
          <w:szCs w:val="28"/>
        </w:rPr>
        <w:t>Модель стратегии и тактики работы воспитателя с родителями</w:t>
      </w:r>
      <w:r>
        <w:rPr>
          <w:rFonts w:ascii="Times New Roman" w:hAnsi="Times New Roman" w:cs="Times New Roman"/>
          <w:sz w:val="28"/>
          <w:szCs w:val="28"/>
        </w:rPr>
        <w:t>………………………13</w:t>
      </w:r>
    </w:p>
    <w:p w:rsidR="00EC3394" w:rsidRPr="002720DF" w:rsidRDefault="00EC3394" w:rsidP="00EC3394">
      <w:pPr>
        <w:rPr>
          <w:rFonts w:ascii="Times New Roman" w:hAnsi="Times New Roman" w:cs="Times New Roman"/>
          <w:sz w:val="28"/>
          <w:szCs w:val="28"/>
        </w:rPr>
      </w:pPr>
      <w:r w:rsidRPr="004B57E3">
        <w:rPr>
          <w:rFonts w:ascii="Times New Roman" w:hAnsi="Times New Roman" w:cs="Times New Roman"/>
          <w:sz w:val="28"/>
          <w:szCs w:val="28"/>
        </w:rPr>
        <w:t>План мероприятий по снижению заболеваемости в ДОУ</w:t>
      </w:r>
      <w:r>
        <w:rPr>
          <w:rFonts w:ascii="Times New Roman" w:hAnsi="Times New Roman" w:cs="Times New Roman"/>
          <w:sz w:val="28"/>
          <w:szCs w:val="28"/>
        </w:rPr>
        <w:t>..</w:t>
      </w:r>
      <w:r w:rsidRPr="002720DF">
        <w:rPr>
          <w:rFonts w:ascii="Times New Roman" w:hAnsi="Times New Roman" w:cs="Times New Roman"/>
          <w:sz w:val="28"/>
          <w:szCs w:val="28"/>
        </w:rPr>
        <w:t>………</w:t>
      </w:r>
      <w:r>
        <w:rPr>
          <w:rFonts w:ascii="Times New Roman" w:hAnsi="Times New Roman" w:cs="Times New Roman"/>
          <w:sz w:val="28"/>
          <w:szCs w:val="28"/>
        </w:rPr>
        <w:t>…………………….14</w:t>
      </w:r>
    </w:p>
    <w:p w:rsidR="00EC3394" w:rsidRPr="002720DF" w:rsidRDefault="00EC3394" w:rsidP="00EC3394">
      <w:pPr>
        <w:rPr>
          <w:rFonts w:ascii="Times New Roman" w:hAnsi="Times New Roman" w:cs="Times New Roman"/>
          <w:sz w:val="28"/>
          <w:szCs w:val="28"/>
        </w:rPr>
      </w:pPr>
      <w:r w:rsidRPr="004B57E3">
        <w:rPr>
          <w:rFonts w:ascii="Times New Roman" w:hAnsi="Times New Roman" w:cs="Times New Roman"/>
          <w:sz w:val="28"/>
          <w:szCs w:val="28"/>
        </w:rPr>
        <w:t>Система оздоровительной работы</w:t>
      </w:r>
      <w:r>
        <w:rPr>
          <w:rFonts w:ascii="Times New Roman" w:hAnsi="Times New Roman" w:cs="Times New Roman"/>
          <w:sz w:val="28"/>
          <w:szCs w:val="28"/>
        </w:rPr>
        <w:t>………………………………………………………..15</w:t>
      </w:r>
    </w:p>
    <w:p w:rsidR="00EC3394" w:rsidRPr="002720DF" w:rsidRDefault="00EC3394" w:rsidP="00EC3394">
      <w:pPr>
        <w:rPr>
          <w:rFonts w:ascii="Times New Roman" w:hAnsi="Times New Roman" w:cs="Times New Roman"/>
          <w:sz w:val="28"/>
          <w:szCs w:val="28"/>
        </w:rPr>
      </w:pPr>
      <w:r>
        <w:rPr>
          <w:rFonts w:ascii="Times New Roman" w:hAnsi="Times New Roman" w:cs="Times New Roman"/>
          <w:sz w:val="28"/>
          <w:szCs w:val="28"/>
        </w:rPr>
        <w:t xml:space="preserve">План </w:t>
      </w:r>
      <w:r w:rsidRPr="004B57E3">
        <w:rPr>
          <w:rFonts w:ascii="Times New Roman" w:hAnsi="Times New Roman" w:cs="Times New Roman"/>
          <w:sz w:val="28"/>
          <w:szCs w:val="28"/>
        </w:rPr>
        <w:t>оздоровительных мероприятий</w:t>
      </w:r>
      <w:r>
        <w:rPr>
          <w:rFonts w:ascii="Times New Roman" w:hAnsi="Times New Roman" w:cs="Times New Roman"/>
          <w:sz w:val="28"/>
          <w:szCs w:val="28"/>
        </w:rPr>
        <w:t>.</w:t>
      </w:r>
      <w:r w:rsidRPr="002720DF">
        <w:rPr>
          <w:rFonts w:ascii="Times New Roman" w:hAnsi="Times New Roman" w:cs="Times New Roman"/>
          <w:sz w:val="28"/>
          <w:szCs w:val="28"/>
        </w:rPr>
        <w:t>……………………………</w:t>
      </w:r>
      <w:r>
        <w:rPr>
          <w:rFonts w:ascii="Times New Roman" w:hAnsi="Times New Roman" w:cs="Times New Roman"/>
          <w:sz w:val="28"/>
          <w:szCs w:val="28"/>
        </w:rPr>
        <w:t>………………………17</w:t>
      </w:r>
    </w:p>
    <w:p w:rsidR="00EC3394" w:rsidRPr="002720DF" w:rsidRDefault="00EC3394" w:rsidP="00EC3394">
      <w:pPr>
        <w:rPr>
          <w:rFonts w:ascii="Times New Roman" w:hAnsi="Times New Roman" w:cs="Times New Roman"/>
          <w:sz w:val="28"/>
          <w:szCs w:val="28"/>
        </w:rPr>
      </w:pPr>
      <w:r w:rsidRPr="004B57E3">
        <w:rPr>
          <w:rFonts w:ascii="Times New Roman" w:hAnsi="Times New Roman" w:cs="Times New Roman"/>
          <w:sz w:val="28"/>
          <w:szCs w:val="28"/>
        </w:rPr>
        <w:t>Система методов и средств, основные мероприятия физкультурно-оздоровительной работы с детьми</w:t>
      </w:r>
      <w:r>
        <w:rPr>
          <w:rFonts w:ascii="Times New Roman" w:hAnsi="Times New Roman" w:cs="Times New Roman"/>
          <w:sz w:val="28"/>
          <w:szCs w:val="28"/>
        </w:rPr>
        <w:t>……………</w:t>
      </w:r>
      <w:r w:rsidRPr="002720DF">
        <w:rPr>
          <w:rFonts w:ascii="Times New Roman" w:hAnsi="Times New Roman" w:cs="Times New Roman"/>
          <w:sz w:val="28"/>
          <w:szCs w:val="28"/>
        </w:rPr>
        <w:t>…………………………………………</w:t>
      </w:r>
      <w:r>
        <w:rPr>
          <w:rFonts w:ascii="Times New Roman" w:hAnsi="Times New Roman" w:cs="Times New Roman"/>
          <w:sz w:val="28"/>
          <w:szCs w:val="28"/>
        </w:rPr>
        <w:t>……………………17</w:t>
      </w:r>
      <w:r w:rsidRPr="002720DF">
        <w:rPr>
          <w:rFonts w:ascii="Times New Roman" w:hAnsi="Times New Roman" w:cs="Times New Roman"/>
          <w:sz w:val="28"/>
          <w:szCs w:val="28"/>
        </w:rPr>
        <w:t xml:space="preserve"> </w:t>
      </w:r>
    </w:p>
    <w:p w:rsidR="00EC3394" w:rsidRDefault="00EC3394" w:rsidP="00EC3394">
      <w:pPr>
        <w:rPr>
          <w:rFonts w:ascii="Times New Roman" w:hAnsi="Times New Roman" w:cs="Times New Roman"/>
          <w:sz w:val="28"/>
          <w:szCs w:val="28"/>
        </w:rPr>
      </w:pPr>
      <w:r w:rsidRPr="004B57E3">
        <w:rPr>
          <w:rFonts w:ascii="Times New Roman" w:hAnsi="Times New Roman" w:cs="Times New Roman"/>
          <w:sz w:val="28"/>
          <w:szCs w:val="28"/>
        </w:rPr>
        <w:t xml:space="preserve">Система закаливания с учетом времени </w:t>
      </w:r>
      <w:r>
        <w:rPr>
          <w:rFonts w:ascii="Times New Roman" w:hAnsi="Times New Roman" w:cs="Times New Roman"/>
          <w:sz w:val="28"/>
          <w:szCs w:val="28"/>
        </w:rPr>
        <w:t>г</w:t>
      </w:r>
      <w:r w:rsidRPr="004B57E3">
        <w:rPr>
          <w:rFonts w:ascii="Times New Roman" w:hAnsi="Times New Roman" w:cs="Times New Roman"/>
          <w:sz w:val="28"/>
          <w:szCs w:val="28"/>
        </w:rPr>
        <w:t xml:space="preserve">ода </w:t>
      </w:r>
      <w:r>
        <w:rPr>
          <w:rFonts w:ascii="Times New Roman" w:hAnsi="Times New Roman" w:cs="Times New Roman"/>
          <w:sz w:val="28"/>
          <w:szCs w:val="28"/>
        </w:rPr>
        <w:t>…………..</w:t>
      </w:r>
      <w:r w:rsidRPr="002720DF">
        <w:rPr>
          <w:rFonts w:ascii="Times New Roman" w:hAnsi="Times New Roman" w:cs="Times New Roman"/>
          <w:sz w:val="28"/>
          <w:szCs w:val="28"/>
        </w:rPr>
        <w:t>…………</w:t>
      </w:r>
      <w:r>
        <w:rPr>
          <w:rFonts w:ascii="Times New Roman" w:hAnsi="Times New Roman" w:cs="Times New Roman"/>
          <w:sz w:val="28"/>
          <w:szCs w:val="28"/>
        </w:rPr>
        <w:t>…………………….20</w:t>
      </w:r>
    </w:p>
    <w:p w:rsidR="00EC3394" w:rsidRDefault="00EC3394" w:rsidP="00EC3394">
      <w:pPr>
        <w:rPr>
          <w:rFonts w:ascii="Times New Roman" w:hAnsi="Times New Roman" w:cs="Times New Roman"/>
          <w:sz w:val="28"/>
          <w:szCs w:val="28"/>
        </w:rPr>
      </w:pPr>
      <w:r w:rsidRPr="004B57E3">
        <w:rPr>
          <w:rFonts w:ascii="Times New Roman" w:hAnsi="Times New Roman" w:cs="Times New Roman"/>
          <w:sz w:val="28"/>
          <w:szCs w:val="28"/>
        </w:rPr>
        <w:t>Особенности организации физкультурно-оздоровительной работы в ДОУ</w:t>
      </w:r>
      <w:r>
        <w:rPr>
          <w:rFonts w:ascii="Times New Roman" w:hAnsi="Times New Roman" w:cs="Times New Roman"/>
          <w:sz w:val="28"/>
          <w:szCs w:val="28"/>
        </w:rPr>
        <w:t>…………..21</w:t>
      </w:r>
    </w:p>
    <w:p w:rsidR="00EC3394" w:rsidRDefault="00EC3394" w:rsidP="00EC3394">
      <w:pPr>
        <w:rPr>
          <w:rFonts w:ascii="Times New Roman" w:hAnsi="Times New Roman" w:cs="Times New Roman"/>
          <w:sz w:val="28"/>
          <w:szCs w:val="28"/>
        </w:rPr>
      </w:pPr>
      <w:r w:rsidRPr="004B57E3">
        <w:rPr>
          <w:rFonts w:ascii="Times New Roman" w:hAnsi="Times New Roman" w:cs="Times New Roman"/>
          <w:sz w:val="28"/>
          <w:szCs w:val="28"/>
        </w:rPr>
        <w:t>Методика физкультурно-оздоровительной работы</w:t>
      </w:r>
      <w:r>
        <w:rPr>
          <w:rFonts w:ascii="Times New Roman" w:hAnsi="Times New Roman" w:cs="Times New Roman"/>
          <w:sz w:val="28"/>
          <w:szCs w:val="28"/>
        </w:rPr>
        <w:t>……………………………………..22</w:t>
      </w:r>
    </w:p>
    <w:p w:rsidR="002463D0" w:rsidRPr="002463D0" w:rsidRDefault="00EC3394" w:rsidP="00EC3394">
      <w:pPr>
        <w:rPr>
          <w:rFonts w:ascii="Times New Roman" w:hAnsi="Times New Roman" w:cs="Times New Roman"/>
          <w:b/>
          <w:sz w:val="28"/>
          <w:szCs w:val="28"/>
        </w:rPr>
      </w:pPr>
      <w:r>
        <w:rPr>
          <w:rFonts w:ascii="Times New Roman" w:hAnsi="Times New Roman" w:cs="Times New Roman"/>
          <w:sz w:val="28"/>
          <w:szCs w:val="28"/>
        </w:rPr>
        <w:t>Перечень приложений…………………………………………………………………….23</w:t>
      </w:r>
      <w:r w:rsidR="002720DF" w:rsidRPr="002720DF">
        <w:rPr>
          <w:rFonts w:ascii="Times New Roman" w:hAnsi="Times New Roman" w:cs="Times New Roman"/>
          <w:sz w:val="28"/>
          <w:szCs w:val="28"/>
        </w:rPr>
        <w:br w:type="page"/>
      </w:r>
      <w:r w:rsidR="002463D0" w:rsidRPr="002463D0">
        <w:rPr>
          <w:rFonts w:ascii="Times New Roman" w:hAnsi="Times New Roman" w:cs="Times New Roman"/>
          <w:b/>
          <w:sz w:val="28"/>
          <w:szCs w:val="28"/>
        </w:rPr>
        <w:lastRenderedPageBreak/>
        <w:t>Пояснительная записка</w:t>
      </w:r>
    </w:p>
    <w:p w:rsidR="002463D0" w:rsidRPr="002463D0" w:rsidRDefault="002463D0" w:rsidP="002463D0">
      <w:pPr>
        <w:jc w:val="both"/>
        <w:rPr>
          <w:rFonts w:ascii="Times New Roman" w:hAnsi="Times New Roman" w:cs="Times New Roman"/>
          <w:sz w:val="28"/>
          <w:szCs w:val="28"/>
        </w:rPr>
      </w:pPr>
      <w:r w:rsidRPr="002463D0">
        <w:rPr>
          <w:rFonts w:ascii="Times New Roman" w:hAnsi="Times New Roman" w:cs="Times New Roman"/>
          <w:sz w:val="28"/>
          <w:szCs w:val="28"/>
        </w:rPr>
        <w:t xml:space="preserve">Изменение статуса дошкольного образования, введение новых образовательных  стандартов требует качественно новых подходов к сохранению и </w:t>
      </w:r>
      <w:r w:rsidR="000F5D84">
        <w:rPr>
          <w:rFonts w:ascii="Times New Roman" w:hAnsi="Times New Roman" w:cs="Times New Roman"/>
          <w:sz w:val="28"/>
          <w:szCs w:val="28"/>
        </w:rPr>
        <w:t xml:space="preserve">укреплению здоровья детей. </w:t>
      </w:r>
      <w:r w:rsidRPr="002463D0">
        <w:rPr>
          <w:rFonts w:ascii="Times New Roman" w:hAnsi="Times New Roman" w:cs="Times New Roman"/>
          <w:sz w:val="28"/>
          <w:szCs w:val="28"/>
        </w:rPr>
        <w:t xml:space="preserve"> </w:t>
      </w:r>
      <w:r w:rsidR="000F5D84">
        <w:rPr>
          <w:rFonts w:ascii="Times New Roman" w:hAnsi="Times New Roman" w:cs="Times New Roman"/>
          <w:sz w:val="28"/>
          <w:szCs w:val="28"/>
        </w:rPr>
        <w:t>Статья</w:t>
      </w:r>
      <w:r w:rsidR="00511B6F" w:rsidRPr="00511B6F">
        <w:rPr>
          <w:rFonts w:ascii="Times New Roman" w:hAnsi="Times New Roman" w:cs="Times New Roman"/>
          <w:sz w:val="28"/>
          <w:szCs w:val="28"/>
        </w:rPr>
        <w:t xml:space="preserve"> 41</w:t>
      </w:r>
      <w:r w:rsidR="00511B6F">
        <w:rPr>
          <w:rFonts w:ascii="Times New Roman" w:hAnsi="Times New Roman" w:cs="Times New Roman"/>
          <w:sz w:val="28"/>
          <w:szCs w:val="28"/>
        </w:rPr>
        <w:t xml:space="preserve"> </w:t>
      </w:r>
      <w:r w:rsidR="00A908E1">
        <w:rPr>
          <w:rFonts w:ascii="Times New Roman" w:hAnsi="Times New Roman" w:cs="Times New Roman"/>
          <w:sz w:val="28"/>
          <w:szCs w:val="28"/>
        </w:rPr>
        <w:t xml:space="preserve">- </w:t>
      </w:r>
      <w:r w:rsidR="00511B6F">
        <w:rPr>
          <w:rFonts w:ascii="Times New Roman" w:hAnsi="Times New Roman" w:cs="Times New Roman"/>
          <w:sz w:val="28"/>
          <w:szCs w:val="28"/>
        </w:rPr>
        <w:t>Охрана</w:t>
      </w:r>
      <w:r w:rsidR="000F5D84">
        <w:rPr>
          <w:rFonts w:ascii="Times New Roman" w:hAnsi="Times New Roman" w:cs="Times New Roman"/>
          <w:sz w:val="28"/>
          <w:szCs w:val="28"/>
        </w:rPr>
        <w:t xml:space="preserve"> здоровья обучающихся</w:t>
      </w:r>
      <w:r w:rsidR="00511B6F">
        <w:rPr>
          <w:rFonts w:ascii="Times New Roman" w:hAnsi="Times New Roman" w:cs="Times New Roman"/>
          <w:sz w:val="28"/>
          <w:szCs w:val="28"/>
        </w:rPr>
        <w:t>,</w:t>
      </w:r>
      <w:r w:rsidR="00511B6F" w:rsidRPr="00511B6F">
        <w:rPr>
          <w:rFonts w:ascii="Times New Roman" w:hAnsi="Times New Roman" w:cs="Times New Roman"/>
          <w:sz w:val="28"/>
          <w:szCs w:val="28"/>
        </w:rPr>
        <w:t xml:space="preserve"> Федерального з</w:t>
      </w:r>
      <w:r w:rsidRPr="00511B6F">
        <w:rPr>
          <w:rFonts w:ascii="Times New Roman" w:hAnsi="Times New Roman" w:cs="Times New Roman"/>
          <w:sz w:val="28"/>
          <w:szCs w:val="28"/>
        </w:rPr>
        <w:t>акона</w:t>
      </w:r>
      <w:r w:rsidR="00511B6F" w:rsidRPr="00511B6F">
        <w:rPr>
          <w:rFonts w:ascii="Times New Roman" w:hAnsi="Times New Roman" w:cs="Times New Roman"/>
          <w:sz w:val="28"/>
          <w:szCs w:val="28"/>
        </w:rPr>
        <w:t xml:space="preserve"> </w:t>
      </w:r>
      <w:r w:rsidR="000F5D84" w:rsidRPr="002B283E">
        <w:rPr>
          <w:rFonts w:ascii="Times New Roman" w:hAnsi="Times New Roman" w:cs="Times New Roman"/>
          <w:sz w:val="28"/>
          <w:szCs w:val="28"/>
        </w:rPr>
        <w:t xml:space="preserve">от </w:t>
      </w:r>
      <w:r w:rsidR="00511B6F" w:rsidRPr="002B283E">
        <w:rPr>
          <w:rFonts w:ascii="Times New Roman" w:hAnsi="Times New Roman" w:cs="Times New Roman"/>
          <w:sz w:val="28"/>
          <w:szCs w:val="28"/>
        </w:rPr>
        <w:t>29 декабря 2012 г. N 273-ФЗ</w:t>
      </w:r>
      <w:r w:rsidRPr="002B283E">
        <w:rPr>
          <w:rFonts w:ascii="Times New Roman" w:hAnsi="Times New Roman" w:cs="Times New Roman"/>
          <w:sz w:val="28"/>
          <w:szCs w:val="28"/>
        </w:rPr>
        <w:t xml:space="preserve"> «Об образовании в Российской Федерации», </w:t>
      </w:r>
      <w:r w:rsidR="0054780C" w:rsidRPr="002B283E">
        <w:rPr>
          <w:rFonts w:ascii="Times New Roman" w:hAnsi="Times New Roman" w:cs="Times New Roman"/>
          <w:sz w:val="28"/>
          <w:szCs w:val="28"/>
        </w:rPr>
        <w:t>в</w:t>
      </w:r>
      <w:r w:rsidRPr="002B283E">
        <w:rPr>
          <w:rFonts w:ascii="Times New Roman" w:hAnsi="Times New Roman" w:cs="Times New Roman"/>
          <w:sz w:val="28"/>
          <w:szCs w:val="28"/>
        </w:rPr>
        <w:t>ступивш</w:t>
      </w:r>
      <w:r w:rsidR="00511B6F" w:rsidRPr="002B283E">
        <w:rPr>
          <w:rFonts w:ascii="Times New Roman" w:hAnsi="Times New Roman" w:cs="Times New Roman"/>
          <w:sz w:val="28"/>
          <w:szCs w:val="28"/>
        </w:rPr>
        <w:t xml:space="preserve">его в силу 19 </w:t>
      </w:r>
      <w:proofErr w:type="gramStart"/>
      <w:r w:rsidR="00511B6F" w:rsidRPr="002B283E">
        <w:rPr>
          <w:rFonts w:ascii="Times New Roman" w:hAnsi="Times New Roman" w:cs="Times New Roman"/>
          <w:sz w:val="28"/>
          <w:szCs w:val="28"/>
        </w:rPr>
        <w:t xml:space="preserve">мая </w:t>
      </w:r>
      <w:r w:rsidRPr="002B283E">
        <w:rPr>
          <w:rFonts w:ascii="Times New Roman" w:hAnsi="Times New Roman" w:cs="Times New Roman"/>
          <w:sz w:val="28"/>
          <w:szCs w:val="28"/>
        </w:rPr>
        <w:t xml:space="preserve"> 2013</w:t>
      </w:r>
      <w:proofErr w:type="gramEnd"/>
      <w:r w:rsidRPr="002B283E">
        <w:rPr>
          <w:rFonts w:ascii="Times New Roman" w:hAnsi="Times New Roman" w:cs="Times New Roman"/>
          <w:sz w:val="28"/>
          <w:szCs w:val="28"/>
        </w:rPr>
        <w:t xml:space="preserve"> года</w:t>
      </w:r>
      <w:r w:rsidRPr="00511B6F">
        <w:rPr>
          <w:rFonts w:ascii="Times New Roman" w:hAnsi="Times New Roman" w:cs="Times New Roman"/>
          <w:sz w:val="28"/>
          <w:szCs w:val="28"/>
        </w:rPr>
        <w:t>,</w:t>
      </w:r>
      <w:r w:rsidR="000F5D84">
        <w:rPr>
          <w:rFonts w:ascii="Times New Roman" w:hAnsi="Times New Roman" w:cs="Times New Roman"/>
          <w:sz w:val="28"/>
          <w:szCs w:val="28"/>
        </w:rPr>
        <w:t xml:space="preserve">  включает в себя</w:t>
      </w:r>
      <w:r w:rsidR="00511B6F">
        <w:rPr>
          <w:rFonts w:ascii="Times New Roman" w:hAnsi="Times New Roman" w:cs="Times New Roman"/>
          <w:sz w:val="28"/>
          <w:szCs w:val="28"/>
        </w:rPr>
        <w:t xml:space="preserve">: </w:t>
      </w:r>
      <w:r w:rsidR="00A908E1">
        <w:rPr>
          <w:rFonts w:ascii="Times New Roman" w:hAnsi="Times New Roman" w:cs="Times New Roman"/>
          <w:sz w:val="28"/>
          <w:szCs w:val="28"/>
        </w:rPr>
        <w:t>пропаганду</w:t>
      </w:r>
      <w:r w:rsidRPr="002463D0">
        <w:rPr>
          <w:rFonts w:ascii="Times New Roman" w:hAnsi="Times New Roman" w:cs="Times New Roman"/>
          <w:sz w:val="28"/>
          <w:szCs w:val="28"/>
        </w:rPr>
        <w:t xml:space="preserve"> и обучение навыкам здорового о</w:t>
      </w:r>
      <w:r w:rsidR="00A908E1">
        <w:rPr>
          <w:rFonts w:ascii="Times New Roman" w:hAnsi="Times New Roman" w:cs="Times New Roman"/>
          <w:sz w:val="28"/>
          <w:szCs w:val="28"/>
        </w:rPr>
        <w:t>браза жизни, а также организацию</w:t>
      </w:r>
      <w:r w:rsidRPr="002463D0">
        <w:rPr>
          <w:rFonts w:ascii="Times New Roman" w:hAnsi="Times New Roman" w:cs="Times New Roman"/>
          <w:sz w:val="28"/>
          <w:szCs w:val="28"/>
        </w:rPr>
        <w:t xml:space="preserve"> и создание условий для профилактики заболеваний и оздоровления обучающихся, для занятия ими физической культурой и спортом. В соответствии с вышеуказанным законом образовательная организация обязана обеспечить текущий контроль за состоянием здоровья обучающихся,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Федеральный государственный образовательный стандарт, действующий на территории Российской Федерации с 1 января 2014 года,  определяет формирование ценностей здорового образа жизни, развитие физических качеств дошкольников как одну из важнейших задач. Структура системы образования в России устанавливает дошкольное образование как первый уровень общего образования. Поэтому именно в детском саду должны закладываться первые кирпичики в построение прочной системы сохранения и укрепления здоровья детей.  Полноценное физическое развитие и здоровье ребенка является основой формирования личности. Здоровье – это не только отсутствие болезней и физических дефектов, но и полное физическое, психическое и социальное благополучие. Здоровье детей и его состояние относится к числу важнейших характеристик, определяющих положение детей в обществе, и отражает состояние здоровья всего общества. </w:t>
      </w:r>
    </w:p>
    <w:p w:rsidR="002463D0" w:rsidRPr="002463D0" w:rsidRDefault="002463D0" w:rsidP="002463D0">
      <w:pPr>
        <w:jc w:val="both"/>
        <w:rPr>
          <w:rFonts w:ascii="Times New Roman" w:hAnsi="Times New Roman" w:cs="Times New Roman"/>
          <w:sz w:val="28"/>
          <w:szCs w:val="28"/>
        </w:rPr>
      </w:pPr>
      <w:r w:rsidRPr="002463D0">
        <w:rPr>
          <w:rFonts w:ascii="Times New Roman" w:hAnsi="Times New Roman" w:cs="Times New Roman"/>
          <w:sz w:val="28"/>
          <w:szCs w:val="28"/>
        </w:rPr>
        <w:t xml:space="preserve">Забота о здоровье дошкольников предполагает систематическую работу, заключающуюся в организации образовательного процесса, сберегающего здоровье детей, приобщение дошкольников  к культуре здоровья, культуре безопасности жизнедеятельности. Результатом реализации функции сохранения и укрепления здоровья детей в дошкольном образовательном учреждении является создание </w:t>
      </w:r>
      <w:proofErr w:type="spellStart"/>
      <w:r w:rsidRPr="002463D0">
        <w:rPr>
          <w:rFonts w:ascii="Times New Roman" w:hAnsi="Times New Roman" w:cs="Times New Roman"/>
          <w:sz w:val="28"/>
          <w:szCs w:val="28"/>
        </w:rPr>
        <w:t>здоровьесберегающей</w:t>
      </w:r>
      <w:proofErr w:type="spellEnd"/>
      <w:r w:rsidRPr="002463D0">
        <w:rPr>
          <w:rFonts w:ascii="Times New Roman" w:hAnsi="Times New Roman" w:cs="Times New Roman"/>
          <w:sz w:val="28"/>
          <w:szCs w:val="28"/>
        </w:rPr>
        <w:t xml:space="preserve"> среды. Полноценное физическое развитие и здоровье ребенка является основой формирования личности. Здоровье – это не только отсутствие болезней и физических дефектов, но и полное физическое, психическое и социальное благополучие. По мнению Д. Зелинской, здоровье  является важнейшим интегративным показателем, отражающим  биологические характеристики ребенка, социально-экономическое состояние страны условия воспитания, образования детей, их жизни в семье, качестве окружающей среды, степень развития медицинской помощи, служб охраны материнства и детства, в конечном счете – отношения государства к проблемам материнства и детства. Здоровье детей и его состояние относится к числу важнейших характеристик, определяющих положение детей в обществе, и отражает состояние здоровья всего общества. В публикациях последних лет подчеркивается тревожная ситуация, складывающаяся в отношении здоровья детей-дошкольников. Согласно исследованиям специалистов, 75% болезней взрослых заложены в детстве. Если 25 лет назад рождалось 20-25% ослабленных детей, то сейчас число «физически незрелых» новорожденных утроилось. Каждый четвертый ребенок дошкольного возраста болеет в течение года более четырех раз. Характеристика здоровья детей более сложная, чем у взрослых. Она включает в себя </w:t>
      </w:r>
      <w:r w:rsidRPr="002463D0">
        <w:rPr>
          <w:rFonts w:ascii="Times New Roman" w:hAnsi="Times New Roman" w:cs="Times New Roman"/>
          <w:sz w:val="28"/>
          <w:szCs w:val="28"/>
        </w:rPr>
        <w:lastRenderedPageBreak/>
        <w:t>уровни их физического, умственного, функционального развития в различные возрастные периоды, физическую и нервно-психическую адаптацию к меняющимся условиям внешней среды, уровню иммунной защиты. Соответственно, здоровье ребенка можно определить как состояние жизнедеятельности, соответствующее его биологическому возрасту, гармоническое единство физических и интеллектуальных характеристик, формирование адаптационных и компенсаторных реакций в процессе роста.</w:t>
      </w:r>
    </w:p>
    <w:p w:rsidR="002463D0" w:rsidRPr="002463D0" w:rsidRDefault="002463D0" w:rsidP="002463D0">
      <w:pPr>
        <w:jc w:val="both"/>
        <w:rPr>
          <w:rFonts w:ascii="Times New Roman" w:hAnsi="Times New Roman" w:cs="Times New Roman"/>
          <w:sz w:val="28"/>
          <w:szCs w:val="28"/>
        </w:rPr>
      </w:pPr>
      <w:r w:rsidRPr="002463D0">
        <w:rPr>
          <w:rFonts w:ascii="Times New Roman" w:hAnsi="Times New Roman" w:cs="Times New Roman"/>
          <w:sz w:val="28"/>
          <w:szCs w:val="28"/>
        </w:rPr>
        <w:t>Забота о здоровье дошкольников предполагает систематическую работу, заключающуюся в организации образовательного процесса, сберегающего здоровье детей, приобщение дошкольников  к культуре здоровья, культуре безопасности жизнедеятельности.</w:t>
      </w:r>
    </w:p>
    <w:p w:rsidR="002463D0" w:rsidRPr="002463D0" w:rsidRDefault="002463D0" w:rsidP="002463D0">
      <w:pPr>
        <w:rPr>
          <w:rFonts w:ascii="Times New Roman" w:hAnsi="Times New Roman" w:cs="Times New Roman"/>
          <w:sz w:val="28"/>
          <w:szCs w:val="28"/>
        </w:rPr>
      </w:pPr>
    </w:p>
    <w:p w:rsidR="00C2589A" w:rsidRPr="00C2589A" w:rsidRDefault="00C2589A" w:rsidP="00C2589A">
      <w:pPr>
        <w:jc w:val="both"/>
        <w:rPr>
          <w:rFonts w:ascii="Times New Roman" w:hAnsi="Times New Roman" w:cs="Times New Roman"/>
          <w:b/>
          <w:bCs/>
          <w:sz w:val="28"/>
          <w:szCs w:val="28"/>
        </w:rPr>
      </w:pPr>
      <w:r w:rsidRPr="00C2589A">
        <w:rPr>
          <w:rFonts w:ascii="Times New Roman" w:hAnsi="Times New Roman" w:cs="Times New Roman"/>
          <w:b/>
          <w:bCs/>
          <w:sz w:val="28"/>
          <w:szCs w:val="28"/>
        </w:rPr>
        <w:t xml:space="preserve"> Аналитическое обоснование программы</w:t>
      </w:r>
      <w:r>
        <w:rPr>
          <w:rFonts w:ascii="Times New Roman" w:hAnsi="Times New Roman" w:cs="Times New Roman"/>
          <w:b/>
          <w:bCs/>
          <w:sz w:val="28"/>
          <w:szCs w:val="28"/>
        </w:rPr>
        <w:t>.</w:t>
      </w:r>
    </w:p>
    <w:p w:rsidR="00C2589A" w:rsidRPr="00C2589A" w:rsidRDefault="00C2589A" w:rsidP="00C2589A">
      <w:pPr>
        <w:jc w:val="both"/>
        <w:rPr>
          <w:rFonts w:ascii="Times New Roman" w:hAnsi="Times New Roman" w:cs="Times New Roman"/>
          <w:b/>
          <w:bCs/>
          <w:sz w:val="28"/>
          <w:szCs w:val="28"/>
        </w:rPr>
      </w:pPr>
      <w:r w:rsidRPr="00C2589A">
        <w:rPr>
          <w:rFonts w:ascii="Times New Roman" w:hAnsi="Times New Roman" w:cs="Times New Roman"/>
          <w:b/>
          <w:bCs/>
          <w:sz w:val="28"/>
          <w:szCs w:val="28"/>
        </w:rPr>
        <w:t xml:space="preserve"> Анализ оздоровительного процесса в ДОУ</w:t>
      </w:r>
    </w:p>
    <w:p w:rsidR="00C2589A" w:rsidRPr="00C2589A" w:rsidRDefault="00C2589A" w:rsidP="00C2589A">
      <w:pPr>
        <w:jc w:val="both"/>
        <w:rPr>
          <w:rFonts w:ascii="Times New Roman" w:hAnsi="Times New Roman" w:cs="Times New Roman"/>
          <w:sz w:val="28"/>
          <w:szCs w:val="28"/>
        </w:rPr>
      </w:pPr>
      <w:r w:rsidRPr="00C2589A">
        <w:rPr>
          <w:rFonts w:ascii="Times New Roman" w:hAnsi="Times New Roman" w:cs="Times New Roman"/>
          <w:b/>
          <w:bCs/>
          <w:sz w:val="28"/>
          <w:szCs w:val="28"/>
        </w:rPr>
        <w:t>Сохранение и укрепление здоровья дошкольников</w:t>
      </w:r>
      <w:r w:rsidRPr="00C2589A">
        <w:rPr>
          <w:rFonts w:ascii="Times New Roman" w:hAnsi="Times New Roman" w:cs="Times New Roman"/>
          <w:sz w:val="28"/>
          <w:szCs w:val="28"/>
        </w:rPr>
        <w:t xml:space="preserve"> – ведущее направление деятельности дошкольного образования. </w:t>
      </w:r>
    </w:p>
    <w:p w:rsidR="00F10D45" w:rsidRDefault="00C2589A" w:rsidP="00F10D45">
      <w:pPr>
        <w:jc w:val="both"/>
        <w:rPr>
          <w:rFonts w:ascii="Times New Roman" w:hAnsi="Times New Roman" w:cs="Times New Roman"/>
          <w:sz w:val="28"/>
          <w:szCs w:val="28"/>
        </w:rPr>
      </w:pPr>
      <w:r w:rsidRPr="00C2589A">
        <w:rPr>
          <w:rFonts w:ascii="Times New Roman" w:hAnsi="Times New Roman" w:cs="Times New Roman"/>
          <w:sz w:val="28"/>
          <w:szCs w:val="28"/>
        </w:rPr>
        <w:t xml:space="preserve">Данное направление предполагает комплекс мер, воздействующих на организм ребенка с целью укрепления и сохранения здоровья, мониторинг состояния здоровья каждого ребенка, учет и использование особенностей его организма, индивидуализацию профилактических мероприятий. </w:t>
      </w:r>
    </w:p>
    <w:p w:rsidR="00F10D45" w:rsidRPr="000B1DE1" w:rsidRDefault="00F10D45" w:rsidP="00F10D45">
      <w:pPr>
        <w:jc w:val="both"/>
        <w:rPr>
          <w:rFonts w:ascii="Times New Roman" w:hAnsi="Times New Roman" w:cs="Times New Roman"/>
          <w:sz w:val="28"/>
          <w:szCs w:val="28"/>
        </w:rPr>
      </w:pPr>
      <w:r w:rsidRPr="000B1DE1">
        <w:rPr>
          <w:rFonts w:ascii="Times New Roman" w:hAnsi="Times New Roman" w:cs="Times New Roman"/>
          <w:b/>
          <w:bCs/>
          <w:iCs/>
          <w:sz w:val="28"/>
          <w:szCs w:val="28"/>
        </w:rPr>
        <w:t xml:space="preserve">Актуальность разработки программы </w:t>
      </w:r>
    </w:p>
    <w:p w:rsidR="00F10D45" w:rsidRPr="00F10D45" w:rsidRDefault="00F10D45" w:rsidP="00F10D45">
      <w:pPr>
        <w:jc w:val="both"/>
        <w:rPr>
          <w:rFonts w:ascii="Times New Roman" w:hAnsi="Times New Roman" w:cs="Times New Roman"/>
          <w:sz w:val="28"/>
          <w:szCs w:val="28"/>
        </w:rPr>
      </w:pPr>
      <w:r w:rsidRPr="00F10D45">
        <w:rPr>
          <w:rFonts w:ascii="Times New Roman" w:hAnsi="Times New Roman" w:cs="Times New Roman"/>
          <w:sz w:val="28"/>
          <w:szCs w:val="28"/>
        </w:rPr>
        <w:t xml:space="preserve">Сегодня уже ни у кого не вызывает сомнения положение о том, что формирование здоровья – не только и не столько задача медицинских работников, сколько психолого-педагогическая проблема. Стало очевидно, что без формирования у людей потребности в сохранении и укреплении своего здоровья, задачу не решить. </w:t>
      </w:r>
    </w:p>
    <w:p w:rsidR="00F10D45" w:rsidRPr="00F10D45" w:rsidRDefault="00F10D45" w:rsidP="00F10D45">
      <w:pPr>
        <w:jc w:val="both"/>
        <w:rPr>
          <w:rFonts w:ascii="Times New Roman" w:hAnsi="Times New Roman" w:cs="Times New Roman"/>
          <w:sz w:val="28"/>
          <w:szCs w:val="28"/>
        </w:rPr>
      </w:pPr>
      <w:r w:rsidRPr="00F10D45">
        <w:rPr>
          <w:rFonts w:ascii="Times New Roman" w:hAnsi="Times New Roman" w:cs="Times New Roman"/>
          <w:sz w:val="28"/>
          <w:szCs w:val="28"/>
        </w:rPr>
        <w:t>Мы считаем, что проблема оздоровления детей не компания одного дня деятельности и одного человека, а целенаправленная, систематически спланированная работа всего коллектива образовательного учреждения на длительный срок.</w:t>
      </w:r>
    </w:p>
    <w:p w:rsidR="00F10D45" w:rsidRPr="00F10D45" w:rsidRDefault="00F10D45" w:rsidP="00F10D45">
      <w:pPr>
        <w:jc w:val="both"/>
        <w:rPr>
          <w:rFonts w:ascii="Times New Roman" w:hAnsi="Times New Roman" w:cs="Times New Roman"/>
          <w:sz w:val="28"/>
          <w:szCs w:val="28"/>
        </w:rPr>
      </w:pPr>
      <w:r w:rsidRPr="00F10D45">
        <w:rPr>
          <w:rFonts w:ascii="Times New Roman" w:hAnsi="Times New Roman" w:cs="Times New Roman"/>
          <w:sz w:val="28"/>
          <w:szCs w:val="28"/>
        </w:rPr>
        <w:t xml:space="preserve">Возможность постоянного поиска путей укрепления здоровья детей, формирование у них основ здорового образа жизни, разностороннего развития двигательных способностей убеждает в том, что не полностью реализуется оздоровительное влияние физического воспитания, естественных факторов природы на организм ребенка. Поэтому актуален поиск новых средств сохранения и укрепления здоровья детей. </w:t>
      </w:r>
    </w:p>
    <w:p w:rsidR="00F10D45" w:rsidRPr="00F10D45" w:rsidRDefault="00F10D45" w:rsidP="00F10D45">
      <w:pPr>
        <w:jc w:val="both"/>
        <w:rPr>
          <w:rFonts w:ascii="Times New Roman" w:hAnsi="Times New Roman" w:cs="Times New Roman"/>
          <w:sz w:val="28"/>
          <w:szCs w:val="28"/>
        </w:rPr>
      </w:pPr>
      <w:r w:rsidRPr="00F10D45">
        <w:rPr>
          <w:rFonts w:ascii="Times New Roman" w:hAnsi="Times New Roman" w:cs="Times New Roman"/>
          <w:sz w:val="28"/>
          <w:szCs w:val="28"/>
        </w:rPr>
        <w:t>В результате этого в ДОУ разработ</w:t>
      </w:r>
      <w:r>
        <w:rPr>
          <w:rFonts w:ascii="Times New Roman" w:hAnsi="Times New Roman" w:cs="Times New Roman"/>
          <w:sz w:val="28"/>
          <w:szCs w:val="28"/>
        </w:rPr>
        <w:t xml:space="preserve">ана программа </w:t>
      </w:r>
      <w:r w:rsidR="00A908E1" w:rsidRPr="00A908E1">
        <w:rPr>
          <w:rFonts w:ascii="Times New Roman" w:hAnsi="Times New Roman" w:cs="Times New Roman"/>
          <w:sz w:val="28"/>
          <w:szCs w:val="28"/>
        </w:rPr>
        <w:t>«</w:t>
      </w:r>
      <w:r w:rsidR="00A908E1">
        <w:rPr>
          <w:rFonts w:ascii="Times New Roman" w:hAnsi="Times New Roman" w:cs="Times New Roman"/>
          <w:sz w:val="28"/>
          <w:szCs w:val="28"/>
        </w:rPr>
        <w:t>Будь здоров, малыш</w:t>
      </w:r>
      <w:r w:rsidRPr="00A908E1">
        <w:rPr>
          <w:rFonts w:ascii="Times New Roman" w:hAnsi="Times New Roman" w:cs="Times New Roman"/>
          <w:sz w:val="28"/>
          <w:szCs w:val="28"/>
        </w:rPr>
        <w:t>»</w:t>
      </w:r>
      <w:r w:rsidRPr="00F10D45">
        <w:rPr>
          <w:rFonts w:ascii="Times New Roman" w:hAnsi="Times New Roman" w:cs="Times New Roman"/>
          <w:sz w:val="28"/>
          <w:szCs w:val="28"/>
        </w:rPr>
        <w:t xml:space="preserve"> на 2016-2019 годы и приложения к ней. </w:t>
      </w:r>
    </w:p>
    <w:p w:rsidR="00F10D45" w:rsidRPr="00F10D45" w:rsidRDefault="00F10D45" w:rsidP="00F10D45">
      <w:pPr>
        <w:jc w:val="both"/>
        <w:rPr>
          <w:rFonts w:ascii="Times New Roman" w:hAnsi="Times New Roman" w:cs="Times New Roman"/>
          <w:sz w:val="28"/>
          <w:szCs w:val="28"/>
        </w:rPr>
      </w:pPr>
      <w:r w:rsidRPr="00F10D45">
        <w:rPr>
          <w:rFonts w:ascii="Times New Roman" w:hAnsi="Times New Roman" w:cs="Times New Roman"/>
          <w:sz w:val="28"/>
          <w:szCs w:val="28"/>
        </w:rPr>
        <w:t xml:space="preserve">Для реализации программы в детском саду имеются следующие </w:t>
      </w:r>
      <w:r w:rsidRPr="00F10D45">
        <w:rPr>
          <w:rFonts w:ascii="Times New Roman" w:hAnsi="Times New Roman" w:cs="Times New Roman"/>
          <w:b/>
          <w:sz w:val="28"/>
          <w:szCs w:val="28"/>
        </w:rPr>
        <w:t>условия</w:t>
      </w:r>
      <w:r w:rsidRPr="00F10D45">
        <w:rPr>
          <w:rFonts w:ascii="Times New Roman" w:hAnsi="Times New Roman" w:cs="Times New Roman"/>
          <w:sz w:val="28"/>
          <w:szCs w:val="28"/>
        </w:rPr>
        <w:t xml:space="preserve">: </w:t>
      </w:r>
    </w:p>
    <w:p w:rsidR="00F10D45" w:rsidRPr="00B92EE9" w:rsidRDefault="00F10D45" w:rsidP="00B92EE9">
      <w:pPr>
        <w:pStyle w:val="a8"/>
        <w:numPr>
          <w:ilvl w:val="0"/>
          <w:numId w:val="15"/>
        </w:numPr>
        <w:jc w:val="both"/>
        <w:rPr>
          <w:rFonts w:ascii="Times New Roman" w:hAnsi="Times New Roman" w:cs="Times New Roman"/>
          <w:sz w:val="28"/>
          <w:szCs w:val="28"/>
        </w:rPr>
      </w:pPr>
      <w:r w:rsidRPr="00B92EE9">
        <w:rPr>
          <w:rFonts w:ascii="Times New Roman" w:hAnsi="Times New Roman" w:cs="Times New Roman"/>
          <w:sz w:val="28"/>
          <w:szCs w:val="28"/>
        </w:rPr>
        <w:t xml:space="preserve">зал, который оборудован необходимым </w:t>
      </w:r>
      <w:r w:rsidR="00B92EE9" w:rsidRPr="00B92EE9">
        <w:rPr>
          <w:rFonts w:ascii="Times New Roman" w:hAnsi="Times New Roman" w:cs="Times New Roman"/>
          <w:sz w:val="28"/>
          <w:szCs w:val="28"/>
        </w:rPr>
        <w:t xml:space="preserve">физкультурным </w:t>
      </w:r>
      <w:r w:rsidRPr="00B92EE9">
        <w:rPr>
          <w:rFonts w:ascii="Times New Roman" w:hAnsi="Times New Roman" w:cs="Times New Roman"/>
          <w:sz w:val="28"/>
          <w:szCs w:val="28"/>
        </w:rPr>
        <w:t xml:space="preserve">инвентарём; </w:t>
      </w:r>
    </w:p>
    <w:p w:rsidR="00F10D45" w:rsidRPr="00B92EE9" w:rsidRDefault="00F10D45" w:rsidP="00B92EE9">
      <w:pPr>
        <w:pStyle w:val="a8"/>
        <w:numPr>
          <w:ilvl w:val="0"/>
          <w:numId w:val="15"/>
        </w:numPr>
        <w:jc w:val="both"/>
        <w:rPr>
          <w:rFonts w:ascii="Times New Roman" w:hAnsi="Times New Roman" w:cs="Times New Roman"/>
          <w:sz w:val="28"/>
          <w:szCs w:val="28"/>
        </w:rPr>
      </w:pPr>
      <w:r w:rsidRPr="00B92EE9">
        <w:rPr>
          <w:rFonts w:ascii="Times New Roman" w:hAnsi="Times New Roman" w:cs="Times New Roman"/>
          <w:sz w:val="28"/>
          <w:szCs w:val="28"/>
        </w:rPr>
        <w:t xml:space="preserve">имеется картотека подвижных игр с необходимыми атрибутами; </w:t>
      </w:r>
    </w:p>
    <w:p w:rsidR="00B92EE9" w:rsidRPr="00B92EE9" w:rsidRDefault="00F10D45" w:rsidP="00B92EE9">
      <w:pPr>
        <w:pStyle w:val="a8"/>
        <w:numPr>
          <w:ilvl w:val="0"/>
          <w:numId w:val="15"/>
        </w:numPr>
        <w:jc w:val="both"/>
        <w:rPr>
          <w:rFonts w:ascii="Times New Roman" w:hAnsi="Times New Roman" w:cs="Times New Roman"/>
          <w:sz w:val="28"/>
          <w:szCs w:val="28"/>
        </w:rPr>
      </w:pPr>
      <w:r w:rsidRPr="00B92EE9">
        <w:rPr>
          <w:rFonts w:ascii="Times New Roman" w:hAnsi="Times New Roman" w:cs="Times New Roman"/>
          <w:sz w:val="28"/>
          <w:szCs w:val="28"/>
        </w:rPr>
        <w:t xml:space="preserve">имеется методический материал для развития основных видов движения, физкультминуток и пальчиковых игр; </w:t>
      </w:r>
    </w:p>
    <w:p w:rsidR="00B92EE9" w:rsidRDefault="00F10D45" w:rsidP="00B92EE9">
      <w:pPr>
        <w:pStyle w:val="a8"/>
        <w:numPr>
          <w:ilvl w:val="0"/>
          <w:numId w:val="15"/>
        </w:numPr>
        <w:jc w:val="both"/>
        <w:rPr>
          <w:rFonts w:ascii="Times New Roman" w:hAnsi="Times New Roman" w:cs="Times New Roman"/>
          <w:sz w:val="28"/>
          <w:szCs w:val="28"/>
        </w:rPr>
      </w:pPr>
      <w:r w:rsidRPr="00B92EE9">
        <w:rPr>
          <w:rFonts w:ascii="Times New Roman" w:hAnsi="Times New Roman" w:cs="Times New Roman"/>
          <w:sz w:val="28"/>
          <w:szCs w:val="28"/>
        </w:rPr>
        <w:t>в  группе имеются спортивные уголки, где дети занимаются как самостоятельно, так и под наблюдением педагогов;</w:t>
      </w:r>
    </w:p>
    <w:p w:rsidR="00B92EE9" w:rsidRPr="00B92EE9" w:rsidRDefault="00B92EE9" w:rsidP="00B92EE9">
      <w:pPr>
        <w:pStyle w:val="a8"/>
        <w:numPr>
          <w:ilvl w:val="0"/>
          <w:numId w:val="15"/>
        </w:numPr>
        <w:jc w:val="both"/>
        <w:rPr>
          <w:rFonts w:ascii="Times New Roman" w:hAnsi="Times New Roman" w:cs="Times New Roman"/>
          <w:sz w:val="28"/>
          <w:szCs w:val="28"/>
        </w:rPr>
      </w:pPr>
      <w:r>
        <w:rPr>
          <w:rFonts w:ascii="Times New Roman" w:hAnsi="Times New Roman" w:cs="Times New Roman"/>
          <w:sz w:val="28"/>
          <w:szCs w:val="28"/>
        </w:rPr>
        <w:t>РППС</w:t>
      </w:r>
      <w:r w:rsidR="000B1DE1">
        <w:rPr>
          <w:rFonts w:ascii="Times New Roman" w:hAnsi="Times New Roman" w:cs="Times New Roman"/>
          <w:sz w:val="28"/>
          <w:szCs w:val="28"/>
        </w:rPr>
        <w:t>,</w:t>
      </w:r>
      <w:r>
        <w:rPr>
          <w:rFonts w:ascii="Times New Roman" w:hAnsi="Times New Roman" w:cs="Times New Roman"/>
          <w:sz w:val="28"/>
          <w:szCs w:val="28"/>
        </w:rPr>
        <w:t xml:space="preserve"> в каждой группе</w:t>
      </w:r>
      <w:r w:rsidR="007B19BC">
        <w:rPr>
          <w:rFonts w:ascii="Times New Roman" w:hAnsi="Times New Roman" w:cs="Times New Roman"/>
          <w:sz w:val="28"/>
          <w:szCs w:val="28"/>
        </w:rPr>
        <w:t xml:space="preserve"> ДОУ</w:t>
      </w:r>
      <w:r w:rsidR="000B1DE1">
        <w:rPr>
          <w:rFonts w:ascii="Times New Roman" w:hAnsi="Times New Roman" w:cs="Times New Roman"/>
          <w:sz w:val="28"/>
          <w:szCs w:val="28"/>
        </w:rPr>
        <w:t xml:space="preserve">, </w:t>
      </w:r>
      <w:r>
        <w:rPr>
          <w:rFonts w:ascii="Times New Roman" w:hAnsi="Times New Roman" w:cs="Times New Roman"/>
          <w:sz w:val="28"/>
          <w:szCs w:val="28"/>
        </w:rPr>
        <w:t xml:space="preserve">создана с учётом </w:t>
      </w:r>
      <w:r w:rsidR="007B19BC">
        <w:rPr>
          <w:rFonts w:ascii="Times New Roman" w:hAnsi="Times New Roman" w:cs="Times New Roman"/>
          <w:sz w:val="28"/>
          <w:szCs w:val="28"/>
        </w:rPr>
        <w:t>обеспечения</w:t>
      </w:r>
      <w:r w:rsidRPr="00B92EE9">
        <w:rPr>
          <w:rFonts w:ascii="Times New Roman" w:hAnsi="Times New Roman" w:cs="Times New Roman"/>
          <w:sz w:val="28"/>
          <w:szCs w:val="28"/>
        </w:rPr>
        <w:t xml:space="preserve"> эмоционального благополучия детей</w:t>
      </w:r>
      <w:r w:rsidR="007B19BC">
        <w:rPr>
          <w:rFonts w:ascii="Times New Roman" w:hAnsi="Times New Roman" w:cs="Times New Roman"/>
          <w:sz w:val="28"/>
          <w:szCs w:val="28"/>
        </w:rPr>
        <w:t>, развития их</w:t>
      </w:r>
      <w:r w:rsidR="007B19BC" w:rsidRPr="007B19BC">
        <w:rPr>
          <w:rFonts w:ascii="Times New Roman" w:hAnsi="Times New Roman" w:cs="Times New Roman"/>
          <w:color w:val="000000"/>
          <w:spacing w:val="-2"/>
        </w:rPr>
        <w:t xml:space="preserve"> </w:t>
      </w:r>
      <w:r w:rsidR="007B19BC" w:rsidRPr="007B19BC">
        <w:rPr>
          <w:rFonts w:ascii="Times New Roman" w:hAnsi="Times New Roman" w:cs="Times New Roman"/>
          <w:sz w:val="28"/>
          <w:szCs w:val="28"/>
        </w:rPr>
        <w:t>са</w:t>
      </w:r>
      <w:r w:rsidR="007B19BC">
        <w:rPr>
          <w:rFonts w:ascii="Times New Roman" w:hAnsi="Times New Roman" w:cs="Times New Roman"/>
          <w:sz w:val="28"/>
          <w:szCs w:val="28"/>
        </w:rPr>
        <w:t>мостоятельности, инициативности</w:t>
      </w:r>
      <w:r w:rsidR="000B1DE1">
        <w:rPr>
          <w:rFonts w:ascii="Times New Roman" w:hAnsi="Times New Roman" w:cs="Times New Roman"/>
          <w:sz w:val="28"/>
          <w:szCs w:val="28"/>
        </w:rPr>
        <w:t>, обеспечения двигательной активности</w:t>
      </w:r>
      <w:r w:rsidR="007B19BC">
        <w:rPr>
          <w:rFonts w:ascii="Times New Roman" w:hAnsi="Times New Roman" w:cs="Times New Roman"/>
          <w:sz w:val="28"/>
          <w:szCs w:val="28"/>
        </w:rPr>
        <w:t>.</w:t>
      </w:r>
    </w:p>
    <w:p w:rsidR="000B1DE1" w:rsidRPr="00786136" w:rsidRDefault="00F10D45" w:rsidP="00F10D45">
      <w:pPr>
        <w:pStyle w:val="a8"/>
        <w:numPr>
          <w:ilvl w:val="0"/>
          <w:numId w:val="15"/>
        </w:numPr>
        <w:jc w:val="both"/>
        <w:rPr>
          <w:rFonts w:ascii="Times New Roman" w:hAnsi="Times New Roman" w:cs="Times New Roman"/>
          <w:sz w:val="28"/>
          <w:szCs w:val="28"/>
        </w:rPr>
      </w:pPr>
      <w:r w:rsidRPr="00786136">
        <w:rPr>
          <w:rFonts w:ascii="Times New Roman" w:hAnsi="Times New Roman" w:cs="Times New Roman"/>
          <w:sz w:val="28"/>
          <w:szCs w:val="28"/>
        </w:rPr>
        <w:t xml:space="preserve">закаливание проводится на положительном эмоциональном фоне и при </w:t>
      </w:r>
      <w:r w:rsidRPr="00786136">
        <w:rPr>
          <w:rFonts w:ascii="Times New Roman" w:hAnsi="Times New Roman" w:cs="Times New Roman"/>
          <w:sz w:val="28"/>
          <w:szCs w:val="28"/>
        </w:rPr>
        <w:lastRenderedPageBreak/>
        <w:t xml:space="preserve">тепловом комфорте организма детей; </w:t>
      </w:r>
    </w:p>
    <w:p w:rsidR="00F10D45" w:rsidRPr="00786136" w:rsidRDefault="00F10D45" w:rsidP="00F10D45">
      <w:pPr>
        <w:pStyle w:val="a8"/>
        <w:numPr>
          <w:ilvl w:val="0"/>
          <w:numId w:val="15"/>
        </w:numPr>
        <w:jc w:val="both"/>
        <w:rPr>
          <w:rFonts w:ascii="Times New Roman" w:hAnsi="Times New Roman" w:cs="Times New Roman"/>
          <w:sz w:val="28"/>
          <w:szCs w:val="28"/>
        </w:rPr>
      </w:pPr>
      <w:r w:rsidRPr="00786136">
        <w:rPr>
          <w:rFonts w:ascii="Times New Roman" w:hAnsi="Times New Roman" w:cs="Times New Roman"/>
          <w:sz w:val="28"/>
          <w:szCs w:val="28"/>
        </w:rPr>
        <w:t xml:space="preserve">постепенно расширяются зоны воздействия, и увеличивается время проведения закаливающих процедур. </w:t>
      </w:r>
    </w:p>
    <w:p w:rsidR="00F10D45" w:rsidRPr="00F10D45" w:rsidRDefault="00F10D45" w:rsidP="00F10D45">
      <w:pPr>
        <w:jc w:val="both"/>
        <w:rPr>
          <w:rFonts w:ascii="Times New Roman" w:hAnsi="Times New Roman" w:cs="Times New Roman"/>
          <w:sz w:val="28"/>
          <w:szCs w:val="28"/>
        </w:rPr>
      </w:pPr>
    </w:p>
    <w:p w:rsidR="00C2589A" w:rsidRPr="00C2589A" w:rsidRDefault="00C2589A" w:rsidP="00C2589A">
      <w:pPr>
        <w:jc w:val="both"/>
        <w:rPr>
          <w:rFonts w:ascii="Times New Roman" w:hAnsi="Times New Roman" w:cs="Times New Roman"/>
          <w:b/>
          <w:bCs/>
          <w:sz w:val="28"/>
          <w:szCs w:val="28"/>
        </w:rPr>
      </w:pPr>
      <w:r w:rsidRPr="00C2589A">
        <w:rPr>
          <w:rFonts w:ascii="Times New Roman" w:hAnsi="Times New Roman" w:cs="Times New Roman"/>
          <w:b/>
          <w:bCs/>
          <w:sz w:val="28"/>
          <w:szCs w:val="28"/>
        </w:rPr>
        <w:t xml:space="preserve"> Анализ заболеваемости детей</w:t>
      </w:r>
    </w:p>
    <w:p w:rsidR="00C2589A" w:rsidRPr="00C2589A" w:rsidRDefault="00C2589A" w:rsidP="00C2589A">
      <w:pPr>
        <w:jc w:val="both"/>
        <w:rPr>
          <w:rFonts w:ascii="Times New Roman" w:hAnsi="Times New Roman" w:cs="Times New Roman"/>
          <w:b/>
          <w:bCs/>
          <w:sz w:val="28"/>
          <w:szCs w:val="28"/>
          <w:u w:val="single"/>
        </w:rPr>
      </w:pPr>
      <w:r w:rsidRPr="00C2589A">
        <w:rPr>
          <w:rFonts w:ascii="Times New Roman" w:hAnsi="Times New Roman" w:cs="Times New Roman"/>
          <w:b/>
          <w:bCs/>
          <w:sz w:val="28"/>
          <w:szCs w:val="28"/>
        </w:rPr>
        <w:t xml:space="preserve"> </w:t>
      </w:r>
      <w:r w:rsidRPr="00C2589A">
        <w:rPr>
          <w:rFonts w:ascii="Times New Roman" w:hAnsi="Times New Roman" w:cs="Times New Roman"/>
          <w:b/>
          <w:bCs/>
          <w:sz w:val="28"/>
          <w:szCs w:val="28"/>
          <w:u w:val="single"/>
        </w:rPr>
        <w:t>Сведения об уровне физического развития детей ДОУ</w:t>
      </w:r>
    </w:p>
    <w:p w:rsidR="000B1DE1" w:rsidRPr="000B1DE1" w:rsidRDefault="000B1DE1" w:rsidP="000B1DE1">
      <w:pPr>
        <w:jc w:val="both"/>
        <w:rPr>
          <w:rFonts w:ascii="Times New Roman" w:hAnsi="Times New Roman" w:cs="Times New Roman"/>
          <w:sz w:val="28"/>
          <w:szCs w:val="28"/>
        </w:rPr>
      </w:pPr>
      <w:r w:rsidRPr="000B1DE1">
        <w:rPr>
          <w:rFonts w:ascii="Times New Roman" w:hAnsi="Times New Roman" w:cs="Times New Roman"/>
          <w:sz w:val="28"/>
          <w:szCs w:val="28"/>
        </w:rPr>
        <w:t>В настоящее время детском саду функционирую</w:t>
      </w:r>
      <w:r w:rsidR="00B56673">
        <w:rPr>
          <w:rFonts w:ascii="Times New Roman" w:hAnsi="Times New Roman" w:cs="Times New Roman"/>
          <w:sz w:val="28"/>
          <w:szCs w:val="28"/>
        </w:rPr>
        <w:t>т 10 групп для детей от 1,5 до 7</w:t>
      </w:r>
      <w:r w:rsidRPr="000B1DE1">
        <w:rPr>
          <w:rFonts w:ascii="Times New Roman" w:hAnsi="Times New Roman" w:cs="Times New Roman"/>
          <w:sz w:val="28"/>
          <w:szCs w:val="28"/>
        </w:rPr>
        <w:t xml:space="preserve"> лет.</w:t>
      </w:r>
      <w:r w:rsidRPr="000B1DE1">
        <w:rPr>
          <w:rFonts w:ascii="Times New Roman" w:hAnsi="Times New Roman" w:cs="Times New Roman"/>
          <w:b/>
          <w:sz w:val="28"/>
          <w:szCs w:val="28"/>
        </w:rPr>
        <w:t xml:space="preserve"> </w:t>
      </w:r>
      <w:r w:rsidRPr="000B1DE1">
        <w:rPr>
          <w:rFonts w:ascii="Times New Roman" w:hAnsi="Times New Roman" w:cs="Times New Roman"/>
          <w:sz w:val="28"/>
          <w:szCs w:val="28"/>
        </w:rPr>
        <w:t>Общ</w:t>
      </w:r>
      <w:r w:rsidR="00AD45BE">
        <w:rPr>
          <w:rFonts w:ascii="Times New Roman" w:hAnsi="Times New Roman" w:cs="Times New Roman"/>
          <w:sz w:val="28"/>
          <w:szCs w:val="28"/>
        </w:rPr>
        <w:t xml:space="preserve">ее количество воспитанников </w:t>
      </w:r>
      <w:r w:rsidR="00AD45BE" w:rsidRPr="002B283E">
        <w:rPr>
          <w:rFonts w:ascii="Times New Roman" w:hAnsi="Times New Roman" w:cs="Times New Roman"/>
          <w:sz w:val="28"/>
          <w:szCs w:val="28"/>
        </w:rPr>
        <w:t>-242</w:t>
      </w:r>
    </w:p>
    <w:p w:rsidR="000B1DE1" w:rsidRPr="000B1DE1" w:rsidRDefault="000B1DE1" w:rsidP="000B1DE1">
      <w:pPr>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675"/>
        <w:gridCol w:w="3261"/>
        <w:gridCol w:w="1417"/>
        <w:gridCol w:w="709"/>
        <w:gridCol w:w="3118"/>
        <w:gridCol w:w="1418"/>
      </w:tblGrid>
      <w:tr w:rsidR="002B283E" w:rsidRPr="000B1DE1" w:rsidTr="002B283E">
        <w:tc>
          <w:tcPr>
            <w:tcW w:w="5353" w:type="dxa"/>
            <w:gridSpan w:val="3"/>
            <w:vAlign w:val="center"/>
          </w:tcPr>
          <w:p w:rsidR="002B283E" w:rsidRPr="000B1DE1" w:rsidRDefault="002B283E" w:rsidP="002B283E">
            <w:pPr>
              <w:jc w:val="center"/>
              <w:rPr>
                <w:rFonts w:ascii="Times New Roman" w:hAnsi="Times New Roman" w:cs="Times New Roman"/>
                <w:b/>
                <w:sz w:val="28"/>
                <w:szCs w:val="28"/>
              </w:rPr>
            </w:pPr>
            <w:r>
              <w:rPr>
                <w:rFonts w:ascii="Times New Roman" w:hAnsi="Times New Roman" w:cs="Times New Roman"/>
                <w:b/>
                <w:sz w:val="28"/>
                <w:szCs w:val="28"/>
              </w:rPr>
              <w:t>Корпус 1</w:t>
            </w:r>
          </w:p>
        </w:tc>
        <w:tc>
          <w:tcPr>
            <w:tcW w:w="5245" w:type="dxa"/>
            <w:gridSpan w:val="3"/>
            <w:vAlign w:val="center"/>
          </w:tcPr>
          <w:p w:rsidR="002B283E" w:rsidRPr="002B283E" w:rsidRDefault="002B283E" w:rsidP="002B283E">
            <w:pPr>
              <w:jc w:val="center"/>
              <w:rPr>
                <w:rFonts w:ascii="Times New Roman" w:hAnsi="Times New Roman" w:cs="Times New Roman"/>
                <w:b/>
                <w:sz w:val="28"/>
                <w:szCs w:val="28"/>
              </w:rPr>
            </w:pPr>
            <w:r>
              <w:rPr>
                <w:rFonts w:ascii="Times New Roman" w:hAnsi="Times New Roman" w:cs="Times New Roman"/>
                <w:b/>
                <w:sz w:val="28"/>
                <w:szCs w:val="28"/>
              </w:rPr>
              <w:t>Корпус 2</w:t>
            </w:r>
          </w:p>
        </w:tc>
      </w:tr>
      <w:tr w:rsidR="002B283E" w:rsidRPr="000B1DE1" w:rsidTr="002B283E">
        <w:tc>
          <w:tcPr>
            <w:tcW w:w="675" w:type="dxa"/>
            <w:vAlign w:val="center"/>
          </w:tcPr>
          <w:p w:rsidR="002B283E" w:rsidRPr="000B1DE1" w:rsidRDefault="002B283E" w:rsidP="002B283E">
            <w:pPr>
              <w:jc w:val="center"/>
              <w:rPr>
                <w:rFonts w:ascii="Times New Roman" w:hAnsi="Times New Roman" w:cs="Times New Roman"/>
                <w:b/>
                <w:sz w:val="28"/>
                <w:szCs w:val="28"/>
              </w:rPr>
            </w:pPr>
            <w:r w:rsidRPr="000B1DE1">
              <w:rPr>
                <w:rFonts w:ascii="Times New Roman" w:hAnsi="Times New Roman" w:cs="Times New Roman"/>
                <w:b/>
                <w:sz w:val="28"/>
                <w:szCs w:val="28"/>
              </w:rPr>
              <w:t>№</w:t>
            </w:r>
          </w:p>
        </w:tc>
        <w:tc>
          <w:tcPr>
            <w:tcW w:w="3261" w:type="dxa"/>
            <w:vAlign w:val="center"/>
          </w:tcPr>
          <w:p w:rsidR="002B283E" w:rsidRPr="000B1DE1" w:rsidRDefault="002B283E" w:rsidP="002B283E">
            <w:pPr>
              <w:jc w:val="center"/>
              <w:rPr>
                <w:rFonts w:ascii="Times New Roman" w:hAnsi="Times New Roman" w:cs="Times New Roman"/>
                <w:b/>
                <w:sz w:val="28"/>
                <w:szCs w:val="28"/>
              </w:rPr>
            </w:pPr>
            <w:r>
              <w:rPr>
                <w:rFonts w:ascii="Times New Roman" w:hAnsi="Times New Roman" w:cs="Times New Roman"/>
                <w:b/>
                <w:sz w:val="28"/>
                <w:szCs w:val="28"/>
              </w:rPr>
              <w:t>Группа</w:t>
            </w:r>
          </w:p>
        </w:tc>
        <w:tc>
          <w:tcPr>
            <w:tcW w:w="1417" w:type="dxa"/>
            <w:vAlign w:val="center"/>
          </w:tcPr>
          <w:p w:rsidR="002B283E" w:rsidRPr="000B1DE1" w:rsidRDefault="002B283E" w:rsidP="002B283E">
            <w:pPr>
              <w:jc w:val="center"/>
              <w:rPr>
                <w:rFonts w:ascii="Times New Roman" w:hAnsi="Times New Roman" w:cs="Times New Roman"/>
                <w:b/>
                <w:sz w:val="28"/>
                <w:szCs w:val="28"/>
              </w:rPr>
            </w:pPr>
            <w:r w:rsidRPr="000B1DE1">
              <w:rPr>
                <w:rFonts w:ascii="Times New Roman" w:hAnsi="Times New Roman" w:cs="Times New Roman"/>
                <w:b/>
                <w:sz w:val="28"/>
                <w:szCs w:val="28"/>
              </w:rPr>
              <w:t>Число воспитанников</w:t>
            </w:r>
          </w:p>
        </w:tc>
        <w:tc>
          <w:tcPr>
            <w:tcW w:w="709" w:type="dxa"/>
            <w:vAlign w:val="center"/>
          </w:tcPr>
          <w:p w:rsidR="002B283E" w:rsidRPr="000B1DE1" w:rsidRDefault="002B283E" w:rsidP="002B283E">
            <w:pPr>
              <w:jc w:val="center"/>
              <w:rPr>
                <w:rFonts w:ascii="Times New Roman" w:hAnsi="Times New Roman" w:cs="Times New Roman"/>
                <w:b/>
                <w:sz w:val="28"/>
                <w:szCs w:val="28"/>
              </w:rPr>
            </w:pPr>
            <w:r>
              <w:rPr>
                <w:rFonts w:ascii="Times New Roman" w:hAnsi="Times New Roman" w:cs="Times New Roman"/>
                <w:b/>
                <w:sz w:val="28"/>
                <w:szCs w:val="28"/>
              </w:rPr>
              <w:t>№</w:t>
            </w:r>
          </w:p>
        </w:tc>
        <w:tc>
          <w:tcPr>
            <w:tcW w:w="3118" w:type="dxa"/>
            <w:vAlign w:val="center"/>
          </w:tcPr>
          <w:p w:rsidR="002B283E" w:rsidRPr="000B1DE1" w:rsidRDefault="002B283E" w:rsidP="002B283E">
            <w:pPr>
              <w:jc w:val="center"/>
              <w:rPr>
                <w:rFonts w:ascii="Times New Roman" w:hAnsi="Times New Roman" w:cs="Times New Roman"/>
                <w:b/>
                <w:sz w:val="28"/>
                <w:szCs w:val="28"/>
              </w:rPr>
            </w:pPr>
            <w:r w:rsidRPr="002B283E">
              <w:rPr>
                <w:rFonts w:ascii="Times New Roman" w:hAnsi="Times New Roman" w:cs="Times New Roman"/>
                <w:b/>
                <w:sz w:val="28"/>
                <w:szCs w:val="28"/>
              </w:rPr>
              <w:t>Группа</w:t>
            </w:r>
          </w:p>
        </w:tc>
        <w:tc>
          <w:tcPr>
            <w:tcW w:w="1418" w:type="dxa"/>
            <w:vAlign w:val="center"/>
          </w:tcPr>
          <w:p w:rsidR="002B283E" w:rsidRPr="000B1DE1" w:rsidRDefault="002B283E" w:rsidP="002B283E">
            <w:pPr>
              <w:jc w:val="center"/>
              <w:rPr>
                <w:rFonts w:ascii="Times New Roman" w:hAnsi="Times New Roman" w:cs="Times New Roman"/>
                <w:b/>
                <w:sz w:val="28"/>
                <w:szCs w:val="28"/>
              </w:rPr>
            </w:pPr>
            <w:r w:rsidRPr="002B283E">
              <w:rPr>
                <w:rFonts w:ascii="Times New Roman" w:hAnsi="Times New Roman" w:cs="Times New Roman"/>
                <w:b/>
                <w:sz w:val="28"/>
                <w:szCs w:val="28"/>
              </w:rPr>
              <w:t>Число воспитанников</w:t>
            </w:r>
          </w:p>
        </w:tc>
      </w:tr>
      <w:tr w:rsidR="002B283E" w:rsidRPr="000B1DE1" w:rsidTr="002B283E">
        <w:tc>
          <w:tcPr>
            <w:tcW w:w="675" w:type="dxa"/>
          </w:tcPr>
          <w:p w:rsidR="002B283E" w:rsidRPr="000B1DE1" w:rsidRDefault="002B283E" w:rsidP="000B1DE1">
            <w:pPr>
              <w:jc w:val="both"/>
              <w:rPr>
                <w:rFonts w:ascii="Times New Roman" w:hAnsi="Times New Roman" w:cs="Times New Roman"/>
                <w:sz w:val="28"/>
                <w:szCs w:val="28"/>
              </w:rPr>
            </w:pPr>
            <w:r w:rsidRPr="000B1DE1">
              <w:rPr>
                <w:rFonts w:ascii="Times New Roman" w:hAnsi="Times New Roman" w:cs="Times New Roman"/>
                <w:sz w:val="28"/>
                <w:szCs w:val="28"/>
              </w:rPr>
              <w:t>1.1</w:t>
            </w:r>
          </w:p>
        </w:tc>
        <w:tc>
          <w:tcPr>
            <w:tcW w:w="3261" w:type="dxa"/>
          </w:tcPr>
          <w:p w:rsidR="002B283E" w:rsidRPr="002B283E" w:rsidRDefault="002B283E" w:rsidP="000B1DE1">
            <w:pPr>
              <w:jc w:val="both"/>
              <w:rPr>
                <w:rFonts w:ascii="Times New Roman" w:hAnsi="Times New Roman" w:cs="Times New Roman"/>
                <w:sz w:val="28"/>
                <w:szCs w:val="28"/>
              </w:rPr>
            </w:pPr>
            <w:r w:rsidRPr="002B283E">
              <w:rPr>
                <w:rFonts w:ascii="Times New Roman" w:hAnsi="Times New Roman" w:cs="Times New Roman"/>
                <w:sz w:val="28"/>
                <w:szCs w:val="28"/>
              </w:rPr>
              <w:t>1 младшая группа</w:t>
            </w:r>
          </w:p>
        </w:tc>
        <w:tc>
          <w:tcPr>
            <w:tcW w:w="1417" w:type="dxa"/>
          </w:tcPr>
          <w:p w:rsidR="002B283E" w:rsidRPr="000B1DE1" w:rsidRDefault="002B283E" w:rsidP="008A25B5">
            <w:pPr>
              <w:jc w:val="center"/>
              <w:rPr>
                <w:rFonts w:ascii="Times New Roman" w:hAnsi="Times New Roman" w:cs="Times New Roman"/>
                <w:sz w:val="28"/>
                <w:szCs w:val="28"/>
              </w:rPr>
            </w:pPr>
            <w:r>
              <w:rPr>
                <w:rFonts w:ascii="Times New Roman" w:hAnsi="Times New Roman" w:cs="Times New Roman"/>
                <w:sz w:val="28"/>
                <w:szCs w:val="28"/>
              </w:rPr>
              <w:t>26</w:t>
            </w:r>
          </w:p>
        </w:tc>
        <w:tc>
          <w:tcPr>
            <w:tcW w:w="709" w:type="dxa"/>
          </w:tcPr>
          <w:p w:rsidR="002B283E" w:rsidRDefault="002B283E" w:rsidP="000B1DE1">
            <w:pPr>
              <w:jc w:val="both"/>
              <w:rPr>
                <w:rFonts w:ascii="Times New Roman" w:hAnsi="Times New Roman" w:cs="Times New Roman"/>
                <w:sz w:val="28"/>
                <w:szCs w:val="28"/>
              </w:rPr>
            </w:pPr>
            <w:r>
              <w:rPr>
                <w:rFonts w:ascii="Times New Roman" w:hAnsi="Times New Roman" w:cs="Times New Roman"/>
                <w:sz w:val="28"/>
                <w:szCs w:val="28"/>
              </w:rPr>
              <w:t>2.1</w:t>
            </w:r>
          </w:p>
        </w:tc>
        <w:tc>
          <w:tcPr>
            <w:tcW w:w="3118" w:type="dxa"/>
          </w:tcPr>
          <w:p w:rsidR="002B283E" w:rsidRDefault="002B283E" w:rsidP="000B1DE1">
            <w:pPr>
              <w:jc w:val="both"/>
              <w:rPr>
                <w:rFonts w:ascii="Times New Roman" w:hAnsi="Times New Roman" w:cs="Times New Roman"/>
                <w:sz w:val="28"/>
                <w:szCs w:val="28"/>
              </w:rPr>
            </w:pPr>
            <w:r w:rsidRPr="002B283E">
              <w:rPr>
                <w:rFonts w:ascii="Times New Roman" w:hAnsi="Times New Roman" w:cs="Times New Roman"/>
                <w:sz w:val="28"/>
                <w:szCs w:val="28"/>
              </w:rPr>
              <w:t>1 младшая группа</w:t>
            </w:r>
          </w:p>
        </w:tc>
        <w:tc>
          <w:tcPr>
            <w:tcW w:w="1418" w:type="dxa"/>
          </w:tcPr>
          <w:p w:rsidR="002B283E" w:rsidRDefault="008A25B5" w:rsidP="008A25B5">
            <w:pPr>
              <w:jc w:val="center"/>
              <w:rPr>
                <w:rFonts w:ascii="Times New Roman" w:hAnsi="Times New Roman" w:cs="Times New Roman"/>
                <w:sz w:val="28"/>
                <w:szCs w:val="28"/>
              </w:rPr>
            </w:pPr>
            <w:r>
              <w:rPr>
                <w:rFonts w:ascii="Times New Roman" w:hAnsi="Times New Roman" w:cs="Times New Roman"/>
                <w:sz w:val="28"/>
                <w:szCs w:val="28"/>
              </w:rPr>
              <w:t>25</w:t>
            </w:r>
          </w:p>
        </w:tc>
      </w:tr>
      <w:tr w:rsidR="002B283E" w:rsidRPr="000B1DE1" w:rsidTr="002B283E">
        <w:tc>
          <w:tcPr>
            <w:tcW w:w="675" w:type="dxa"/>
          </w:tcPr>
          <w:p w:rsidR="002B283E" w:rsidRPr="000B1DE1" w:rsidRDefault="002B283E" w:rsidP="000B1DE1">
            <w:pPr>
              <w:jc w:val="both"/>
              <w:rPr>
                <w:rFonts w:ascii="Times New Roman" w:hAnsi="Times New Roman" w:cs="Times New Roman"/>
                <w:sz w:val="28"/>
                <w:szCs w:val="28"/>
              </w:rPr>
            </w:pPr>
            <w:r w:rsidRPr="000B1DE1">
              <w:rPr>
                <w:rFonts w:ascii="Times New Roman" w:hAnsi="Times New Roman" w:cs="Times New Roman"/>
                <w:sz w:val="28"/>
                <w:szCs w:val="28"/>
              </w:rPr>
              <w:t>1.2</w:t>
            </w:r>
          </w:p>
        </w:tc>
        <w:tc>
          <w:tcPr>
            <w:tcW w:w="3261" w:type="dxa"/>
          </w:tcPr>
          <w:p w:rsidR="002B283E" w:rsidRPr="002B283E" w:rsidRDefault="002B283E" w:rsidP="000B1DE1">
            <w:pPr>
              <w:jc w:val="both"/>
              <w:rPr>
                <w:rFonts w:ascii="Times New Roman" w:hAnsi="Times New Roman" w:cs="Times New Roman"/>
                <w:sz w:val="28"/>
                <w:szCs w:val="28"/>
              </w:rPr>
            </w:pPr>
            <w:r w:rsidRPr="002B283E">
              <w:rPr>
                <w:rFonts w:ascii="Times New Roman" w:hAnsi="Times New Roman" w:cs="Times New Roman"/>
                <w:sz w:val="28"/>
                <w:szCs w:val="28"/>
              </w:rPr>
              <w:t>2 младшая группа</w:t>
            </w:r>
          </w:p>
        </w:tc>
        <w:tc>
          <w:tcPr>
            <w:tcW w:w="1417" w:type="dxa"/>
          </w:tcPr>
          <w:p w:rsidR="002B283E" w:rsidRPr="000B1DE1" w:rsidRDefault="002B283E" w:rsidP="008A25B5">
            <w:pPr>
              <w:jc w:val="center"/>
              <w:rPr>
                <w:rFonts w:ascii="Times New Roman" w:hAnsi="Times New Roman" w:cs="Times New Roman"/>
                <w:sz w:val="28"/>
                <w:szCs w:val="28"/>
              </w:rPr>
            </w:pPr>
            <w:r>
              <w:rPr>
                <w:rFonts w:ascii="Times New Roman" w:hAnsi="Times New Roman" w:cs="Times New Roman"/>
                <w:sz w:val="28"/>
                <w:szCs w:val="28"/>
              </w:rPr>
              <w:t>24</w:t>
            </w:r>
          </w:p>
        </w:tc>
        <w:tc>
          <w:tcPr>
            <w:tcW w:w="709" w:type="dxa"/>
          </w:tcPr>
          <w:p w:rsidR="002B283E" w:rsidRDefault="002B283E" w:rsidP="000B1DE1">
            <w:pPr>
              <w:jc w:val="both"/>
              <w:rPr>
                <w:rFonts w:ascii="Times New Roman" w:hAnsi="Times New Roman" w:cs="Times New Roman"/>
                <w:sz w:val="28"/>
                <w:szCs w:val="28"/>
              </w:rPr>
            </w:pPr>
            <w:r>
              <w:rPr>
                <w:rFonts w:ascii="Times New Roman" w:hAnsi="Times New Roman" w:cs="Times New Roman"/>
                <w:sz w:val="28"/>
                <w:szCs w:val="28"/>
              </w:rPr>
              <w:t>2.2</w:t>
            </w:r>
          </w:p>
        </w:tc>
        <w:tc>
          <w:tcPr>
            <w:tcW w:w="3118" w:type="dxa"/>
          </w:tcPr>
          <w:p w:rsidR="002B283E" w:rsidRDefault="002B283E" w:rsidP="000B1DE1">
            <w:pPr>
              <w:jc w:val="both"/>
              <w:rPr>
                <w:rFonts w:ascii="Times New Roman" w:hAnsi="Times New Roman" w:cs="Times New Roman"/>
                <w:sz w:val="28"/>
                <w:szCs w:val="28"/>
              </w:rPr>
            </w:pPr>
            <w:r w:rsidRPr="002B283E">
              <w:rPr>
                <w:rFonts w:ascii="Times New Roman" w:hAnsi="Times New Roman" w:cs="Times New Roman"/>
                <w:sz w:val="28"/>
                <w:szCs w:val="28"/>
              </w:rPr>
              <w:t>2 младшая группа</w:t>
            </w:r>
          </w:p>
        </w:tc>
        <w:tc>
          <w:tcPr>
            <w:tcW w:w="1418" w:type="dxa"/>
          </w:tcPr>
          <w:p w:rsidR="002B283E" w:rsidRDefault="008A25B5" w:rsidP="008A25B5">
            <w:pPr>
              <w:jc w:val="center"/>
              <w:rPr>
                <w:rFonts w:ascii="Times New Roman" w:hAnsi="Times New Roman" w:cs="Times New Roman"/>
                <w:sz w:val="28"/>
                <w:szCs w:val="28"/>
              </w:rPr>
            </w:pPr>
            <w:r>
              <w:rPr>
                <w:rFonts w:ascii="Times New Roman" w:hAnsi="Times New Roman" w:cs="Times New Roman"/>
                <w:sz w:val="28"/>
                <w:szCs w:val="28"/>
              </w:rPr>
              <w:t>23</w:t>
            </w:r>
          </w:p>
        </w:tc>
      </w:tr>
      <w:tr w:rsidR="002B283E" w:rsidRPr="000B1DE1" w:rsidTr="002B283E">
        <w:tc>
          <w:tcPr>
            <w:tcW w:w="675" w:type="dxa"/>
          </w:tcPr>
          <w:p w:rsidR="002B283E" w:rsidRPr="000B1DE1" w:rsidRDefault="002B283E" w:rsidP="000B1DE1">
            <w:pPr>
              <w:jc w:val="both"/>
              <w:rPr>
                <w:rFonts w:ascii="Times New Roman" w:hAnsi="Times New Roman" w:cs="Times New Roman"/>
                <w:sz w:val="28"/>
                <w:szCs w:val="28"/>
              </w:rPr>
            </w:pPr>
            <w:r w:rsidRPr="000B1DE1">
              <w:rPr>
                <w:rFonts w:ascii="Times New Roman" w:hAnsi="Times New Roman" w:cs="Times New Roman"/>
                <w:sz w:val="28"/>
                <w:szCs w:val="28"/>
              </w:rPr>
              <w:t>1.3</w:t>
            </w:r>
          </w:p>
        </w:tc>
        <w:tc>
          <w:tcPr>
            <w:tcW w:w="3261" w:type="dxa"/>
          </w:tcPr>
          <w:p w:rsidR="002B283E" w:rsidRPr="002B283E" w:rsidRDefault="002B283E" w:rsidP="000B1DE1">
            <w:pPr>
              <w:jc w:val="both"/>
              <w:rPr>
                <w:rFonts w:ascii="Times New Roman" w:hAnsi="Times New Roman" w:cs="Times New Roman"/>
                <w:sz w:val="28"/>
                <w:szCs w:val="28"/>
              </w:rPr>
            </w:pPr>
            <w:r w:rsidRPr="002B283E">
              <w:rPr>
                <w:rFonts w:ascii="Times New Roman" w:hAnsi="Times New Roman" w:cs="Times New Roman"/>
                <w:sz w:val="28"/>
                <w:szCs w:val="28"/>
              </w:rPr>
              <w:t>средняя группа</w:t>
            </w:r>
          </w:p>
        </w:tc>
        <w:tc>
          <w:tcPr>
            <w:tcW w:w="1417" w:type="dxa"/>
          </w:tcPr>
          <w:p w:rsidR="002B283E" w:rsidRPr="000B1DE1" w:rsidRDefault="002B283E" w:rsidP="008A25B5">
            <w:pPr>
              <w:jc w:val="center"/>
              <w:rPr>
                <w:rFonts w:ascii="Times New Roman" w:hAnsi="Times New Roman" w:cs="Times New Roman"/>
                <w:sz w:val="28"/>
                <w:szCs w:val="28"/>
              </w:rPr>
            </w:pPr>
            <w:r>
              <w:rPr>
                <w:rFonts w:ascii="Times New Roman" w:hAnsi="Times New Roman" w:cs="Times New Roman"/>
                <w:sz w:val="28"/>
                <w:szCs w:val="28"/>
              </w:rPr>
              <w:t>25</w:t>
            </w:r>
          </w:p>
        </w:tc>
        <w:tc>
          <w:tcPr>
            <w:tcW w:w="709" w:type="dxa"/>
          </w:tcPr>
          <w:p w:rsidR="002B283E" w:rsidRDefault="002B283E" w:rsidP="000B1DE1">
            <w:pPr>
              <w:jc w:val="both"/>
              <w:rPr>
                <w:rFonts w:ascii="Times New Roman" w:hAnsi="Times New Roman" w:cs="Times New Roman"/>
                <w:sz w:val="28"/>
                <w:szCs w:val="28"/>
              </w:rPr>
            </w:pPr>
            <w:r>
              <w:rPr>
                <w:rFonts w:ascii="Times New Roman" w:hAnsi="Times New Roman" w:cs="Times New Roman"/>
                <w:sz w:val="28"/>
                <w:szCs w:val="28"/>
              </w:rPr>
              <w:t>2.3</w:t>
            </w:r>
          </w:p>
        </w:tc>
        <w:tc>
          <w:tcPr>
            <w:tcW w:w="3118" w:type="dxa"/>
          </w:tcPr>
          <w:p w:rsidR="002B283E" w:rsidRDefault="002B283E" w:rsidP="000B1DE1">
            <w:pPr>
              <w:jc w:val="both"/>
              <w:rPr>
                <w:rFonts w:ascii="Times New Roman" w:hAnsi="Times New Roman" w:cs="Times New Roman"/>
                <w:sz w:val="28"/>
                <w:szCs w:val="28"/>
              </w:rPr>
            </w:pPr>
            <w:r w:rsidRPr="002B283E">
              <w:rPr>
                <w:rFonts w:ascii="Times New Roman" w:hAnsi="Times New Roman" w:cs="Times New Roman"/>
                <w:sz w:val="28"/>
                <w:szCs w:val="28"/>
              </w:rPr>
              <w:t>средняя группа</w:t>
            </w:r>
          </w:p>
        </w:tc>
        <w:tc>
          <w:tcPr>
            <w:tcW w:w="1418" w:type="dxa"/>
          </w:tcPr>
          <w:p w:rsidR="002B283E" w:rsidRDefault="008A25B5" w:rsidP="008A25B5">
            <w:pPr>
              <w:jc w:val="center"/>
              <w:rPr>
                <w:rFonts w:ascii="Times New Roman" w:hAnsi="Times New Roman" w:cs="Times New Roman"/>
                <w:sz w:val="28"/>
                <w:szCs w:val="28"/>
              </w:rPr>
            </w:pPr>
            <w:r>
              <w:rPr>
                <w:rFonts w:ascii="Times New Roman" w:hAnsi="Times New Roman" w:cs="Times New Roman"/>
                <w:sz w:val="28"/>
                <w:szCs w:val="28"/>
              </w:rPr>
              <w:t>25</w:t>
            </w:r>
          </w:p>
        </w:tc>
      </w:tr>
      <w:tr w:rsidR="002B283E" w:rsidRPr="000B1DE1" w:rsidTr="002B283E">
        <w:tc>
          <w:tcPr>
            <w:tcW w:w="675" w:type="dxa"/>
          </w:tcPr>
          <w:p w:rsidR="002B283E" w:rsidRPr="000B1DE1" w:rsidRDefault="002B283E" w:rsidP="000B1DE1">
            <w:pPr>
              <w:jc w:val="both"/>
              <w:rPr>
                <w:rFonts w:ascii="Times New Roman" w:hAnsi="Times New Roman" w:cs="Times New Roman"/>
                <w:sz w:val="28"/>
                <w:szCs w:val="28"/>
              </w:rPr>
            </w:pPr>
            <w:r w:rsidRPr="000B1DE1">
              <w:rPr>
                <w:rFonts w:ascii="Times New Roman" w:hAnsi="Times New Roman" w:cs="Times New Roman"/>
                <w:sz w:val="28"/>
                <w:szCs w:val="28"/>
              </w:rPr>
              <w:t>1.4</w:t>
            </w:r>
          </w:p>
        </w:tc>
        <w:tc>
          <w:tcPr>
            <w:tcW w:w="3261" w:type="dxa"/>
          </w:tcPr>
          <w:p w:rsidR="002B283E" w:rsidRPr="002B283E" w:rsidRDefault="002B283E" w:rsidP="000B1DE1">
            <w:pPr>
              <w:jc w:val="both"/>
              <w:rPr>
                <w:rFonts w:ascii="Times New Roman" w:hAnsi="Times New Roman" w:cs="Times New Roman"/>
                <w:sz w:val="28"/>
                <w:szCs w:val="28"/>
              </w:rPr>
            </w:pPr>
            <w:r w:rsidRPr="002B283E">
              <w:rPr>
                <w:rFonts w:ascii="Times New Roman" w:hAnsi="Times New Roman" w:cs="Times New Roman"/>
                <w:sz w:val="28"/>
                <w:szCs w:val="28"/>
              </w:rPr>
              <w:t>старшая группа</w:t>
            </w:r>
          </w:p>
        </w:tc>
        <w:tc>
          <w:tcPr>
            <w:tcW w:w="1417" w:type="dxa"/>
          </w:tcPr>
          <w:p w:rsidR="002B283E" w:rsidRPr="000B1DE1" w:rsidRDefault="002B283E" w:rsidP="008A25B5">
            <w:pPr>
              <w:jc w:val="center"/>
              <w:rPr>
                <w:rFonts w:ascii="Times New Roman" w:hAnsi="Times New Roman" w:cs="Times New Roman"/>
                <w:sz w:val="28"/>
                <w:szCs w:val="28"/>
              </w:rPr>
            </w:pPr>
            <w:r>
              <w:rPr>
                <w:rFonts w:ascii="Times New Roman" w:hAnsi="Times New Roman" w:cs="Times New Roman"/>
                <w:sz w:val="28"/>
                <w:szCs w:val="28"/>
              </w:rPr>
              <w:t>22</w:t>
            </w:r>
          </w:p>
        </w:tc>
        <w:tc>
          <w:tcPr>
            <w:tcW w:w="709" w:type="dxa"/>
          </w:tcPr>
          <w:p w:rsidR="002B283E" w:rsidRDefault="002B283E" w:rsidP="000B1DE1">
            <w:pPr>
              <w:jc w:val="both"/>
              <w:rPr>
                <w:rFonts w:ascii="Times New Roman" w:hAnsi="Times New Roman" w:cs="Times New Roman"/>
                <w:sz w:val="28"/>
                <w:szCs w:val="28"/>
              </w:rPr>
            </w:pPr>
            <w:r>
              <w:rPr>
                <w:rFonts w:ascii="Times New Roman" w:hAnsi="Times New Roman" w:cs="Times New Roman"/>
                <w:sz w:val="28"/>
                <w:szCs w:val="28"/>
              </w:rPr>
              <w:t>2.4</w:t>
            </w:r>
          </w:p>
        </w:tc>
        <w:tc>
          <w:tcPr>
            <w:tcW w:w="3118" w:type="dxa"/>
          </w:tcPr>
          <w:p w:rsidR="002B283E" w:rsidRDefault="008A25B5" w:rsidP="000B1DE1">
            <w:pPr>
              <w:jc w:val="both"/>
              <w:rPr>
                <w:rFonts w:ascii="Times New Roman" w:hAnsi="Times New Roman" w:cs="Times New Roman"/>
                <w:sz w:val="28"/>
                <w:szCs w:val="28"/>
              </w:rPr>
            </w:pPr>
            <w:r w:rsidRPr="008A25B5">
              <w:rPr>
                <w:rFonts w:ascii="Times New Roman" w:hAnsi="Times New Roman" w:cs="Times New Roman"/>
                <w:sz w:val="28"/>
                <w:szCs w:val="28"/>
              </w:rPr>
              <w:t>старшая группа</w:t>
            </w:r>
          </w:p>
        </w:tc>
        <w:tc>
          <w:tcPr>
            <w:tcW w:w="1418" w:type="dxa"/>
          </w:tcPr>
          <w:p w:rsidR="002B283E" w:rsidRDefault="008A25B5" w:rsidP="008A25B5">
            <w:pPr>
              <w:jc w:val="center"/>
              <w:rPr>
                <w:rFonts w:ascii="Times New Roman" w:hAnsi="Times New Roman" w:cs="Times New Roman"/>
                <w:sz w:val="28"/>
                <w:szCs w:val="28"/>
              </w:rPr>
            </w:pPr>
            <w:r>
              <w:rPr>
                <w:rFonts w:ascii="Times New Roman" w:hAnsi="Times New Roman" w:cs="Times New Roman"/>
                <w:sz w:val="28"/>
                <w:szCs w:val="28"/>
              </w:rPr>
              <w:t>22</w:t>
            </w:r>
          </w:p>
        </w:tc>
      </w:tr>
      <w:tr w:rsidR="002B283E" w:rsidRPr="000B1DE1" w:rsidTr="002B283E">
        <w:tc>
          <w:tcPr>
            <w:tcW w:w="675" w:type="dxa"/>
          </w:tcPr>
          <w:p w:rsidR="002B283E" w:rsidRPr="000B1DE1" w:rsidRDefault="002B283E" w:rsidP="000B1DE1">
            <w:pPr>
              <w:jc w:val="both"/>
              <w:rPr>
                <w:rFonts w:ascii="Times New Roman" w:hAnsi="Times New Roman" w:cs="Times New Roman"/>
                <w:sz w:val="28"/>
                <w:szCs w:val="28"/>
              </w:rPr>
            </w:pPr>
            <w:r w:rsidRPr="000B1DE1">
              <w:rPr>
                <w:rFonts w:ascii="Times New Roman" w:hAnsi="Times New Roman" w:cs="Times New Roman"/>
                <w:sz w:val="28"/>
                <w:szCs w:val="28"/>
              </w:rPr>
              <w:t>1.5</w:t>
            </w:r>
          </w:p>
        </w:tc>
        <w:tc>
          <w:tcPr>
            <w:tcW w:w="3261" w:type="dxa"/>
          </w:tcPr>
          <w:p w:rsidR="002B283E" w:rsidRPr="002B283E" w:rsidRDefault="002B283E" w:rsidP="008A25B5">
            <w:pPr>
              <w:rPr>
                <w:rFonts w:ascii="Times New Roman" w:hAnsi="Times New Roman" w:cs="Times New Roman"/>
                <w:sz w:val="28"/>
                <w:szCs w:val="28"/>
              </w:rPr>
            </w:pPr>
            <w:r w:rsidRPr="002B283E">
              <w:rPr>
                <w:rFonts w:ascii="Times New Roman" w:hAnsi="Times New Roman" w:cs="Times New Roman"/>
                <w:sz w:val="28"/>
                <w:szCs w:val="28"/>
              </w:rPr>
              <w:t>подготовительная к школе группа</w:t>
            </w:r>
          </w:p>
        </w:tc>
        <w:tc>
          <w:tcPr>
            <w:tcW w:w="1417" w:type="dxa"/>
          </w:tcPr>
          <w:p w:rsidR="002B283E" w:rsidRPr="000B1DE1" w:rsidRDefault="002B283E" w:rsidP="008A25B5">
            <w:pPr>
              <w:jc w:val="center"/>
              <w:rPr>
                <w:rFonts w:ascii="Times New Roman" w:hAnsi="Times New Roman" w:cs="Times New Roman"/>
                <w:sz w:val="28"/>
                <w:szCs w:val="28"/>
              </w:rPr>
            </w:pPr>
            <w:r>
              <w:rPr>
                <w:rFonts w:ascii="Times New Roman" w:hAnsi="Times New Roman" w:cs="Times New Roman"/>
                <w:sz w:val="28"/>
                <w:szCs w:val="28"/>
              </w:rPr>
              <w:t>26</w:t>
            </w:r>
          </w:p>
        </w:tc>
        <w:tc>
          <w:tcPr>
            <w:tcW w:w="709" w:type="dxa"/>
          </w:tcPr>
          <w:p w:rsidR="002B283E" w:rsidRDefault="002B283E" w:rsidP="000B1DE1">
            <w:pPr>
              <w:jc w:val="both"/>
              <w:rPr>
                <w:rFonts w:ascii="Times New Roman" w:hAnsi="Times New Roman" w:cs="Times New Roman"/>
                <w:sz w:val="28"/>
                <w:szCs w:val="28"/>
              </w:rPr>
            </w:pPr>
            <w:r>
              <w:rPr>
                <w:rFonts w:ascii="Times New Roman" w:hAnsi="Times New Roman" w:cs="Times New Roman"/>
                <w:sz w:val="28"/>
                <w:szCs w:val="28"/>
              </w:rPr>
              <w:t>2.5</w:t>
            </w:r>
          </w:p>
        </w:tc>
        <w:tc>
          <w:tcPr>
            <w:tcW w:w="3118" w:type="dxa"/>
          </w:tcPr>
          <w:p w:rsidR="002B283E" w:rsidRDefault="008A25B5" w:rsidP="008A25B5">
            <w:pPr>
              <w:rPr>
                <w:rFonts w:ascii="Times New Roman" w:hAnsi="Times New Roman" w:cs="Times New Roman"/>
                <w:sz w:val="28"/>
                <w:szCs w:val="28"/>
              </w:rPr>
            </w:pPr>
            <w:r w:rsidRPr="008A25B5">
              <w:rPr>
                <w:rFonts w:ascii="Times New Roman" w:hAnsi="Times New Roman" w:cs="Times New Roman"/>
                <w:sz w:val="28"/>
                <w:szCs w:val="28"/>
              </w:rPr>
              <w:t>подготовительная к школе группа</w:t>
            </w:r>
          </w:p>
        </w:tc>
        <w:tc>
          <w:tcPr>
            <w:tcW w:w="1418" w:type="dxa"/>
          </w:tcPr>
          <w:p w:rsidR="002B283E" w:rsidRDefault="008A25B5" w:rsidP="008A25B5">
            <w:pPr>
              <w:jc w:val="center"/>
              <w:rPr>
                <w:rFonts w:ascii="Times New Roman" w:hAnsi="Times New Roman" w:cs="Times New Roman"/>
                <w:sz w:val="28"/>
                <w:szCs w:val="28"/>
              </w:rPr>
            </w:pPr>
            <w:r>
              <w:rPr>
                <w:rFonts w:ascii="Times New Roman" w:hAnsi="Times New Roman" w:cs="Times New Roman"/>
                <w:sz w:val="28"/>
                <w:szCs w:val="28"/>
              </w:rPr>
              <w:t>24</w:t>
            </w:r>
          </w:p>
        </w:tc>
      </w:tr>
    </w:tbl>
    <w:p w:rsidR="000B1DE1" w:rsidRPr="000B1DE1" w:rsidRDefault="000B1DE1" w:rsidP="000B1DE1">
      <w:pPr>
        <w:jc w:val="both"/>
        <w:rPr>
          <w:rFonts w:ascii="Times New Roman" w:hAnsi="Times New Roman" w:cs="Times New Roman"/>
          <w:sz w:val="28"/>
          <w:szCs w:val="28"/>
        </w:rPr>
      </w:pPr>
    </w:p>
    <w:p w:rsidR="000B1DE1" w:rsidRPr="000B1DE1" w:rsidRDefault="000B1DE1" w:rsidP="000B1DE1">
      <w:pPr>
        <w:jc w:val="both"/>
        <w:rPr>
          <w:rFonts w:ascii="Times New Roman" w:hAnsi="Times New Roman" w:cs="Times New Roman"/>
          <w:b/>
          <w:sz w:val="28"/>
          <w:szCs w:val="28"/>
        </w:rPr>
      </w:pPr>
    </w:p>
    <w:p w:rsidR="000B1DE1" w:rsidRPr="00E805B6" w:rsidRDefault="000B1DE1" w:rsidP="000B1DE1">
      <w:pPr>
        <w:jc w:val="both"/>
        <w:rPr>
          <w:rFonts w:ascii="Times New Roman" w:hAnsi="Times New Roman" w:cs="Times New Roman"/>
          <w:b/>
          <w:sz w:val="28"/>
          <w:szCs w:val="28"/>
          <w:u w:val="single"/>
        </w:rPr>
      </w:pPr>
      <w:r w:rsidRPr="00E805B6">
        <w:rPr>
          <w:rFonts w:ascii="Times New Roman" w:hAnsi="Times New Roman" w:cs="Times New Roman"/>
          <w:b/>
          <w:sz w:val="28"/>
          <w:szCs w:val="28"/>
          <w:u w:val="single"/>
        </w:rPr>
        <w:t>Аналитические данные о состоянии здоровья детей</w:t>
      </w:r>
    </w:p>
    <w:p w:rsidR="000B1DE1" w:rsidRPr="00D06306" w:rsidRDefault="00D06306" w:rsidP="000B1DE1">
      <w:pPr>
        <w:jc w:val="both"/>
        <w:rPr>
          <w:rFonts w:ascii="Times New Roman" w:hAnsi="Times New Roman" w:cs="Times New Roman"/>
          <w:sz w:val="28"/>
          <w:szCs w:val="28"/>
        </w:rPr>
      </w:pPr>
      <w:r w:rsidRPr="00D06306">
        <w:rPr>
          <w:rFonts w:ascii="Times New Roman" w:hAnsi="Times New Roman" w:cs="Times New Roman"/>
          <w:sz w:val="28"/>
          <w:szCs w:val="28"/>
        </w:rPr>
        <w:t>Здание 1</w:t>
      </w:r>
    </w:p>
    <w:tbl>
      <w:tblPr>
        <w:tblW w:w="8355" w:type="dxa"/>
        <w:tblInd w:w="108" w:type="dxa"/>
        <w:tblLayout w:type="fixed"/>
        <w:tblLook w:val="04A0" w:firstRow="1" w:lastRow="0" w:firstColumn="1" w:lastColumn="0" w:noHBand="0" w:noVBand="1"/>
      </w:tblPr>
      <w:tblGrid>
        <w:gridCol w:w="5175"/>
        <w:gridCol w:w="1060"/>
        <w:gridCol w:w="1060"/>
        <w:gridCol w:w="1060"/>
      </w:tblGrid>
      <w:tr w:rsidR="000B1DE1" w:rsidRPr="000B1DE1" w:rsidTr="00963F5F">
        <w:tc>
          <w:tcPr>
            <w:tcW w:w="5175" w:type="dxa"/>
            <w:tcBorders>
              <w:top w:val="single" w:sz="4" w:space="0" w:color="000000"/>
              <w:left w:val="single" w:sz="4" w:space="0" w:color="000000"/>
              <w:bottom w:val="single" w:sz="4" w:space="0" w:color="000000"/>
              <w:right w:val="nil"/>
            </w:tcBorders>
            <w:hideMark/>
          </w:tcPr>
          <w:p w:rsidR="000B1DE1" w:rsidRPr="000B1DE1" w:rsidRDefault="000B1DE1" w:rsidP="000B1DE1">
            <w:pPr>
              <w:jc w:val="both"/>
              <w:rPr>
                <w:rFonts w:ascii="Times New Roman" w:hAnsi="Times New Roman" w:cs="Times New Roman"/>
                <w:b/>
                <w:sz w:val="28"/>
                <w:szCs w:val="28"/>
              </w:rPr>
            </w:pPr>
            <w:r w:rsidRPr="000B1DE1">
              <w:rPr>
                <w:rFonts w:ascii="Times New Roman" w:hAnsi="Times New Roman" w:cs="Times New Roman"/>
                <w:b/>
                <w:sz w:val="28"/>
                <w:szCs w:val="28"/>
              </w:rPr>
              <w:t>Количество детей</w:t>
            </w:r>
          </w:p>
        </w:tc>
        <w:tc>
          <w:tcPr>
            <w:tcW w:w="1060" w:type="dxa"/>
            <w:tcBorders>
              <w:top w:val="single" w:sz="4" w:space="0" w:color="000000"/>
              <w:left w:val="single" w:sz="4" w:space="0" w:color="000000"/>
              <w:bottom w:val="single" w:sz="4" w:space="0" w:color="000000"/>
              <w:right w:val="single" w:sz="4" w:space="0" w:color="000000"/>
            </w:tcBorders>
            <w:hideMark/>
          </w:tcPr>
          <w:p w:rsidR="000B1DE1" w:rsidRPr="000B1DE1" w:rsidRDefault="00D06306" w:rsidP="000B1DE1">
            <w:pPr>
              <w:jc w:val="both"/>
              <w:rPr>
                <w:rFonts w:ascii="Times New Roman" w:hAnsi="Times New Roman" w:cs="Times New Roman"/>
                <w:b/>
                <w:sz w:val="28"/>
                <w:szCs w:val="28"/>
              </w:rPr>
            </w:pPr>
            <w:r>
              <w:rPr>
                <w:rFonts w:ascii="Times New Roman" w:hAnsi="Times New Roman" w:cs="Times New Roman"/>
                <w:b/>
                <w:sz w:val="28"/>
                <w:szCs w:val="28"/>
              </w:rPr>
              <w:t>2013</w:t>
            </w:r>
          </w:p>
        </w:tc>
        <w:tc>
          <w:tcPr>
            <w:tcW w:w="1060" w:type="dxa"/>
            <w:tcBorders>
              <w:top w:val="single" w:sz="4" w:space="0" w:color="000000"/>
              <w:left w:val="single" w:sz="4" w:space="0" w:color="000000"/>
              <w:bottom w:val="single" w:sz="4" w:space="0" w:color="000000"/>
              <w:right w:val="single" w:sz="4" w:space="0" w:color="000000"/>
            </w:tcBorders>
            <w:hideMark/>
          </w:tcPr>
          <w:p w:rsidR="000B1DE1" w:rsidRPr="000B1DE1" w:rsidRDefault="00D06306" w:rsidP="000B1DE1">
            <w:pPr>
              <w:jc w:val="both"/>
              <w:rPr>
                <w:rFonts w:ascii="Times New Roman" w:hAnsi="Times New Roman" w:cs="Times New Roman"/>
                <w:b/>
                <w:sz w:val="28"/>
                <w:szCs w:val="28"/>
              </w:rPr>
            </w:pPr>
            <w:r>
              <w:rPr>
                <w:rFonts w:ascii="Times New Roman" w:hAnsi="Times New Roman" w:cs="Times New Roman"/>
                <w:b/>
                <w:sz w:val="28"/>
                <w:szCs w:val="28"/>
              </w:rPr>
              <w:t>2014</w:t>
            </w:r>
          </w:p>
        </w:tc>
        <w:tc>
          <w:tcPr>
            <w:tcW w:w="1060" w:type="dxa"/>
            <w:tcBorders>
              <w:top w:val="single" w:sz="4" w:space="0" w:color="000000"/>
              <w:left w:val="single" w:sz="4" w:space="0" w:color="000000"/>
              <w:bottom w:val="single" w:sz="4" w:space="0" w:color="000000"/>
              <w:right w:val="single" w:sz="4" w:space="0" w:color="000000"/>
            </w:tcBorders>
          </w:tcPr>
          <w:p w:rsidR="000B1DE1" w:rsidRPr="000B1DE1" w:rsidRDefault="00D06306" w:rsidP="000B1DE1">
            <w:pPr>
              <w:jc w:val="both"/>
              <w:rPr>
                <w:rFonts w:ascii="Times New Roman" w:hAnsi="Times New Roman" w:cs="Times New Roman"/>
                <w:b/>
                <w:sz w:val="28"/>
                <w:szCs w:val="28"/>
              </w:rPr>
            </w:pPr>
            <w:r>
              <w:rPr>
                <w:rFonts w:ascii="Times New Roman" w:hAnsi="Times New Roman" w:cs="Times New Roman"/>
                <w:b/>
                <w:sz w:val="28"/>
                <w:szCs w:val="28"/>
              </w:rPr>
              <w:t>2015</w:t>
            </w:r>
          </w:p>
        </w:tc>
      </w:tr>
      <w:tr w:rsidR="000B1DE1" w:rsidRPr="000B1DE1" w:rsidTr="00963F5F">
        <w:tc>
          <w:tcPr>
            <w:tcW w:w="5175" w:type="dxa"/>
            <w:tcBorders>
              <w:top w:val="single" w:sz="4" w:space="0" w:color="000000"/>
              <w:left w:val="single" w:sz="4" w:space="0" w:color="000000"/>
              <w:bottom w:val="single" w:sz="4" w:space="0" w:color="000000"/>
              <w:right w:val="nil"/>
            </w:tcBorders>
            <w:hideMark/>
          </w:tcPr>
          <w:p w:rsidR="000B1DE1" w:rsidRPr="000B1DE1" w:rsidRDefault="000B1DE1" w:rsidP="000B1DE1">
            <w:pPr>
              <w:jc w:val="both"/>
              <w:rPr>
                <w:rFonts w:ascii="Times New Roman" w:hAnsi="Times New Roman" w:cs="Times New Roman"/>
                <w:sz w:val="28"/>
                <w:szCs w:val="28"/>
              </w:rPr>
            </w:pPr>
            <w:r w:rsidRPr="000B1DE1">
              <w:rPr>
                <w:rFonts w:ascii="Times New Roman" w:hAnsi="Times New Roman" w:cs="Times New Roman"/>
                <w:sz w:val="28"/>
                <w:szCs w:val="28"/>
                <w:lang w:val="en-US"/>
              </w:rPr>
              <w:t xml:space="preserve">I </w:t>
            </w:r>
            <w:r w:rsidRPr="000B1DE1">
              <w:rPr>
                <w:rFonts w:ascii="Times New Roman" w:hAnsi="Times New Roman" w:cs="Times New Roman"/>
                <w:sz w:val="28"/>
                <w:szCs w:val="28"/>
              </w:rPr>
              <w:t>группа здоровья</w:t>
            </w:r>
          </w:p>
        </w:tc>
        <w:tc>
          <w:tcPr>
            <w:tcW w:w="1060" w:type="dxa"/>
            <w:tcBorders>
              <w:top w:val="single" w:sz="4" w:space="0" w:color="000000"/>
              <w:left w:val="single" w:sz="4" w:space="0" w:color="000000"/>
              <w:bottom w:val="single" w:sz="4" w:space="0" w:color="000000"/>
              <w:right w:val="single" w:sz="4" w:space="0" w:color="000000"/>
            </w:tcBorders>
            <w:hideMark/>
          </w:tcPr>
          <w:p w:rsidR="000B1DE1" w:rsidRPr="000B1DE1" w:rsidRDefault="000B1DE1" w:rsidP="000B1DE1">
            <w:pPr>
              <w:jc w:val="both"/>
              <w:rPr>
                <w:rFonts w:ascii="Times New Roman" w:hAnsi="Times New Roman" w:cs="Times New Roman"/>
                <w:sz w:val="28"/>
                <w:szCs w:val="28"/>
              </w:rPr>
            </w:pPr>
            <w:r w:rsidRPr="000B1DE1">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hideMark/>
          </w:tcPr>
          <w:p w:rsidR="000B1DE1" w:rsidRPr="000B1DE1" w:rsidRDefault="000B1DE1" w:rsidP="000B1DE1">
            <w:pPr>
              <w:jc w:val="both"/>
              <w:rPr>
                <w:rFonts w:ascii="Times New Roman" w:hAnsi="Times New Roman" w:cs="Times New Roman"/>
                <w:sz w:val="28"/>
                <w:szCs w:val="28"/>
              </w:rPr>
            </w:pPr>
            <w:r w:rsidRPr="000B1DE1">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tcPr>
          <w:p w:rsidR="000B1DE1" w:rsidRPr="000B1DE1" w:rsidRDefault="000B1DE1" w:rsidP="000B1DE1">
            <w:pPr>
              <w:jc w:val="both"/>
              <w:rPr>
                <w:rFonts w:ascii="Times New Roman" w:hAnsi="Times New Roman" w:cs="Times New Roman"/>
                <w:sz w:val="28"/>
                <w:szCs w:val="28"/>
              </w:rPr>
            </w:pPr>
            <w:r w:rsidRPr="000B1DE1">
              <w:rPr>
                <w:rFonts w:ascii="Times New Roman" w:hAnsi="Times New Roman" w:cs="Times New Roman"/>
                <w:sz w:val="28"/>
                <w:szCs w:val="28"/>
              </w:rPr>
              <w:t>-</w:t>
            </w:r>
          </w:p>
        </w:tc>
      </w:tr>
      <w:tr w:rsidR="000B1DE1" w:rsidRPr="000B1DE1" w:rsidTr="00963F5F">
        <w:tc>
          <w:tcPr>
            <w:tcW w:w="5175" w:type="dxa"/>
            <w:tcBorders>
              <w:top w:val="single" w:sz="4" w:space="0" w:color="000000"/>
              <w:left w:val="single" w:sz="4" w:space="0" w:color="000000"/>
              <w:bottom w:val="single" w:sz="4" w:space="0" w:color="000000"/>
              <w:right w:val="nil"/>
            </w:tcBorders>
            <w:hideMark/>
          </w:tcPr>
          <w:p w:rsidR="000B1DE1" w:rsidRPr="000B1DE1" w:rsidRDefault="000B1DE1" w:rsidP="000B1DE1">
            <w:pPr>
              <w:jc w:val="both"/>
              <w:rPr>
                <w:rFonts w:ascii="Times New Roman" w:hAnsi="Times New Roman" w:cs="Times New Roman"/>
                <w:sz w:val="28"/>
                <w:szCs w:val="28"/>
              </w:rPr>
            </w:pPr>
            <w:r w:rsidRPr="000B1DE1">
              <w:rPr>
                <w:rFonts w:ascii="Times New Roman" w:hAnsi="Times New Roman" w:cs="Times New Roman"/>
                <w:sz w:val="28"/>
                <w:szCs w:val="28"/>
                <w:lang w:val="en-US"/>
              </w:rPr>
              <w:t xml:space="preserve">II </w:t>
            </w:r>
            <w:r w:rsidRPr="000B1DE1">
              <w:rPr>
                <w:rFonts w:ascii="Times New Roman" w:hAnsi="Times New Roman" w:cs="Times New Roman"/>
                <w:sz w:val="28"/>
                <w:szCs w:val="28"/>
              </w:rPr>
              <w:t>группа здоровья</w:t>
            </w:r>
          </w:p>
        </w:tc>
        <w:tc>
          <w:tcPr>
            <w:tcW w:w="1060" w:type="dxa"/>
            <w:tcBorders>
              <w:top w:val="single" w:sz="4" w:space="0" w:color="000000"/>
              <w:left w:val="single" w:sz="4" w:space="0" w:color="000000"/>
              <w:bottom w:val="single" w:sz="4" w:space="0" w:color="000000"/>
              <w:right w:val="single" w:sz="4" w:space="0" w:color="000000"/>
            </w:tcBorders>
            <w:hideMark/>
          </w:tcPr>
          <w:p w:rsidR="000B1DE1" w:rsidRPr="000B1DE1" w:rsidRDefault="00064E08" w:rsidP="000B1DE1">
            <w:pPr>
              <w:jc w:val="both"/>
              <w:rPr>
                <w:rFonts w:ascii="Times New Roman" w:hAnsi="Times New Roman" w:cs="Times New Roman"/>
                <w:sz w:val="28"/>
                <w:szCs w:val="28"/>
              </w:rPr>
            </w:pPr>
            <w:r>
              <w:rPr>
                <w:rFonts w:ascii="Times New Roman" w:hAnsi="Times New Roman" w:cs="Times New Roman"/>
                <w:sz w:val="28"/>
                <w:szCs w:val="28"/>
              </w:rPr>
              <w:t>91</w:t>
            </w:r>
          </w:p>
        </w:tc>
        <w:tc>
          <w:tcPr>
            <w:tcW w:w="1060" w:type="dxa"/>
            <w:tcBorders>
              <w:top w:val="single" w:sz="4" w:space="0" w:color="000000"/>
              <w:left w:val="single" w:sz="4" w:space="0" w:color="000000"/>
              <w:bottom w:val="single" w:sz="4" w:space="0" w:color="000000"/>
              <w:right w:val="single" w:sz="4" w:space="0" w:color="000000"/>
            </w:tcBorders>
            <w:hideMark/>
          </w:tcPr>
          <w:p w:rsidR="000B1DE1" w:rsidRPr="000B1DE1" w:rsidRDefault="00064E08" w:rsidP="000B1DE1">
            <w:pPr>
              <w:jc w:val="both"/>
              <w:rPr>
                <w:rFonts w:ascii="Times New Roman" w:hAnsi="Times New Roman" w:cs="Times New Roman"/>
                <w:sz w:val="28"/>
                <w:szCs w:val="28"/>
              </w:rPr>
            </w:pPr>
            <w:r>
              <w:rPr>
                <w:rFonts w:ascii="Times New Roman" w:hAnsi="Times New Roman" w:cs="Times New Roman"/>
                <w:sz w:val="28"/>
                <w:szCs w:val="28"/>
              </w:rPr>
              <w:t>105</w:t>
            </w:r>
          </w:p>
        </w:tc>
        <w:tc>
          <w:tcPr>
            <w:tcW w:w="1060" w:type="dxa"/>
            <w:tcBorders>
              <w:top w:val="single" w:sz="4" w:space="0" w:color="000000"/>
              <w:left w:val="single" w:sz="4" w:space="0" w:color="000000"/>
              <w:bottom w:val="single" w:sz="4" w:space="0" w:color="000000"/>
              <w:right w:val="single" w:sz="4" w:space="0" w:color="000000"/>
            </w:tcBorders>
          </w:tcPr>
          <w:p w:rsidR="000B1DE1" w:rsidRPr="000B1DE1" w:rsidRDefault="00064E08" w:rsidP="000B1DE1">
            <w:pPr>
              <w:jc w:val="both"/>
              <w:rPr>
                <w:rFonts w:ascii="Times New Roman" w:hAnsi="Times New Roman" w:cs="Times New Roman"/>
                <w:sz w:val="28"/>
                <w:szCs w:val="28"/>
              </w:rPr>
            </w:pPr>
            <w:r>
              <w:rPr>
                <w:rFonts w:ascii="Times New Roman" w:hAnsi="Times New Roman" w:cs="Times New Roman"/>
                <w:sz w:val="28"/>
                <w:szCs w:val="28"/>
              </w:rPr>
              <w:t>106</w:t>
            </w:r>
          </w:p>
        </w:tc>
      </w:tr>
      <w:tr w:rsidR="000B1DE1" w:rsidRPr="000B1DE1" w:rsidTr="00963F5F">
        <w:tc>
          <w:tcPr>
            <w:tcW w:w="5175" w:type="dxa"/>
            <w:tcBorders>
              <w:top w:val="single" w:sz="4" w:space="0" w:color="000000"/>
              <w:left w:val="single" w:sz="4" w:space="0" w:color="000000"/>
              <w:bottom w:val="single" w:sz="4" w:space="0" w:color="000000"/>
              <w:right w:val="nil"/>
            </w:tcBorders>
            <w:hideMark/>
          </w:tcPr>
          <w:p w:rsidR="000B1DE1" w:rsidRPr="000B1DE1" w:rsidRDefault="000B1DE1" w:rsidP="000B1DE1">
            <w:pPr>
              <w:jc w:val="both"/>
              <w:rPr>
                <w:rFonts w:ascii="Times New Roman" w:hAnsi="Times New Roman" w:cs="Times New Roman"/>
                <w:sz w:val="28"/>
                <w:szCs w:val="28"/>
              </w:rPr>
            </w:pPr>
            <w:r w:rsidRPr="000B1DE1">
              <w:rPr>
                <w:rFonts w:ascii="Times New Roman" w:hAnsi="Times New Roman" w:cs="Times New Roman"/>
                <w:sz w:val="28"/>
                <w:szCs w:val="28"/>
                <w:lang w:val="en-US"/>
              </w:rPr>
              <w:t xml:space="preserve">III </w:t>
            </w:r>
            <w:r w:rsidRPr="000B1DE1">
              <w:rPr>
                <w:rFonts w:ascii="Times New Roman" w:hAnsi="Times New Roman" w:cs="Times New Roman"/>
                <w:sz w:val="28"/>
                <w:szCs w:val="28"/>
              </w:rPr>
              <w:t>группа здоровья</w:t>
            </w:r>
          </w:p>
        </w:tc>
        <w:tc>
          <w:tcPr>
            <w:tcW w:w="1060" w:type="dxa"/>
            <w:tcBorders>
              <w:top w:val="single" w:sz="4" w:space="0" w:color="000000"/>
              <w:left w:val="single" w:sz="4" w:space="0" w:color="000000"/>
              <w:bottom w:val="single" w:sz="4" w:space="0" w:color="000000"/>
              <w:right w:val="single" w:sz="4" w:space="0" w:color="000000"/>
            </w:tcBorders>
            <w:hideMark/>
          </w:tcPr>
          <w:p w:rsidR="000B1DE1" w:rsidRPr="000B1DE1" w:rsidRDefault="00064E08" w:rsidP="000B1DE1">
            <w:pPr>
              <w:jc w:val="both"/>
              <w:rPr>
                <w:rFonts w:ascii="Times New Roman" w:hAnsi="Times New Roman" w:cs="Times New Roman"/>
                <w:sz w:val="28"/>
                <w:szCs w:val="28"/>
              </w:rPr>
            </w:pPr>
            <w:r>
              <w:rPr>
                <w:rFonts w:ascii="Times New Roman" w:hAnsi="Times New Roman" w:cs="Times New Roman"/>
                <w:sz w:val="28"/>
                <w:szCs w:val="28"/>
              </w:rPr>
              <w:t>14</w:t>
            </w:r>
          </w:p>
        </w:tc>
        <w:tc>
          <w:tcPr>
            <w:tcW w:w="1060" w:type="dxa"/>
            <w:tcBorders>
              <w:top w:val="single" w:sz="4" w:space="0" w:color="000000"/>
              <w:left w:val="single" w:sz="4" w:space="0" w:color="000000"/>
              <w:bottom w:val="single" w:sz="4" w:space="0" w:color="000000"/>
              <w:right w:val="single" w:sz="4" w:space="0" w:color="000000"/>
            </w:tcBorders>
            <w:hideMark/>
          </w:tcPr>
          <w:p w:rsidR="000B1DE1" w:rsidRPr="000B1DE1" w:rsidRDefault="00064E08" w:rsidP="000B1DE1">
            <w:pPr>
              <w:jc w:val="both"/>
              <w:rPr>
                <w:rFonts w:ascii="Times New Roman" w:hAnsi="Times New Roman" w:cs="Times New Roman"/>
                <w:sz w:val="28"/>
                <w:szCs w:val="28"/>
              </w:rPr>
            </w:pPr>
            <w:r>
              <w:rPr>
                <w:rFonts w:ascii="Times New Roman" w:hAnsi="Times New Roman" w:cs="Times New Roman"/>
                <w:sz w:val="28"/>
                <w:szCs w:val="28"/>
              </w:rPr>
              <w:t>9</w:t>
            </w:r>
          </w:p>
        </w:tc>
        <w:tc>
          <w:tcPr>
            <w:tcW w:w="1060" w:type="dxa"/>
            <w:tcBorders>
              <w:top w:val="single" w:sz="4" w:space="0" w:color="000000"/>
              <w:left w:val="single" w:sz="4" w:space="0" w:color="000000"/>
              <w:bottom w:val="single" w:sz="4" w:space="0" w:color="000000"/>
              <w:right w:val="single" w:sz="4" w:space="0" w:color="000000"/>
            </w:tcBorders>
          </w:tcPr>
          <w:p w:rsidR="000B1DE1" w:rsidRPr="00D06306" w:rsidRDefault="00064E08" w:rsidP="000B1DE1">
            <w:pPr>
              <w:jc w:val="both"/>
              <w:rPr>
                <w:rFonts w:ascii="Times New Roman" w:hAnsi="Times New Roman" w:cs="Times New Roman"/>
                <w:sz w:val="28"/>
                <w:szCs w:val="28"/>
              </w:rPr>
            </w:pPr>
            <w:r>
              <w:rPr>
                <w:rFonts w:ascii="Times New Roman" w:hAnsi="Times New Roman" w:cs="Times New Roman"/>
                <w:sz w:val="28"/>
                <w:szCs w:val="28"/>
              </w:rPr>
              <w:t>12</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эндокринные</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заболевания</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064E08" w:rsidP="00064E08">
            <w:pPr>
              <w:jc w:val="both"/>
              <w:rPr>
                <w:rFonts w:ascii="Times New Roman" w:hAnsi="Times New Roman" w:cs="Times New Roman"/>
                <w:sz w:val="28"/>
                <w:szCs w:val="28"/>
              </w:rPr>
            </w:pPr>
            <w:r>
              <w:rPr>
                <w:rFonts w:ascii="Times New Roman" w:hAnsi="Times New Roman" w:cs="Times New Roman"/>
                <w:sz w:val="28"/>
                <w:szCs w:val="28"/>
              </w:rPr>
              <w:t>1</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064E08" w:rsidP="00064E08">
            <w:pPr>
              <w:jc w:val="both"/>
              <w:rPr>
                <w:rFonts w:ascii="Times New Roman" w:hAnsi="Times New Roman" w:cs="Times New Roman"/>
                <w:sz w:val="28"/>
                <w:szCs w:val="28"/>
              </w:rPr>
            </w:pPr>
            <w:r>
              <w:rPr>
                <w:rFonts w:ascii="Times New Roman" w:hAnsi="Times New Roman" w:cs="Times New Roman"/>
                <w:sz w:val="28"/>
                <w:szCs w:val="28"/>
              </w:rPr>
              <w:t>2</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064E08" w:rsidP="00064E08">
            <w:pPr>
              <w:jc w:val="both"/>
              <w:rPr>
                <w:rFonts w:ascii="Times New Roman" w:hAnsi="Times New Roman" w:cs="Times New Roman"/>
                <w:sz w:val="28"/>
                <w:szCs w:val="28"/>
              </w:rPr>
            </w:pPr>
            <w:r>
              <w:rPr>
                <w:rFonts w:ascii="Times New Roman" w:hAnsi="Times New Roman" w:cs="Times New Roman"/>
                <w:sz w:val="28"/>
                <w:szCs w:val="28"/>
              </w:rPr>
              <w:t>-</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психоневрология</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064E08" w:rsidP="00064E08">
            <w:pPr>
              <w:jc w:val="both"/>
              <w:rPr>
                <w:rFonts w:ascii="Times New Roman" w:hAnsi="Times New Roman" w:cs="Times New Roman"/>
                <w:sz w:val="28"/>
                <w:szCs w:val="28"/>
              </w:rPr>
            </w:pPr>
            <w:r w:rsidRPr="00064E08">
              <w:rPr>
                <w:rFonts w:ascii="Times New Roman" w:hAnsi="Times New Roman" w:cs="Times New Roman"/>
                <w:sz w:val="28"/>
                <w:szCs w:val="28"/>
              </w:rPr>
              <w:t>2</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064E08" w:rsidP="00064E08">
            <w:pPr>
              <w:jc w:val="both"/>
              <w:rPr>
                <w:rFonts w:ascii="Times New Roman" w:hAnsi="Times New Roman" w:cs="Times New Roman"/>
                <w:sz w:val="28"/>
                <w:szCs w:val="28"/>
              </w:rPr>
            </w:pPr>
            <w:r>
              <w:rPr>
                <w:rFonts w:ascii="Times New Roman" w:hAnsi="Times New Roman" w:cs="Times New Roman"/>
                <w:sz w:val="28"/>
                <w:szCs w:val="28"/>
              </w:rPr>
              <w:t>4</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064E08" w:rsidP="00064E08">
            <w:pPr>
              <w:jc w:val="both"/>
              <w:rPr>
                <w:rFonts w:ascii="Times New Roman" w:hAnsi="Times New Roman" w:cs="Times New Roman"/>
                <w:sz w:val="28"/>
                <w:szCs w:val="28"/>
              </w:rPr>
            </w:pPr>
            <w:r>
              <w:rPr>
                <w:rFonts w:ascii="Times New Roman" w:hAnsi="Times New Roman" w:cs="Times New Roman"/>
                <w:sz w:val="28"/>
                <w:szCs w:val="28"/>
              </w:rPr>
              <w:t>4</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бронхо-легочная</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патология</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064E08" w:rsidP="00064E08">
            <w:pPr>
              <w:jc w:val="both"/>
              <w:rPr>
                <w:rFonts w:ascii="Times New Roman" w:hAnsi="Times New Roman" w:cs="Times New Roman"/>
                <w:sz w:val="28"/>
                <w:szCs w:val="28"/>
              </w:rPr>
            </w:pPr>
            <w:r>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064E08" w:rsidP="00064E08">
            <w:pPr>
              <w:jc w:val="both"/>
              <w:rPr>
                <w:rFonts w:ascii="Times New Roman" w:hAnsi="Times New Roman" w:cs="Times New Roman"/>
                <w:sz w:val="28"/>
                <w:szCs w:val="28"/>
              </w:rPr>
            </w:pPr>
            <w:r>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064E08" w:rsidP="00064E08">
            <w:pPr>
              <w:jc w:val="both"/>
              <w:rPr>
                <w:rFonts w:ascii="Times New Roman" w:hAnsi="Times New Roman" w:cs="Times New Roman"/>
                <w:sz w:val="28"/>
                <w:szCs w:val="28"/>
              </w:rPr>
            </w:pPr>
            <w:r>
              <w:rPr>
                <w:rFonts w:ascii="Times New Roman" w:hAnsi="Times New Roman" w:cs="Times New Roman"/>
                <w:sz w:val="28"/>
                <w:szCs w:val="28"/>
              </w:rPr>
              <w:t>-</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заболевания</w:t>
            </w:r>
            <w:proofErr w:type="spellEnd"/>
            <w:r w:rsidRPr="00064E08">
              <w:rPr>
                <w:rFonts w:ascii="Times New Roman" w:hAnsi="Times New Roman" w:cs="Times New Roman"/>
                <w:sz w:val="28"/>
                <w:szCs w:val="28"/>
                <w:lang w:val="en-US"/>
              </w:rPr>
              <w:t xml:space="preserve"> ЖКТ</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064E08" w:rsidP="00064E08">
            <w:pPr>
              <w:jc w:val="both"/>
              <w:rPr>
                <w:rFonts w:ascii="Times New Roman" w:hAnsi="Times New Roman" w:cs="Times New Roman"/>
                <w:sz w:val="28"/>
                <w:szCs w:val="28"/>
              </w:rPr>
            </w:pPr>
            <w:r>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064E08" w:rsidP="00064E08">
            <w:pPr>
              <w:jc w:val="both"/>
              <w:rPr>
                <w:rFonts w:ascii="Times New Roman" w:hAnsi="Times New Roman" w:cs="Times New Roman"/>
                <w:sz w:val="28"/>
                <w:szCs w:val="28"/>
              </w:rPr>
            </w:pPr>
            <w:r>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064E08" w:rsidP="00064E08">
            <w:pPr>
              <w:jc w:val="both"/>
              <w:rPr>
                <w:rFonts w:ascii="Times New Roman" w:hAnsi="Times New Roman" w:cs="Times New Roman"/>
                <w:sz w:val="28"/>
                <w:szCs w:val="28"/>
              </w:rPr>
            </w:pPr>
            <w:r>
              <w:rPr>
                <w:rFonts w:ascii="Times New Roman" w:hAnsi="Times New Roman" w:cs="Times New Roman"/>
                <w:sz w:val="28"/>
                <w:szCs w:val="28"/>
              </w:rPr>
              <w:t>1</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речевые</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нарушения</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064E08" w:rsidP="00064E08">
            <w:pPr>
              <w:jc w:val="both"/>
              <w:rPr>
                <w:rFonts w:ascii="Times New Roman" w:hAnsi="Times New Roman" w:cs="Times New Roman"/>
                <w:sz w:val="28"/>
                <w:szCs w:val="28"/>
              </w:rPr>
            </w:pPr>
            <w:r>
              <w:rPr>
                <w:rFonts w:ascii="Times New Roman" w:hAnsi="Times New Roman" w:cs="Times New Roman"/>
                <w:sz w:val="28"/>
                <w:szCs w:val="28"/>
              </w:rPr>
              <w:t>57</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064E08" w:rsidP="00064E08">
            <w:pPr>
              <w:jc w:val="both"/>
              <w:rPr>
                <w:rFonts w:ascii="Times New Roman" w:hAnsi="Times New Roman" w:cs="Times New Roman"/>
                <w:sz w:val="28"/>
                <w:szCs w:val="28"/>
              </w:rPr>
            </w:pPr>
            <w:r>
              <w:rPr>
                <w:rFonts w:ascii="Times New Roman" w:hAnsi="Times New Roman" w:cs="Times New Roman"/>
                <w:sz w:val="28"/>
                <w:szCs w:val="28"/>
              </w:rPr>
              <w:t>53</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064E08" w:rsidP="00064E08">
            <w:pPr>
              <w:jc w:val="both"/>
              <w:rPr>
                <w:rFonts w:ascii="Times New Roman" w:hAnsi="Times New Roman" w:cs="Times New Roman"/>
                <w:sz w:val="28"/>
                <w:szCs w:val="28"/>
              </w:rPr>
            </w:pPr>
            <w:r w:rsidRPr="00064E08">
              <w:rPr>
                <w:rFonts w:ascii="Times New Roman" w:hAnsi="Times New Roman" w:cs="Times New Roman"/>
                <w:sz w:val="28"/>
                <w:szCs w:val="28"/>
              </w:rPr>
              <w:t>38</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патология</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органов</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зрения</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1</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064E08" w:rsidP="00064E08">
            <w:pPr>
              <w:jc w:val="both"/>
              <w:rPr>
                <w:rFonts w:ascii="Times New Roman" w:hAnsi="Times New Roman" w:cs="Times New Roman"/>
                <w:sz w:val="28"/>
                <w:szCs w:val="28"/>
              </w:rPr>
            </w:pPr>
            <w:r w:rsidRPr="00064E08">
              <w:rPr>
                <w:rFonts w:ascii="Times New Roman" w:hAnsi="Times New Roman" w:cs="Times New Roman"/>
                <w:sz w:val="28"/>
                <w:szCs w:val="28"/>
              </w:rPr>
              <w:t>1</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1</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патология</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лор-органов</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2</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3</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4</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нефроурологические</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заболевания</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6</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12</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9</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заболевания</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сердечнососудистой</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системы</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1</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064E08" w:rsidP="00064E08">
            <w:pPr>
              <w:jc w:val="both"/>
              <w:rPr>
                <w:rFonts w:ascii="Times New Roman" w:hAnsi="Times New Roman" w:cs="Times New Roman"/>
                <w:sz w:val="28"/>
                <w:szCs w:val="28"/>
              </w:rPr>
            </w:pPr>
            <w:r w:rsidRPr="00064E08">
              <w:rPr>
                <w:rFonts w:ascii="Times New Roman" w:hAnsi="Times New Roman" w:cs="Times New Roman"/>
                <w:sz w:val="28"/>
                <w:szCs w:val="28"/>
              </w:rPr>
              <w:t>1</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064E08" w:rsidP="00064E08">
            <w:pPr>
              <w:jc w:val="both"/>
              <w:rPr>
                <w:rFonts w:ascii="Times New Roman" w:hAnsi="Times New Roman" w:cs="Times New Roman"/>
                <w:sz w:val="28"/>
                <w:szCs w:val="28"/>
              </w:rPr>
            </w:pPr>
            <w:r w:rsidRPr="00064E08">
              <w:rPr>
                <w:rFonts w:ascii="Times New Roman" w:hAnsi="Times New Roman" w:cs="Times New Roman"/>
                <w:sz w:val="28"/>
                <w:szCs w:val="28"/>
              </w:rPr>
              <w:t>2</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простудные</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заболевания</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181</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247</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064E08" w:rsidP="00064E08">
            <w:pPr>
              <w:jc w:val="both"/>
              <w:rPr>
                <w:rFonts w:ascii="Times New Roman" w:hAnsi="Times New Roman" w:cs="Times New Roman"/>
                <w:sz w:val="28"/>
                <w:szCs w:val="28"/>
              </w:rPr>
            </w:pPr>
            <w:r w:rsidRPr="00064E08">
              <w:rPr>
                <w:rFonts w:ascii="Times New Roman" w:hAnsi="Times New Roman" w:cs="Times New Roman"/>
                <w:sz w:val="28"/>
                <w:szCs w:val="28"/>
              </w:rPr>
              <w:t>2</w:t>
            </w:r>
            <w:r w:rsidR="00A35AD4">
              <w:rPr>
                <w:rFonts w:ascii="Times New Roman" w:hAnsi="Times New Roman" w:cs="Times New Roman"/>
                <w:sz w:val="28"/>
                <w:szCs w:val="28"/>
              </w:rPr>
              <w:t>55</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частоболеющих</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детей</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9</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21</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119</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детей</w:t>
            </w:r>
            <w:proofErr w:type="spellEnd"/>
            <w:r w:rsidRPr="00064E08">
              <w:rPr>
                <w:rFonts w:ascii="Times New Roman" w:hAnsi="Times New Roman" w:cs="Times New Roman"/>
                <w:sz w:val="28"/>
                <w:szCs w:val="28"/>
                <w:lang w:val="en-US"/>
              </w:rPr>
              <w:t xml:space="preserve"> с </w:t>
            </w:r>
            <w:proofErr w:type="spellStart"/>
            <w:r w:rsidRPr="00064E08">
              <w:rPr>
                <w:rFonts w:ascii="Times New Roman" w:hAnsi="Times New Roman" w:cs="Times New Roman"/>
                <w:sz w:val="28"/>
                <w:szCs w:val="28"/>
                <w:lang w:val="en-US"/>
              </w:rPr>
              <w:t>хроническими</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заболеваниями</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2</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3</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4</w:t>
            </w:r>
          </w:p>
        </w:tc>
      </w:tr>
      <w:tr w:rsidR="000B1DE1" w:rsidRPr="000B1DE1" w:rsidTr="00963F5F">
        <w:tc>
          <w:tcPr>
            <w:tcW w:w="5175" w:type="dxa"/>
            <w:tcBorders>
              <w:top w:val="single" w:sz="4" w:space="0" w:color="000000"/>
              <w:left w:val="single" w:sz="4" w:space="0" w:color="000000"/>
              <w:bottom w:val="single" w:sz="4" w:space="0" w:color="000000"/>
              <w:right w:val="nil"/>
            </w:tcBorders>
            <w:hideMark/>
          </w:tcPr>
          <w:p w:rsidR="000B1DE1" w:rsidRPr="000B1DE1" w:rsidRDefault="000B1DE1" w:rsidP="000B1DE1">
            <w:pPr>
              <w:jc w:val="both"/>
              <w:rPr>
                <w:rFonts w:ascii="Times New Roman" w:hAnsi="Times New Roman" w:cs="Times New Roman"/>
                <w:sz w:val="28"/>
                <w:szCs w:val="28"/>
              </w:rPr>
            </w:pPr>
            <w:r w:rsidRPr="000B1DE1">
              <w:rPr>
                <w:rFonts w:ascii="Times New Roman" w:hAnsi="Times New Roman" w:cs="Times New Roman"/>
                <w:sz w:val="28"/>
                <w:szCs w:val="28"/>
              </w:rPr>
              <w:t>Индекс здоровья</w:t>
            </w:r>
          </w:p>
        </w:tc>
        <w:tc>
          <w:tcPr>
            <w:tcW w:w="1060" w:type="dxa"/>
            <w:tcBorders>
              <w:top w:val="single" w:sz="4" w:space="0" w:color="000000"/>
              <w:left w:val="single" w:sz="4" w:space="0" w:color="000000"/>
              <w:bottom w:val="single" w:sz="4" w:space="0" w:color="000000"/>
              <w:right w:val="single" w:sz="4" w:space="0" w:color="000000"/>
            </w:tcBorders>
            <w:hideMark/>
          </w:tcPr>
          <w:p w:rsidR="000B1DE1" w:rsidRPr="000B1DE1" w:rsidRDefault="00A35AD4" w:rsidP="000B1DE1">
            <w:pPr>
              <w:jc w:val="both"/>
              <w:rPr>
                <w:rFonts w:ascii="Times New Roman" w:hAnsi="Times New Roman" w:cs="Times New Roman"/>
                <w:sz w:val="28"/>
                <w:szCs w:val="28"/>
              </w:rPr>
            </w:pPr>
            <w:r>
              <w:rPr>
                <w:rFonts w:ascii="Times New Roman" w:hAnsi="Times New Roman" w:cs="Times New Roman"/>
                <w:sz w:val="28"/>
                <w:szCs w:val="28"/>
              </w:rPr>
              <w:t>19</w:t>
            </w:r>
          </w:p>
        </w:tc>
        <w:tc>
          <w:tcPr>
            <w:tcW w:w="1060" w:type="dxa"/>
            <w:tcBorders>
              <w:top w:val="single" w:sz="4" w:space="0" w:color="000000"/>
              <w:left w:val="single" w:sz="4" w:space="0" w:color="000000"/>
              <w:bottom w:val="single" w:sz="4" w:space="0" w:color="000000"/>
              <w:right w:val="single" w:sz="4" w:space="0" w:color="000000"/>
            </w:tcBorders>
            <w:hideMark/>
          </w:tcPr>
          <w:p w:rsidR="000B1DE1" w:rsidRPr="000B1DE1" w:rsidRDefault="00A35AD4" w:rsidP="000B1DE1">
            <w:pPr>
              <w:jc w:val="both"/>
              <w:rPr>
                <w:rFonts w:ascii="Times New Roman" w:hAnsi="Times New Roman" w:cs="Times New Roman"/>
                <w:sz w:val="28"/>
                <w:szCs w:val="28"/>
              </w:rPr>
            </w:pPr>
            <w:r>
              <w:rPr>
                <w:rFonts w:ascii="Times New Roman" w:hAnsi="Times New Roman" w:cs="Times New Roman"/>
                <w:sz w:val="28"/>
                <w:szCs w:val="28"/>
              </w:rPr>
              <w:t>9,6</w:t>
            </w:r>
          </w:p>
        </w:tc>
        <w:tc>
          <w:tcPr>
            <w:tcW w:w="1060" w:type="dxa"/>
            <w:tcBorders>
              <w:top w:val="single" w:sz="4" w:space="0" w:color="000000"/>
              <w:left w:val="single" w:sz="4" w:space="0" w:color="000000"/>
              <w:bottom w:val="single" w:sz="4" w:space="0" w:color="000000"/>
              <w:right w:val="single" w:sz="4" w:space="0" w:color="000000"/>
            </w:tcBorders>
          </w:tcPr>
          <w:p w:rsidR="000B1DE1" w:rsidRPr="000B1DE1" w:rsidRDefault="00A35AD4" w:rsidP="000B1DE1">
            <w:pPr>
              <w:jc w:val="both"/>
              <w:rPr>
                <w:rFonts w:ascii="Times New Roman" w:hAnsi="Times New Roman" w:cs="Times New Roman"/>
                <w:sz w:val="28"/>
                <w:szCs w:val="28"/>
              </w:rPr>
            </w:pPr>
            <w:r>
              <w:rPr>
                <w:rFonts w:ascii="Times New Roman" w:hAnsi="Times New Roman" w:cs="Times New Roman"/>
                <w:sz w:val="28"/>
                <w:szCs w:val="28"/>
              </w:rPr>
              <w:t>10,2</w:t>
            </w:r>
          </w:p>
        </w:tc>
      </w:tr>
      <w:tr w:rsidR="000B1DE1" w:rsidRPr="000B1DE1" w:rsidTr="00963F5F">
        <w:tc>
          <w:tcPr>
            <w:tcW w:w="5175" w:type="dxa"/>
            <w:tcBorders>
              <w:top w:val="single" w:sz="4" w:space="0" w:color="000000"/>
              <w:left w:val="single" w:sz="4" w:space="0" w:color="000000"/>
              <w:bottom w:val="single" w:sz="4" w:space="0" w:color="000000"/>
              <w:right w:val="nil"/>
            </w:tcBorders>
            <w:hideMark/>
          </w:tcPr>
          <w:p w:rsidR="000B1DE1" w:rsidRPr="000B1DE1" w:rsidRDefault="000B1DE1" w:rsidP="000B1DE1">
            <w:pPr>
              <w:jc w:val="both"/>
              <w:rPr>
                <w:rFonts w:ascii="Times New Roman" w:hAnsi="Times New Roman" w:cs="Times New Roman"/>
                <w:sz w:val="28"/>
                <w:szCs w:val="28"/>
              </w:rPr>
            </w:pPr>
            <w:r w:rsidRPr="000B1DE1">
              <w:rPr>
                <w:rFonts w:ascii="Times New Roman" w:hAnsi="Times New Roman" w:cs="Times New Roman"/>
                <w:sz w:val="28"/>
                <w:szCs w:val="28"/>
              </w:rPr>
              <w:t>Количество пропусков одним ребенком по болезни</w:t>
            </w:r>
          </w:p>
        </w:tc>
        <w:tc>
          <w:tcPr>
            <w:tcW w:w="1060" w:type="dxa"/>
            <w:tcBorders>
              <w:top w:val="single" w:sz="4" w:space="0" w:color="000000"/>
              <w:left w:val="single" w:sz="4" w:space="0" w:color="000000"/>
              <w:bottom w:val="single" w:sz="4" w:space="0" w:color="000000"/>
              <w:right w:val="single" w:sz="4" w:space="0" w:color="000000"/>
            </w:tcBorders>
            <w:hideMark/>
          </w:tcPr>
          <w:p w:rsidR="000B1DE1" w:rsidRPr="000B1DE1" w:rsidRDefault="00A35AD4" w:rsidP="000B1DE1">
            <w:pPr>
              <w:jc w:val="both"/>
              <w:rPr>
                <w:rFonts w:ascii="Times New Roman" w:hAnsi="Times New Roman" w:cs="Times New Roman"/>
                <w:sz w:val="28"/>
                <w:szCs w:val="28"/>
              </w:rPr>
            </w:pPr>
            <w:r>
              <w:rPr>
                <w:rFonts w:ascii="Times New Roman" w:hAnsi="Times New Roman" w:cs="Times New Roman"/>
                <w:sz w:val="28"/>
                <w:szCs w:val="28"/>
              </w:rPr>
              <w:t>15,1</w:t>
            </w:r>
          </w:p>
        </w:tc>
        <w:tc>
          <w:tcPr>
            <w:tcW w:w="1060" w:type="dxa"/>
            <w:tcBorders>
              <w:top w:val="single" w:sz="4" w:space="0" w:color="000000"/>
              <w:left w:val="single" w:sz="4" w:space="0" w:color="000000"/>
              <w:bottom w:val="single" w:sz="4" w:space="0" w:color="000000"/>
              <w:right w:val="single" w:sz="4" w:space="0" w:color="000000"/>
            </w:tcBorders>
            <w:hideMark/>
          </w:tcPr>
          <w:p w:rsidR="000B1DE1" w:rsidRPr="000B1DE1" w:rsidRDefault="00A35AD4" w:rsidP="000B1DE1">
            <w:pPr>
              <w:jc w:val="both"/>
              <w:rPr>
                <w:rFonts w:ascii="Times New Roman" w:hAnsi="Times New Roman" w:cs="Times New Roman"/>
                <w:sz w:val="28"/>
                <w:szCs w:val="28"/>
              </w:rPr>
            </w:pPr>
            <w:r>
              <w:rPr>
                <w:rFonts w:ascii="Times New Roman" w:hAnsi="Times New Roman" w:cs="Times New Roman"/>
                <w:sz w:val="28"/>
                <w:szCs w:val="28"/>
              </w:rPr>
              <w:t>19,0</w:t>
            </w:r>
          </w:p>
        </w:tc>
        <w:tc>
          <w:tcPr>
            <w:tcW w:w="1060" w:type="dxa"/>
            <w:tcBorders>
              <w:top w:val="single" w:sz="4" w:space="0" w:color="000000"/>
              <w:left w:val="single" w:sz="4" w:space="0" w:color="000000"/>
              <w:bottom w:val="single" w:sz="4" w:space="0" w:color="000000"/>
              <w:right w:val="single" w:sz="4" w:space="0" w:color="000000"/>
            </w:tcBorders>
          </w:tcPr>
          <w:p w:rsidR="000B1DE1" w:rsidRPr="00FC5A42" w:rsidRDefault="00A35AD4" w:rsidP="000B1DE1">
            <w:pPr>
              <w:jc w:val="both"/>
              <w:rPr>
                <w:rFonts w:ascii="Times New Roman" w:hAnsi="Times New Roman" w:cs="Times New Roman"/>
                <w:sz w:val="28"/>
                <w:szCs w:val="28"/>
              </w:rPr>
            </w:pPr>
            <w:r>
              <w:rPr>
                <w:rFonts w:ascii="Times New Roman" w:hAnsi="Times New Roman" w:cs="Times New Roman"/>
                <w:sz w:val="28"/>
                <w:szCs w:val="28"/>
              </w:rPr>
              <w:t>19,3</w:t>
            </w:r>
          </w:p>
        </w:tc>
      </w:tr>
      <w:tr w:rsidR="000B1DE1" w:rsidRPr="000B1DE1" w:rsidTr="00963F5F">
        <w:tc>
          <w:tcPr>
            <w:tcW w:w="5175" w:type="dxa"/>
            <w:tcBorders>
              <w:top w:val="single" w:sz="4" w:space="0" w:color="000000"/>
              <w:left w:val="single" w:sz="4" w:space="0" w:color="000000"/>
              <w:bottom w:val="single" w:sz="4" w:space="0" w:color="000000"/>
              <w:right w:val="nil"/>
            </w:tcBorders>
            <w:hideMark/>
          </w:tcPr>
          <w:p w:rsidR="000B1DE1" w:rsidRPr="000B1DE1" w:rsidRDefault="000B1DE1" w:rsidP="000B1DE1">
            <w:pPr>
              <w:jc w:val="both"/>
              <w:rPr>
                <w:rFonts w:ascii="Times New Roman" w:hAnsi="Times New Roman" w:cs="Times New Roman"/>
                <w:sz w:val="28"/>
                <w:szCs w:val="28"/>
              </w:rPr>
            </w:pPr>
            <w:r w:rsidRPr="000B1DE1">
              <w:rPr>
                <w:rFonts w:ascii="Times New Roman" w:hAnsi="Times New Roman" w:cs="Times New Roman"/>
                <w:sz w:val="28"/>
                <w:szCs w:val="28"/>
              </w:rPr>
              <w:t>Количество травм</w:t>
            </w:r>
          </w:p>
        </w:tc>
        <w:tc>
          <w:tcPr>
            <w:tcW w:w="1060" w:type="dxa"/>
            <w:tcBorders>
              <w:top w:val="single" w:sz="4" w:space="0" w:color="000000"/>
              <w:left w:val="single" w:sz="4" w:space="0" w:color="000000"/>
              <w:bottom w:val="single" w:sz="4" w:space="0" w:color="000000"/>
              <w:right w:val="single" w:sz="4" w:space="0" w:color="000000"/>
            </w:tcBorders>
            <w:hideMark/>
          </w:tcPr>
          <w:p w:rsidR="000B1DE1" w:rsidRPr="000B1DE1" w:rsidRDefault="000B1DE1" w:rsidP="000B1DE1">
            <w:pPr>
              <w:jc w:val="both"/>
              <w:rPr>
                <w:rFonts w:ascii="Times New Roman" w:hAnsi="Times New Roman" w:cs="Times New Roman"/>
                <w:sz w:val="28"/>
                <w:szCs w:val="28"/>
              </w:rPr>
            </w:pPr>
            <w:r w:rsidRPr="000B1DE1">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hideMark/>
          </w:tcPr>
          <w:p w:rsidR="000B1DE1" w:rsidRPr="000B1DE1" w:rsidRDefault="000B1DE1" w:rsidP="000B1DE1">
            <w:pPr>
              <w:jc w:val="both"/>
              <w:rPr>
                <w:rFonts w:ascii="Times New Roman" w:hAnsi="Times New Roman" w:cs="Times New Roman"/>
                <w:sz w:val="28"/>
                <w:szCs w:val="28"/>
              </w:rPr>
            </w:pPr>
            <w:r w:rsidRPr="000B1DE1">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tcPr>
          <w:p w:rsidR="000B1DE1" w:rsidRPr="000B1DE1" w:rsidRDefault="00A35AD4" w:rsidP="000B1DE1">
            <w:pPr>
              <w:jc w:val="both"/>
              <w:rPr>
                <w:rFonts w:ascii="Times New Roman" w:hAnsi="Times New Roman" w:cs="Times New Roman"/>
                <w:sz w:val="28"/>
                <w:szCs w:val="28"/>
              </w:rPr>
            </w:pPr>
            <w:r>
              <w:rPr>
                <w:rFonts w:ascii="Times New Roman" w:hAnsi="Times New Roman" w:cs="Times New Roman"/>
                <w:sz w:val="28"/>
                <w:szCs w:val="28"/>
              </w:rPr>
              <w:t>1</w:t>
            </w:r>
          </w:p>
        </w:tc>
      </w:tr>
    </w:tbl>
    <w:p w:rsidR="000B1DE1" w:rsidRPr="000B1DE1" w:rsidRDefault="000B1DE1" w:rsidP="000B1DE1">
      <w:pPr>
        <w:jc w:val="both"/>
        <w:rPr>
          <w:rFonts w:ascii="Times New Roman" w:hAnsi="Times New Roman" w:cs="Times New Roman"/>
          <w:b/>
          <w:sz w:val="28"/>
          <w:szCs w:val="28"/>
        </w:rPr>
      </w:pPr>
    </w:p>
    <w:p w:rsidR="00D06306" w:rsidRPr="00D06306" w:rsidRDefault="00D06306" w:rsidP="00D06306">
      <w:pPr>
        <w:jc w:val="both"/>
        <w:rPr>
          <w:rFonts w:ascii="Times New Roman" w:hAnsi="Times New Roman" w:cs="Times New Roman"/>
          <w:sz w:val="28"/>
          <w:szCs w:val="28"/>
        </w:rPr>
      </w:pPr>
      <w:r>
        <w:rPr>
          <w:rFonts w:ascii="Times New Roman" w:hAnsi="Times New Roman" w:cs="Times New Roman"/>
          <w:sz w:val="28"/>
          <w:szCs w:val="28"/>
        </w:rPr>
        <w:lastRenderedPageBreak/>
        <w:t>Здание 2</w:t>
      </w:r>
    </w:p>
    <w:tbl>
      <w:tblPr>
        <w:tblW w:w="8355" w:type="dxa"/>
        <w:tblInd w:w="108" w:type="dxa"/>
        <w:tblLayout w:type="fixed"/>
        <w:tblLook w:val="04A0" w:firstRow="1" w:lastRow="0" w:firstColumn="1" w:lastColumn="0" w:noHBand="0" w:noVBand="1"/>
      </w:tblPr>
      <w:tblGrid>
        <w:gridCol w:w="5175"/>
        <w:gridCol w:w="1060"/>
        <w:gridCol w:w="1060"/>
        <w:gridCol w:w="1060"/>
      </w:tblGrid>
      <w:tr w:rsidR="00D06306" w:rsidRPr="000B1DE1" w:rsidTr="00963F5F">
        <w:tc>
          <w:tcPr>
            <w:tcW w:w="5175" w:type="dxa"/>
            <w:tcBorders>
              <w:top w:val="single" w:sz="4" w:space="0" w:color="000000"/>
              <w:left w:val="single" w:sz="4" w:space="0" w:color="000000"/>
              <w:bottom w:val="single" w:sz="4" w:space="0" w:color="000000"/>
              <w:right w:val="nil"/>
            </w:tcBorders>
            <w:hideMark/>
          </w:tcPr>
          <w:p w:rsidR="00D06306" w:rsidRPr="000B1DE1" w:rsidRDefault="00D06306" w:rsidP="00963F5F">
            <w:pPr>
              <w:jc w:val="both"/>
              <w:rPr>
                <w:rFonts w:ascii="Times New Roman" w:hAnsi="Times New Roman" w:cs="Times New Roman"/>
                <w:b/>
                <w:sz w:val="28"/>
                <w:szCs w:val="28"/>
              </w:rPr>
            </w:pPr>
            <w:r w:rsidRPr="000B1DE1">
              <w:rPr>
                <w:rFonts w:ascii="Times New Roman" w:hAnsi="Times New Roman" w:cs="Times New Roman"/>
                <w:b/>
                <w:sz w:val="28"/>
                <w:szCs w:val="28"/>
              </w:rPr>
              <w:t>Количество детей</w:t>
            </w:r>
          </w:p>
        </w:tc>
        <w:tc>
          <w:tcPr>
            <w:tcW w:w="1060" w:type="dxa"/>
            <w:tcBorders>
              <w:top w:val="single" w:sz="4" w:space="0" w:color="000000"/>
              <w:left w:val="single" w:sz="4" w:space="0" w:color="000000"/>
              <w:bottom w:val="single" w:sz="4" w:space="0" w:color="000000"/>
              <w:right w:val="single" w:sz="4" w:space="0" w:color="000000"/>
            </w:tcBorders>
            <w:hideMark/>
          </w:tcPr>
          <w:p w:rsidR="00D06306" w:rsidRPr="000B1DE1" w:rsidRDefault="00D06306" w:rsidP="00963F5F">
            <w:pPr>
              <w:jc w:val="both"/>
              <w:rPr>
                <w:rFonts w:ascii="Times New Roman" w:hAnsi="Times New Roman" w:cs="Times New Roman"/>
                <w:b/>
                <w:sz w:val="28"/>
                <w:szCs w:val="28"/>
              </w:rPr>
            </w:pPr>
            <w:r>
              <w:rPr>
                <w:rFonts w:ascii="Times New Roman" w:hAnsi="Times New Roman" w:cs="Times New Roman"/>
                <w:b/>
                <w:sz w:val="28"/>
                <w:szCs w:val="28"/>
              </w:rPr>
              <w:t>2013</w:t>
            </w:r>
          </w:p>
        </w:tc>
        <w:tc>
          <w:tcPr>
            <w:tcW w:w="1060" w:type="dxa"/>
            <w:tcBorders>
              <w:top w:val="single" w:sz="4" w:space="0" w:color="000000"/>
              <w:left w:val="single" w:sz="4" w:space="0" w:color="000000"/>
              <w:bottom w:val="single" w:sz="4" w:space="0" w:color="000000"/>
              <w:right w:val="single" w:sz="4" w:space="0" w:color="000000"/>
            </w:tcBorders>
            <w:hideMark/>
          </w:tcPr>
          <w:p w:rsidR="00D06306" w:rsidRPr="000B1DE1" w:rsidRDefault="00D06306" w:rsidP="00963F5F">
            <w:pPr>
              <w:jc w:val="both"/>
              <w:rPr>
                <w:rFonts w:ascii="Times New Roman" w:hAnsi="Times New Roman" w:cs="Times New Roman"/>
                <w:b/>
                <w:sz w:val="28"/>
                <w:szCs w:val="28"/>
              </w:rPr>
            </w:pPr>
            <w:r>
              <w:rPr>
                <w:rFonts w:ascii="Times New Roman" w:hAnsi="Times New Roman" w:cs="Times New Roman"/>
                <w:b/>
                <w:sz w:val="28"/>
                <w:szCs w:val="28"/>
              </w:rPr>
              <w:t>2014</w:t>
            </w:r>
          </w:p>
        </w:tc>
        <w:tc>
          <w:tcPr>
            <w:tcW w:w="1060" w:type="dxa"/>
            <w:tcBorders>
              <w:top w:val="single" w:sz="4" w:space="0" w:color="000000"/>
              <w:left w:val="single" w:sz="4" w:space="0" w:color="000000"/>
              <w:bottom w:val="single" w:sz="4" w:space="0" w:color="000000"/>
              <w:right w:val="single" w:sz="4" w:space="0" w:color="000000"/>
            </w:tcBorders>
          </w:tcPr>
          <w:p w:rsidR="00D06306" w:rsidRPr="000B1DE1" w:rsidRDefault="00D06306" w:rsidP="00963F5F">
            <w:pPr>
              <w:jc w:val="both"/>
              <w:rPr>
                <w:rFonts w:ascii="Times New Roman" w:hAnsi="Times New Roman" w:cs="Times New Roman"/>
                <w:b/>
                <w:sz w:val="28"/>
                <w:szCs w:val="28"/>
              </w:rPr>
            </w:pPr>
            <w:r>
              <w:rPr>
                <w:rFonts w:ascii="Times New Roman" w:hAnsi="Times New Roman" w:cs="Times New Roman"/>
                <w:b/>
                <w:sz w:val="28"/>
                <w:szCs w:val="28"/>
              </w:rPr>
              <w:t>2015</w:t>
            </w:r>
          </w:p>
        </w:tc>
      </w:tr>
      <w:tr w:rsidR="00D06306" w:rsidRPr="000B1DE1" w:rsidTr="00963F5F">
        <w:tc>
          <w:tcPr>
            <w:tcW w:w="5175" w:type="dxa"/>
            <w:tcBorders>
              <w:top w:val="single" w:sz="4" w:space="0" w:color="000000"/>
              <w:left w:val="single" w:sz="4" w:space="0" w:color="000000"/>
              <w:bottom w:val="single" w:sz="4" w:space="0" w:color="000000"/>
              <w:right w:val="nil"/>
            </w:tcBorders>
            <w:hideMark/>
          </w:tcPr>
          <w:p w:rsidR="00D06306" w:rsidRPr="000B1DE1" w:rsidRDefault="00D06306" w:rsidP="00963F5F">
            <w:pPr>
              <w:jc w:val="both"/>
              <w:rPr>
                <w:rFonts w:ascii="Times New Roman" w:hAnsi="Times New Roman" w:cs="Times New Roman"/>
                <w:sz w:val="28"/>
                <w:szCs w:val="28"/>
              </w:rPr>
            </w:pPr>
            <w:r w:rsidRPr="000B1DE1">
              <w:rPr>
                <w:rFonts w:ascii="Times New Roman" w:hAnsi="Times New Roman" w:cs="Times New Roman"/>
                <w:sz w:val="28"/>
                <w:szCs w:val="28"/>
                <w:lang w:val="en-US"/>
              </w:rPr>
              <w:t xml:space="preserve">I </w:t>
            </w:r>
            <w:r w:rsidRPr="000B1DE1">
              <w:rPr>
                <w:rFonts w:ascii="Times New Roman" w:hAnsi="Times New Roman" w:cs="Times New Roman"/>
                <w:sz w:val="28"/>
                <w:szCs w:val="28"/>
              </w:rPr>
              <w:t>группа здоровья</w:t>
            </w:r>
          </w:p>
        </w:tc>
        <w:tc>
          <w:tcPr>
            <w:tcW w:w="1060" w:type="dxa"/>
            <w:tcBorders>
              <w:top w:val="single" w:sz="4" w:space="0" w:color="000000"/>
              <w:left w:val="single" w:sz="4" w:space="0" w:color="000000"/>
              <w:bottom w:val="single" w:sz="4" w:space="0" w:color="000000"/>
              <w:right w:val="single" w:sz="4" w:space="0" w:color="000000"/>
            </w:tcBorders>
            <w:hideMark/>
          </w:tcPr>
          <w:p w:rsidR="00D06306" w:rsidRPr="000B1DE1" w:rsidRDefault="00D06306" w:rsidP="00963F5F">
            <w:pPr>
              <w:jc w:val="both"/>
              <w:rPr>
                <w:rFonts w:ascii="Times New Roman" w:hAnsi="Times New Roman" w:cs="Times New Roman"/>
                <w:sz w:val="28"/>
                <w:szCs w:val="28"/>
              </w:rPr>
            </w:pPr>
            <w:r w:rsidRPr="000B1DE1">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hideMark/>
          </w:tcPr>
          <w:p w:rsidR="00D06306" w:rsidRPr="000B1DE1" w:rsidRDefault="00D06306" w:rsidP="00963F5F">
            <w:pPr>
              <w:jc w:val="both"/>
              <w:rPr>
                <w:rFonts w:ascii="Times New Roman" w:hAnsi="Times New Roman" w:cs="Times New Roman"/>
                <w:sz w:val="28"/>
                <w:szCs w:val="28"/>
              </w:rPr>
            </w:pPr>
            <w:r w:rsidRPr="000B1DE1">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tcPr>
          <w:p w:rsidR="00D06306" w:rsidRPr="000B1DE1" w:rsidRDefault="00D06306" w:rsidP="00963F5F">
            <w:pPr>
              <w:jc w:val="both"/>
              <w:rPr>
                <w:rFonts w:ascii="Times New Roman" w:hAnsi="Times New Roman" w:cs="Times New Roman"/>
                <w:sz w:val="28"/>
                <w:szCs w:val="28"/>
              </w:rPr>
            </w:pPr>
            <w:r w:rsidRPr="000B1DE1">
              <w:rPr>
                <w:rFonts w:ascii="Times New Roman" w:hAnsi="Times New Roman" w:cs="Times New Roman"/>
                <w:sz w:val="28"/>
                <w:szCs w:val="28"/>
              </w:rPr>
              <w:t>-</w:t>
            </w:r>
          </w:p>
        </w:tc>
      </w:tr>
      <w:tr w:rsidR="00D06306" w:rsidRPr="000B1DE1" w:rsidTr="00963F5F">
        <w:tc>
          <w:tcPr>
            <w:tcW w:w="5175" w:type="dxa"/>
            <w:tcBorders>
              <w:top w:val="single" w:sz="4" w:space="0" w:color="000000"/>
              <w:left w:val="single" w:sz="4" w:space="0" w:color="000000"/>
              <w:bottom w:val="single" w:sz="4" w:space="0" w:color="000000"/>
              <w:right w:val="nil"/>
            </w:tcBorders>
            <w:hideMark/>
          </w:tcPr>
          <w:p w:rsidR="00D06306" w:rsidRPr="000B1DE1" w:rsidRDefault="00D06306" w:rsidP="00963F5F">
            <w:pPr>
              <w:jc w:val="both"/>
              <w:rPr>
                <w:rFonts w:ascii="Times New Roman" w:hAnsi="Times New Roman" w:cs="Times New Roman"/>
                <w:sz w:val="28"/>
                <w:szCs w:val="28"/>
              </w:rPr>
            </w:pPr>
            <w:r w:rsidRPr="000B1DE1">
              <w:rPr>
                <w:rFonts w:ascii="Times New Roman" w:hAnsi="Times New Roman" w:cs="Times New Roman"/>
                <w:sz w:val="28"/>
                <w:szCs w:val="28"/>
                <w:lang w:val="en-US"/>
              </w:rPr>
              <w:t xml:space="preserve">II </w:t>
            </w:r>
            <w:r w:rsidRPr="000B1DE1">
              <w:rPr>
                <w:rFonts w:ascii="Times New Roman" w:hAnsi="Times New Roman" w:cs="Times New Roman"/>
                <w:sz w:val="28"/>
                <w:szCs w:val="28"/>
              </w:rPr>
              <w:t>группа здоровья</w:t>
            </w:r>
          </w:p>
        </w:tc>
        <w:tc>
          <w:tcPr>
            <w:tcW w:w="1060" w:type="dxa"/>
            <w:tcBorders>
              <w:top w:val="single" w:sz="4" w:space="0" w:color="000000"/>
              <w:left w:val="single" w:sz="4" w:space="0" w:color="000000"/>
              <w:bottom w:val="single" w:sz="4" w:space="0" w:color="000000"/>
              <w:right w:val="single" w:sz="4" w:space="0" w:color="000000"/>
            </w:tcBorders>
            <w:hideMark/>
          </w:tcPr>
          <w:p w:rsidR="00D06306" w:rsidRPr="000B1DE1" w:rsidRDefault="00D06306" w:rsidP="00963F5F">
            <w:pPr>
              <w:jc w:val="both"/>
              <w:rPr>
                <w:rFonts w:ascii="Times New Roman" w:hAnsi="Times New Roman" w:cs="Times New Roman"/>
                <w:sz w:val="28"/>
                <w:szCs w:val="28"/>
              </w:rPr>
            </w:pPr>
            <w:r>
              <w:rPr>
                <w:rFonts w:ascii="Times New Roman" w:hAnsi="Times New Roman" w:cs="Times New Roman"/>
                <w:sz w:val="28"/>
                <w:szCs w:val="28"/>
              </w:rPr>
              <w:t>103</w:t>
            </w:r>
          </w:p>
        </w:tc>
        <w:tc>
          <w:tcPr>
            <w:tcW w:w="1060" w:type="dxa"/>
            <w:tcBorders>
              <w:top w:val="single" w:sz="4" w:space="0" w:color="000000"/>
              <w:left w:val="single" w:sz="4" w:space="0" w:color="000000"/>
              <w:bottom w:val="single" w:sz="4" w:space="0" w:color="000000"/>
              <w:right w:val="single" w:sz="4" w:space="0" w:color="000000"/>
            </w:tcBorders>
            <w:hideMark/>
          </w:tcPr>
          <w:p w:rsidR="00D06306" w:rsidRPr="000B1DE1" w:rsidRDefault="00D06306" w:rsidP="00963F5F">
            <w:pPr>
              <w:jc w:val="both"/>
              <w:rPr>
                <w:rFonts w:ascii="Times New Roman" w:hAnsi="Times New Roman" w:cs="Times New Roman"/>
                <w:sz w:val="28"/>
                <w:szCs w:val="28"/>
              </w:rPr>
            </w:pPr>
            <w:r>
              <w:rPr>
                <w:rFonts w:ascii="Times New Roman" w:hAnsi="Times New Roman" w:cs="Times New Roman"/>
                <w:sz w:val="28"/>
                <w:szCs w:val="28"/>
              </w:rPr>
              <w:t>98</w:t>
            </w:r>
          </w:p>
        </w:tc>
        <w:tc>
          <w:tcPr>
            <w:tcW w:w="1060" w:type="dxa"/>
            <w:tcBorders>
              <w:top w:val="single" w:sz="4" w:space="0" w:color="000000"/>
              <w:left w:val="single" w:sz="4" w:space="0" w:color="000000"/>
              <w:bottom w:val="single" w:sz="4" w:space="0" w:color="000000"/>
              <w:right w:val="single" w:sz="4" w:space="0" w:color="000000"/>
            </w:tcBorders>
          </w:tcPr>
          <w:p w:rsidR="00D06306" w:rsidRPr="000B1DE1" w:rsidRDefault="00D06306" w:rsidP="00963F5F">
            <w:pPr>
              <w:jc w:val="both"/>
              <w:rPr>
                <w:rFonts w:ascii="Times New Roman" w:hAnsi="Times New Roman" w:cs="Times New Roman"/>
                <w:sz w:val="28"/>
                <w:szCs w:val="28"/>
              </w:rPr>
            </w:pPr>
            <w:r>
              <w:rPr>
                <w:rFonts w:ascii="Times New Roman" w:hAnsi="Times New Roman" w:cs="Times New Roman"/>
                <w:sz w:val="28"/>
                <w:szCs w:val="28"/>
              </w:rPr>
              <w:t>108</w:t>
            </w:r>
          </w:p>
        </w:tc>
      </w:tr>
      <w:tr w:rsidR="00D06306" w:rsidRPr="000B1DE1" w:rsidTr="00963F5F">
        <w:tc>
          <w:tcPr>
            <w:tcW w:w="5175" w:type="dxa"/>
            <w:tcBorders>
              <w:top w:val="single" w:sz="4" w:space="0" w:color="000000"/>
              <w:left w:val="single" w:sz="4" w:space="0" w:color="000000"/>
              <w:bottom w:val="single" w:sz="4" w:space="0" w:color="000000"/>
              <w:right w:val="nil"/>
            </w:tcBorders>
            <w:hideMark/>
          </w:tcPr>
          <w:p w:rsidR="00D06306" w:rsidRPr="000B1DE1" w:rsidRDefault="00D06306" w:rsidP="00963F5F">
            <w:pPr>
              <w:jc w:val="both"/>
              <w:rPr>
                <w:rFonts w:ascii="Times New Roman" w:hAnsi="Times New Roman" w:cs="Times New Roman"/>
                <w:sz w:val="28"/>
                <w:szCs w:val="28"/>
              </w:rPr>
            </w:pPr>
            <w:r w:rsidRPr="000B1DE1">
              <w:rPr>
                <w:rFonts w:ascii="Times New Roman" w:hAnsi="Times New Roman" w:cs="Times New Roman"/>
                <w:sz w:val="28"/>
                <w:szCs w:val="28"/>
                <w:lang w:val="en-US"/>
              </w:rPr>
              <w:t xml:space="preserve">III </w:t>
            </w:r>
            <w:r w:rsidRPr="000B1DE1">
              <w:rPr>
                <w:rFonts w:ascii="Times New Roman" w:hAnsi="Times New Roman" w:cs="Times New Roman"/>
                <w:sz w:val="28"/>
                <w:szCs w:val="28"/>
              </w:rPr>
              <w:t>группа здоровья</w:t>
            </w:r>
          </w:p>
        </w:tc>
        <w:tc>
          <w:tcPr>
            <w:tcW w:w="1060" w:type="dxa"/>
            <w:tcBorders>
              <w:top w:val="single" w:sz="4" w:space="0" w:color="000000"/>
              <w:left w:val="single" w:sz="4" w:space="0" w:color="000000"/>
              <w:bottom w:val="single" w:sz="4" w:space="0" w:color="000000"/>
              <w:right w:val="single" w:sz="4" w:space="0" w:color="000000"/>
            </w:tcBorders>
            <w:hideMark/>
          </w:tcPr>
          <w:p w:rsidR="00D06306" w:rsidRPr="000B1DE1" w:rsidRDefault="00D06306" w:rsidP="00963F5F">
            <w:pPr>
              <w:jc w:val="both"/>
              <w:rPr>
                <w:rFonts w:ascii="Times New Roman" w:hAnsi="Times New Roman" w:cs="Times New Roman"/>
                <w:sz w:val="28"/>
                <w:szCs w:val="28"/>
              </w:rPr>
            </w:pPr>
            <w:r>
              <w:rPr>
                <w:rFonts w:ascii="Times New Roman" w:hAnsi="Times New Roman" w:cs="Times New Roman"/>
                <w:sz w:val="28"/>
                <w:szCs w:val="28"/>
              </w:rPr>
              <w:t>11</w:t>
            </w:r>
          </w:p>
        </w:tc>
        <w:tc>
          <w:tcPr>
            <w:tcW w:w="1060" w:type="dxa"/>
            <w:tcBorders>
              <w:top w:val="single" w:sz="4" w:space="0" w:color="000000"/>
              <w:left w:val="single" w:sz="4" w:space="0" w:color="000000"/>
              <w:bottom w:val="single" w:sz="4" w:space="0" w:color="000000"/>
              <w:right w:val="single" w:sz="4" w:space="0" w:color="000000"/>
            </w:tcBorders>
            <w:hideMark/>
          </w:tcPr>
          <w:p w:rsidR="00D06306" w:rsidRPr="000B1DE1" w:rsidRDefault="00D06306" w:rsidP="00963F5F">
            <w:pPr>
              <w:jc w:val="both"/>
              <w:rPr>
                <w:rFonts w:ascii="Times New Roman" w:hAnsi="Times New Roman" w:cs="Times New Roman"/>
                <w:sz w:val="28"/>
                <w:szCs w:val="28"/>
              </w:rPr>
            </w:pPr>
            <w:r>
              <w:rPr>
                <w:rFonts w:ascii="Times New Roman" w:hAnsi="Times New Roman" w:cs="Times New Roman"/>
                <w:sz w:val="28"/>
                <w:szCs w:val="28"/>
              </w:rPr>
              <w:t>14</w:t>
            </w:r>
          </w:p>
        </w:tc>
        <w:tc>
          <w:tcPr>
            <w:tcW w:w="1060" w:type="dxa"/>
            <w:tcBorders>
              <w:top w:val="single" w:sz="4" w:space="0" w:color="000000"/>
              <w:left w:val="single" w:sz="4" w:space="0" w:color="000000"/>
              <w:bottom w:val="single" w:sz="4" w:space="0" w:color="000000"/>
              <w:right w:val="single" w:sz="4" w:space="0" w:color="000000"/>
            </w:tcBorders>
          </w:tcPr>
          <w:p w:rsidR="00D06306" w:rsidRPr="00D06306" w:rsidRDefault="00D06306" w:rsidP="00963F5F">
            <w:pPr>
              <w:jc w:val="both"/>
              <w:rPr>
                <w:rFonts w:ascii="Times New Roman" w:hAnsi="Times New Roman" w:cs="Times New Roman"/>
                <w:sz w:val="28"/>
                <w:szCs w:val="28"/>
              </w:rPr>
            </w:pPr>
            <w:r>
              <w:rPr>
                <w:rFonts w:ascii="Times New Roman" w:hAnsi="Times New Roman" w:cs="Times New Roman"/>
                <w:sz w:val="28"/>
                <w:szCs w:val="28"/>
              </w:rPr>
              <w:t>9</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эндокринные</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заболевания</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2</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психоневрология</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бронхо-легочная</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патология</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4</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1</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1</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заболевания</w:t>
            </w:r>
            <w:proofErr w:type="spellEnd"/>
            <w:r w:rsidRPr="00064E08">
              <w:rPr>
                <w:rFonts w:ascii="Times New Roman" w:hAnsi="Times New Roman" w:cs="Times New Roman"/>
                <w:sz w:val="28"/>
                <w:szCs w:val="28"/>
                <w:lang w:val="en-US"/>
              </w:rPr>
              <w:t xml:space="preserve"> ЖКТ</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патология</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органов</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зрения</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8</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10</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12</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патология</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лор-органов</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5</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5</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1</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нефроурологические</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заболевания</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4</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6</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9</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заболевания</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сердечнососудистой</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системы</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1</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2</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2</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proofErr w:type="spellStart"/>
            <w:r w:rsidRPr="00064E08">
              <w:rPr>
                <w:rFonts w:ascii="Times New Roman" w:hAnsi="Times New Roman" w:cs="Times New Roman"/>
                <w:sz w:val="28"/>
                <w:szCs w:val="28"/>
                <w:lang w:val="en-US"/>
              </w:rPr>
              <w:t>простудные</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заболевания</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238</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262</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363</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частоболеющих</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детей</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12,3</w:t>
            </w:r>
            <w:r w:rsidR="00064E08" w:rsidRPr="00064E08">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10,7</w:t>
            </w:r>
            <w:r w:rsidR="00064E08" w:rsidRPr="00064E08">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15,11</w:t>
            </w:r>
            <w:r w:rsidR="00064E08" w:rsidRPr="00064E08">
              <w:rPr>
                <w:rFonts w:ascii="Times New Roman" w:hAnsi="Times New Roman" w:cs="Times New Roman"/>
                <w:sz w:val="28"/>
                <w:szCs w:val="28"/>
              </w:rPr>
              <w:t>%</w:t>
            </w:r>
          </w:p>
        </w:tc>
      </w:tr>
      <w:tr w:rsidR="00064E08" w:rsidTr="00064E08">
        <w:tc>
          <w:tcPr>
            <w:tcW w:w="5175" w:type="dxa"/>
            <w:tcBorders>
              <w:top w:val="single" w:sz="4" w:space="0" w:color="000000"/>
              <w:left w:val="single" w:sz="4" w:space="0" w:color="000000"/>
              <w:bottom w:val="single" w:sz="4" w:space="0" w:color="000000"/>
              <w:right w:val="nil"/>
            </w:tcBorders>
            <w:hideMark/>
          </w:tcPr>
          <w:p w:rsidR="00064E08" w:rsidRPr="00064E08" w:rsidRDefault="00064E08" w:rsidP="00064E08">
            <w:pPr>
              <w:jc w:val="both"/>
              <w:rPr>
                <w:rFonts w:ascii="Times New Roman" w:hAnsi="Times New Roman" w:cs="Times New Roman"/>
                <w:sz w:val="28"/>
                <w:szCs w:val="28"/>
                <w:lang w:val="en-US"/>
              </w:rPr>
            </w:pPr>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детей</w:t>
            </w:r>
            <w:proofErr w:type="spellEnd"/>
            <w:r w:rsidRPr="00064E08">
              <w:rPr>
                <w:rFonts w:ascii="Times New Roman" w:hAnsi="Times New Roman" w:cs="Times New Roman"/>
                <w:sz w:val="28"/>
                <w:szCs w:val="28"/>
                <w:lang w:val="en-US"/>
              </w:rPr>
              <w:t xml:space="preserve"> с </w:t>
            </w:r>
            <w:proofErr w:type="spellStart"/>
            <w:r w:rsidRPr="00064E08">
              <w:rPr>
                <w:rFonts w:ascii="Times New Roman" w:hAnsi="Times New Roman" w:cs="Times New Roman"/>
                <w:sz w:val="28"/>
                <w:szCs w:val="28"/>
                <w:lang w:val="en-US"/>
              </w:rPr>
              <w:t>хроническими</w:t>
            </w:r>
            <w:proofErr w:type="spellEnd"/>
            <w:r w:rsidRPr="00064E08">
              <w:rPr>
                <w:rFonts w:ascii="Times New Roman" w:hAnsi="Times New Roman" w:cs="Times New Roman"/>
                <w:sz w:val="28"/>
                <w:szCs w:val="28"/>
                <w:lang w:val="en-US"/>
              </w:rPr>
              <w:t xml:space="preserve"> </w:t>
            </w:r>
            <w:proofErr w:type="spellStart"/>
            <w:r w:rsidRPr="00064E08">
              <w:rPr>
                <w:rFonts w:ascii="Times New Roman" w:hAnsi="Times New Roman" w:cs="Times New Roman"/>
                <w:sz w:val="28"/>
                <w:szCs w:val="28"/>
                <w:lang w:val="en-US"/>
              </w:rPr>
              <w:t>заболеваниями</w:t>
            </w:r>
            <w:proofErr w:type="spellEnd"/>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hideMark/>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w:t>
            </w:r>
          </w:p>
        </w:tc>
        <w:tc>
          <w:tcPr>
            <w:tcW w:w="1060" w:type="dxa"/>
            <w:tcBorders>
              <w:top w:val="single" w:sz="4" w:space="0" w:color="000000"/>
              <w:left w:val="single" w:sz="4" w:space="0" w:color="000000"/>
              <w:bottom w:val="single" w:sz="4" w:space="0" w:color="000000"/>
              <w:right w:val="single" w:sz="4" w:space="0" w:color="000000"/>
            </w:tcBorders>
          </w:tcPr>
          <w:p w:rsidR="00064E08" w:rsidRPr="00064E08" w:rsidRDefault="00A35AD4" w:rsidP="00064E08">
            <w:pPr>
              <w:jc w:val="both"/>
              <w:rPr>
                <w:rFonts w:ascii="Times New Roman" w:hAnsi="Times New Roman" w:cs="Times New Roman"/>
                <w:sz w:val="28"/>
                <w:szCs w:val="28"/>
              </w:rPr>
            </w:pPr>
            <w:r>
              <w:rPr>
                <w:rFonts w:ascii="Times New Roman" w:hAnsi="Times New Roman" w:cs="Times New Roman"/>
                <w:sz w:val="28"/>
                <w:szCs w:val="28"/>
              </w:rPr>
              <w:t>-</w:t>
            </w:r>
          </w:p>
        </w:tc>
      </w:tr>
      <w:tr w:rsidR="00D06306" w:rsidRPr="000B1DE1" w:rsidTr="00963F5F">
        <w:tc>
          <w:tcPr>
            <w:tcW w:w="5175" w:type="dxa"/>
            <w:tcBorders>
              <w:top w:val="single" w:sz="4" w:space="0" w:color="000000"/>
              <w:left w:val="single" w:sz="4" w:space="0" w:color="000000"/>
              <w:bottom w:val="single" w:sz="4" w:space="0" w:color="000000"/>
              <w:right w:val="nil"/>
            </w:tcBorders>
            <w:hideMark/>
          </w:tcPr>
          <w:p w:rsidR="00D06306" w:rsidRPr="000B1DE1" w:rsidRDefault="00D06306" w:rsidP="00963F5F">
            <w:pPr>
              <w:jc w:val="both"/>
              <w:rPr>
                <w:rFonts w:ascii="Times New Roman" w:hAnsi="Times New Roman" w:cs="Times New Roman"/>
                <w:sz w:val="28"/>
                <w:szCs w:val="28"/>
              </w:rPr>
            </w:pPr>
            <w:r w:rsidRPr="000B1DE1">
              <w:rPr>
                <w:rFonts w:ascii="Times New Roman" w:hAnsi="Times New Roman" w:cs="Times New Roman"/>
                <w:sz w:val="28"/>
                <w:szCs w:val="28"/>
              </w:rPr>
              <w:t>Индекс здоровья</w:t>
            </w:r>
          </w:p>
        </w:tc>
        <w:tc>
          <w:tcPr>
            <w:tcW w:w="1060" w:type="dxa"/>
            <w:tcBorders>
              <w:top w:val="single" w:sz="4" w:space="0" w:color="000000"/>
              <w:left w:val="single" w:sz="4" w:space="0" w:color="000000"/>
              <w:bottom w:val="single" w:sz="4" w:space="0" w:color="000000"/>
              <w:right w:val="single" w:sz="4" w:space="0" w:color="000000"/>
            </w:tcBorders>
            <w:hideMark/>
          </w:tcPr>
          <w:p w:rsidR="00D06306" w:rsidRPr="000B1DE1" w:rsidRDefault="00D06306" w:rsidP="00963F5F">
            <w:pPr>
              <w:jc w:val="both"/>
              <w:rPr>
                <w:rFonts w:ascii="Times New Roman" w:hAnsi="Times New Roman" w:cs="Times New Roman"/>
                <w:sz w:val="28"/>
                <w:szCs w:val="28"/>
              </w:rPr>
            </w:pPr>
            <w:r>
              <w:rPr>
                <w:rFonts w:ascii="Times New Roman" w:hAnsi="Times New Roman" w:cs="Times New Roman"/>
                <w:sz w:val="28"/>
                <w:szCs w:val="28"/>
              </w:rPr>
              <w:t>18,4</w:t>
            </w:r>
          </w:p>
        </w:tc>
        <w:tc>
          <w:tcPr>
            <w:tcW w:w="1060" w:type="dxa"/>
            <w:tcBorders>
              <w:top w:val="single" w:sz="4" w:space="0" w:color="000000"/>
              <w:left w:val="single" w:sz="4" w:space="0" w:color="000000"/>
              <w:bottom w:val="single" w:sz="4" w:space="0" w:color="000000"/>
              <w:right w:val="single" w:sz="4" w:space="0" w:color="000000"/>
            </w:tcBorders>
            <w:hideMark/>
          </w:tcPr>
          <w:p w:rsidR="00D06306" w:rsidRPr="000B1DE1" w:rsidRDefault="00D06306" w:rsidP="00963F5F">
            <w:pPr>
              <w:jc w:val="both"/>
              <w:rPr>
                <w:rFonts w:ascii="Times New Roman" w:hAnsi="Times New Roman" w:cs="Times New Roman"/>
                <w:sz w:val="28"/>
                <w:szCs w:val="28"/>
              </w:rPr>
            </w:pPr>
            <w:r>
              <w:rPr>
                <w:rFonts w:ascii="Times New Roman" w:hAnsi="Times New Roman" w:cs="Times New Roman"/>
                <w:sz w:val="28"/>
                <w:szCs w:val="28"/>
              </w:rPr>
              <w:t>11,6</w:t>
            </w:r>
          </w:p>
        </w:tc>
        <w:tc>
          <w:tcPr>
            <w:tcW w:w="1060" w:type="dxa"/>
            <w:tcBorders>
              <w:top w:val="single" w:sz="4" w:space="0" w:color="000000"/>
              <w:left w:val="single" w:sz="4" w:space="0" w:color="000000"/>
              <w:bottom w:val="single" w:sz="4" w:space="0" w:color="000000"/>
              <w:right w:val="single" w:sz="4" w:space="0" w:color="000000"/>
            </w:tcBorders>
          </w:tcPr>
          <w:p w:rsidR="00D06306" w:rsidRPr="000B1DE1" w:rsidRDefault="00D06306" w:rsidP="00963F5F">
            <w:pPr>
              <w:jc w:val="both"/>
              <w:rPr>
                <w:rFonts w:ascii="Times New Roman" w:hAnsi="Times New Roman" w:cs="Times New Roman"/>
                <w:sz w:val="28"/>
                <w:szCs w:val="28"/>
              </w:rPr>
            </w:pPr>
            <w:r>
              <w:rPr>
                <w:rFonts w:ascii="Times New Roman" w:hAnsi="Times New Roman" w:cs="Times New Roman"/>
                <w:sz w:val="28"/>
                <w:szCs w:val="28"/>
              </w:rPr>
              <w:t>9,4</w:t>
            </w:r>
          </w:p>
        </w:tc>
      </w:tr>
      <w:tr w:rsidR="00D06306" w:rsidRPr="000B1DE1" w:rsidTr="00963F5F">
        <w:tc>
          <w:tcPr>
            <w:tcW w:w="5175" w:type="dxa"/>
            <w:tcBorders>
              <w:top w:val="single" w:sz="4" w:space="0" w:color="000000"/>
              <w:left w:val="single" w:sz="4" w:space="0" w:color="000000"/>
              <w:bottom w:val="single" w:sz="4" w:space="0" w:color="000000"/>
              <w:right w:val="nil"/>
            </w:tcBorders>
            <w:hideMark/>
          </w:tcPr>
          <w:p w:rsidR="00D06306" w:rsidRPr="000B1DE1" w:rsidRDefault="00D06306" w:rsidP="00963F5F">
            <w:pPr>
              <w:jc w:val="both"/>
              <w:rPr>
                <w:rFonts w:ascii="Times New Roman" w:hAnsi="Times New Roman" w:cs="Times New Roman"/>
                <w:sz w:val="28"/>
                <w:szCs w:val="28"/>
              </w:rPr>
            </w:pPr>
            <w:r w:rsidRPr="000B1DE1">
              <w:rPr>
                <w:rFonts w:ascii="Times New Roman" w:hAnsi="Times New Roman" w:cs="Times New Roman"/>
                <w:sz w:val="28"/>
                <w:szCs w:val="28"/>
              </w:rPr>
              <w:t>Количество пропусков одним ребенком по болезни</w:t>
            </w:r>
          </w:p>
        </w:tc>
        <w:tc>
          <w:tcPr>
            <w:tcW w:w="1060" w:type="dxa"/>
            <w:tcBorders>
              <w:top w:val="single" w:sz="4" w:space="0" w:color="000000"/>
              <w:left w:val="single" w:sz="4" w:space="0" w:color="000000"/>
              <w:bottom w:val="single" w:sz="4" w:space="0" w:color="000000"/>
              <w:right w:val="single" w:sz="4" w:space="0" w:color="000000"/>
            </w:tcBorders>
            <w:hideMark/>
          </w:tcPr>
          <w:p w:rsidR="00D06306" w:rsidRPr="000B1DE1" w:rsidRDefault="00D06306" w:rsidP="00963F5F">
            <w:pPr>
              <w:jc w:val="both"/>
              <w:rPr>
                <w:rFonts w:ascii="Times New Roman" w:hAnsi="Times New Roman" w:cs="Times New Roman"/>
                <w:sz w:val="28"/>
                <w:szCs w:val="28"/>
              </w:rPr>
            </w:pPr>
            <w:r>
              <w:rPr>
                <w:rFonts w:ascii="Times New Roman" w:hAnsi="Times New Roman" w:cs="Times New Roman"/>
                <w:sz w:val="28"/>
                <w:szCs w:val="28"/>
              </w:rPr>
              <w:t>10,5</w:t>
            </w:r>
          </w:p>
        </w:tc>
        <w:tc>
          <w:tcPr>
            <w:tcW w:w="1060" w:type="dxa"/>
            <w:tcBorders>
              <w:top w:val="single" w:sz="4" w:space="0" w:color="000000"/>
              <w:left w:val="single" w:sz="4" w:space="0" w:color="000000"/>
              <w:bottom w:val="single" w:sz="4" w:space="0" w:color="000000"/>
              <w:right w:val="single" w:sz="4" w:space="0" w:color="000000"/>
            </w:tcBorders>
            <w:hideMark/>
          </w:tcPr>
          <w:p w:rsidR="00D06306" w:rsidRPr="000B1DE1" w:rsidRDefault="00D06306" w:rsidP="00963F5F">
            <w:pPr>
              <w:jc w:val="both"/>
              <w:rPr>
                <w:rFonts w:ascii="Times New Roman" w:hAnsi="Times New Roman" w:cs="Times New Roman"/>
                <w:sz w:val="28"/>
                <w:szCs w:val="28"/>
              </w:rPr>
            </w:pPr>
            <w:r>
              <w:rPr>
                <w:rFonts w:ascii="Times New Roman" w:hAnsi="Times New Roman" w:cs="Times New Roman"/>
                <w:sz w:val="28"/>
                <w:szCs w:val="28"/>
              </w:rPr>
              <w:t>13,6</w:t>
            </w:r>
          </w:p>
        </w:tc>
        <w:tc>
          <w:tcPr>
            <w:tcW w:w="1060" w:type="dxa"/>
            <w:tcBorders>
              <w:top w:val="single" w:sz="4" w:space="0" w:color="000000"/>
              <w:left w:val="single" w:sz="4" w:space="0" w:color="000000"/>
              <w:bottom w:val="single" w:sz="4" w:space="0" w:color="000000"/>
              <w:right w:val="single" w:sz="4" w:space="0" w:color="000000"/>
            </w:tcBorders>
          </w:tcPr>
          <w:p w:rsidR="00D06306" w:rsidRPr="00D06306" w:rsidRDefault="00D06306" w:rsidP="00963F5F">
            <w:pPr>
              <w:jc w:val="both"/>
              <w:rPr>
                <w:rFonts w:ascii="Times New Roman" w:hAnsi="Times New Roman" w:cs="Times New Roman"/>
                <w:sz w:val="28"/>
                <w:szCs w:val="28"/>
              </w:rPr>
            </w:pPr>
            <w:r w:rsidRPr="000B1DE1">
              <w:rPr>
                <w:rFonts w:ascii="Times New Roman" w:hAnsi="Times New Roman" w:cs="Times New Roman"/>
                <w:sz w:val="28"/>
                <w:szCs w:val="28"/>
              </w:rPr>
              <w:t>1</w:t>
            </w:r>
            <w:r>
              <w:rPr>
                <w:rFonts w:ascii="Times New Roman" w:hAnsi="Times New Roman" w:cs="Times New Roman"/>
                <w:sz w:val="28"/>
                <w:szCs w:val="28"/>
              </w:rPr>
              <w:t>7,6</w:t>
            </w:r>
          </w:p>
        </w:tc>
      </w:tr>
      <w:tr w:rsidR="00D06306" w:rsidRPr="000B1DE1" w:rsidTr="00963F5F">
        <w:tc>
          <w:tcPr>
            <w:tcW w:w="5175" w:type="dxa"/>
            <w:tcBorders>
              <w:top w:val="single" w:sz="4" w:space="0" w:color="000000"/>
              <w:left w:val="single" w:sz="4" w:space="0" w:color="000000"/>
              <w:bottom w:val="single" w:sz="4" w:space="0" w:color="000000"/>
              <w:right w:val="nil"/>
            </w:tcBorders>
            <w:hideMark/>
          </w:tcPr>
          <w:p w:rsidR="00D06306" w:rsidRPr="000B1DE1" w:rsidRDefault="00D06306" w:rsidP="00963F5F">
            <w:pPr>
              <w:jc w:val="both"/>
              <w:rPr>
                <w:rFonts w:ascii="Times New Roman" w:hAnsi="Times New Roman" w:cs="Times New Roman"/>
                <w:sz w:val="28"/>
                <w:szCs w:val="28"/>
              </w:rPr>
            </w:pPr>
            <w:r w:rsidRPr="000B1DE1">
              <w:rPr>
                <w:rFonts w:ascii="Times New Roman" w:hAnsi="Times New Roman" w:cs="Times New Roman"/>
                <w:sz w:val="28"/>
                <w:szCs w:val="28"/>
              </w:rPr>
              <w:t>Количество травм</w:t>
            </w:r>
          </w:p>
        </w:tc>
        <w:tc>
          <w:tcPr>
            <w:tcW w:w="1060" w:type="dxa"/>
            <w:tcBorders>
              <w:top w:val="single" w:sz="4" w:space="0" w:color="000000"/>
              <w:left w:val="single" w:sz="4" w:space="0" w:color="000000"/>
              <w:bottom w:val="single" w:sz="4" w:space="0" w:color="000000"/>
              <w:right w:val="single" w:sz="4" w:space="0" w:color="000000"/>
            </w:tcBorders>
            <w:hideMark/>
          </w:tcPr>
          <w:p w:rsidR="00D06306" w:rsidRPr="000B1DE1" w:rsidRDefault="00D06306" w:rsidP="00963F5F">
            <w:pPr>
              <w:jc w:val="both"/>
              <w:rPr>
                <w:rFonts w:ascii="Times New Roman" w:hAnsi="Times New Roman" w:cs="Times New Roman"/>
                <w:sz w:val="28"/>
                <w:szCs w:val="28"/>
              </w:rPr>
            </w:pPr>
            <w:r>
              <w:rPr>
                <w:rFonts w:ascii="Times New Roman" w:hAnsi="Times New Roman" w:cs="Times New Roman"/>
                <w:sz w:val="28"/>
                <w:szCs w:val="28"/>
              </w:rPr>
              <w:t>1</w:t>
            </w:r>
          </w:p>
        </w:tc>
        <w:tc>
          <w:tcPr>
            <w:tcW w:w="1060" w:type="dxa"/>
            <w:tcBorders>
              <w:top w:val="single" w:sz="4" w:space="0" w:color="000000"/>
              <w:left w:val="single" w:sz="4" w:space="0" w:color="000000"/>
              <w:bottom w:val="single" w:sz="4" w:space="0" w:color="000000"/>
              <w:right w:val="single" w:sz="4" w:space="0" w:color="000000"/>
            </w:tcBorders>
            <w:hideMark/>
          </w:tcPr>
          <w:p w:rsidR="00D06306" w:rsidRPr="000B1DE1" w:rsidRDefault="00D06306" w:rsidP="00963F5F">
            <w:pPr>
              <w:jc w:val="both"/>
              <w:rPr>
                <w:rFonts w:ascii="Times New Roman" w:hAnsi="Times New Roman" w:cs="Times New Roman"/>
                <w:sz w:val="28"/>
                <w:szCs w:val="28"/>
              </w:rPr>
            </w:pPr>
            <w:r>
              <w:rPr>
                <w:rFonts w:ascii="Times New Roman" w:hAnsi="Times New Roman" w:cs="Times New Roman"/>
                <w:sz w:val="28"/>
                <w:szCs w:val="28"/>
              </w:rPr>
              <w:t>2</w:t>
            </w:r>
          </w:p>
        </w:tc>
        <w:tc>
          <w:tcPr>
            <w:tcW w:w="1060" w:type="dxa"/>
            <w:tcBorders>
              <w:top w:val="single" w:sz="4" w:space="0" w:color="000000"/>
              <w:left w:val="single" w:sz="4" w:space="0" w:color="000000"/>
              <w:bottom w:val="single" w:sz="4" w:space="0" w:color="000000"/>
              <w:right w:val="single" w:sz="4" w:space="0" w:color="000000"/>
            </w:tcBorders>
          </w:tcPr>
          <w:p w:rsidR="00D06306" w:rsidRPr="000B1DE1" w:rsidRDefault="00D06306" w:rsidP="00963F5F">
            <w:pPr>
              <w:jc w:val="both"/>
              <w:rPr>
                <w:rFonts w:ascii="Times New Roman" w:hAnsi="Times New Roman" w:cs="Times New Roman"/>
                <w:sz w:val="28"/>
                <w:szCs w:val="28"/>
              </w:rPr>
            </w:pPr>
            <w:r w:rsidRPr="000B1DE1">
              <w:rPr>
                <w:rFonts w:ascii="Times New Roman" w:hAnsi="Times New Roman" w:cs="Times New Roman"/>
                <w:sz w:val="28"/>
                <w:szCs w:val="28"/>
              </w:rPr>
              <w:t>-</w:t>
            </w:r>
          </w:p>
        </w:tc>
      </w:tr>
    </w:tbl>
    <w:p w:rsidR="000B1DE1" w:rsidRPr="000B1DE1" w:rsidRDefault="000B1DE1" w:rsidP="000B1DE1">
      <w:pPr>
        <w:jc w:val="both"/>
        <w:rPr>
          <w:rFonts w:ascii="Times New Roman" w:hAnsi="Times New Roman" w:cs="Times New Roman"/>
          <w:b/>
          <w:sz w:val="28"/>
          <w:szCs w:val="28"/>
        </w:rPr>
      </w:pPr>
    </w:p>
    <w:p w:rsidR="000B1DE1" w:rsidRDefault="000B1DE1" w:rsidP="00C2589A">
      <w:pPr>
        <w:jc w:val="both"/>
        <w:rPr>
          <w:rFonts w:ascii="Times New Roman" w:hAnsi="Times New Roman" w:cs="Times New Roman"/>
          <w:sz w:val="28"/>
          <w:szCs w:val="28"/>
        </w:rPr>
      </w:pPr>
    </w:p>
    <w:p w:rsidR="00C2589A" w:rsidRPr="00C2589A" w:rsidRDefault="00C2589A" w:rsidP="00C2589A">
      <w:pPr>
        <w:jc w:val="both"/>
        <w:rPr>
          <w:rFonts w:ascii="Times New Roman" w:hAnsi="Times New Roman" w:cs="Times New Roman"/>
          <w:sz w:val="28"/>
          <w:szCs w:val="28"/>
        </w:rPr>
      </w:pPr>
      <w:r w:rsidRPr="00C2589A">
        <w:rPr>
          <w:rFonts w:ascii="Times New Roman" w:hAnsi="Times New Roman" w:cs="Times New Roman"/>
          <w:sz w:val="28"/>
          <w:szCs w:val="28"/>
        </w:rPr>
        <w:t>Комплексная оценка физического развития и состояния здоровья основывается на результатах комплексного обследования детей:</w:t>
      </w:r>
    </w:p>
    <w:p w:rsidR="00C2589A" w:rsidRPr="00FC5A42" w:rsidRDefault="00C2589A" w:rsidP="00FC5A42">
      <w:pPr>
        <w:pStyle w:val="a8"/>
        <w:numPr>
          <w:ilvl w:val="0"/>
          <w:numId w:val="16"/>
        </w:numPr>
        <w:jc w:val="both"/>
        <w:rPr>
          <w:rFonts w:ascii="Times New Roman" w:hAnsi="Times New Roman" w:cs="Times New Roman"/>
          <w:sz w:val="28"/>
          <w:szCs w:val="28"/>
        </w:rPr>
      </w:pPr>
      <w:r w:rsidRPr="00FC5A42">
        <w:rPr>
          <w:rFonts w:ascii="Times New Roman" w:hAnsi="Times New Roman" w:cs="Times New Roman"/>
          <w:sz w:val="28"/>
          <w:szCs w:val="28"/>
        </w:rPr>
        <w:t>На результатах медицинской комиссии при поступлении ребенка в детский сад.</w:t>
      </w:r>
    </w:p>
    <w:p w:rsidR="00C2589A" w:rsidRPr="00FC5A42" w:rsidRDefault="00C2589A" w:rsidP="00FC5A42">
      <w:pPr>
        <w:pStyle w:val="a8"/>
        <w:numPr>
          <w:ilvl w:val="0"/>
          <w:numId w:val="16"/>
        </w:numPr>
        <w:jc w:val="both"/>
        <w:rPr>
          <w:rFonts w:ascii="Times New Roman" w:hAnsi="Times New Roman" w:cs="Times New Roman"/>
          <w:sz w:val="28"/>
          <w:szCs w:val="28"/>
        </w:rPr>
      </w:pPr>
      <w:r w:rsidRPr="00FC5A42">
        <w:rPr>
          <w:rFonts w:ascii="Times New Roman" w:hAnsi="Times New Roman" w:cs="Times New Roman"/>
          <w:sz w:val="28"/>
          <w:szCs w:val="28"/>
        </w:rPr>
        <w:t>На анализе записей о состоянии здоровья и развития ребенка в медицинской карте.</w:t>
      </w:r>
    </w:p>
    <w:p w:rsidR="00C2589A" w:rsidRPr="00FC5A42" w:rsidRDefault="00C2589A" w:rsidP="00FC5A42">
      <w:pPr>
        <w:pStyle w:val="a8"/>
        <w:numPr>
          <w:ilvl w:val="0"/>
          <w:numId w:val="16"/>
        </w:numPr>
        <w:jc w:val="both"/>
        <w:rPr>
          <w:rFonts w:ascii="Times New Roman" w:hAnsi="Times New Roman" w:cs="Times New Roman"/>
          <w:sz w:val="28"/>
          <w:szCs w:val="28"/>
        </w:rPr>
      </w:pPr>
      <w:r w:rsidRPr="00FC5A42">
        <w:rPr>
          <w:rFonts w:ascii="Times New Roman" w:hAnsi="Times New Roman" w:cs="Times New Roman"/>
          <w:sz w:val="28"/>
          <w:szCs w:val="28"/>
        </w:rPr>
        <w:t>На данных еженедельного осмотра ребенка врачом-педиатром.</w:t>
      </w:r>
    </w:p>
    <w:p w:rsidR="00C2589A" w:rsidRPr="00F95A33" w:rsidRDefault="00C2589A" w:rsidP="00C2589A">
      <w:pPr>
        <w:pStyle w:val="a8"/>
        <w:numPr>
          <w:ilvl w:val="0"/>
          <w:numId w:val="16"/>
        </w:numPr>
        <w:jc w:val="both"/>
        <w:rPr>
          <w:rFonts w:ascii="Times New Roman" w:hAnsi="Times New Roman" w:cs="Times New Roman"/>
          <w:sz w:val="28"/>
          <w:szCs w:val="28"/>
        </w:rPr>
      </w:pPr>
      <w:r w:rsidRPr="00FC5A42">
        <w:rPr>
          <w:rFonts w:ascii="Times New Roman" w:hAnsi="Times New Roman" w:cs="Times New Roman"/>
          <w:sz w:val="28"/>
          <w:szCs w:val="28"/>
        </w:rPr>
        <w:t>На данных осмотра ребенка врачами-специалистами (в течение года).</w:t>
      </w:r>
    </w:p>
    <w:p w:rsidR="00E805B6" w:rsidRPr="00F95A33" w:rsidRDefault="00C2589A" w:rsidP="00C2589A">
      <w:pPr>
        <w:jc w:val="both"/>
        <w:rPr>
          <w:rFonts w:ascii="Times New Roman" w:hAnsi="Times New Roman" w:cs="Times New Roman"/>
          <w:sz w:val="28"/>
          <w:szCs w:val="28"/>
        </w:rPr>
      </w:pPr>
      <w:r w:rsidRPr="00BD610A">
        <w:rPr>
          <w:rFonts w:ascii="Times New Roman" w:hAnsi="Times New Roman" w:cs="Times New Roman"/>
          <w:sz w:val="28"/>
          <w:szCs w:val="28"/>
        </w:rPr>
        <w:t>За последние три года прослеживается снижение случаев заболевания детей. Но, вместе с тем, индекс здоровья, хотя и соответствует норме, является нестабильным вследств</w:t>
      </w:r>
      <w:r w:rsidR="00F95A33">
        <w:rPr>
          <w:rFonts w:ascii="Times New Roman" w:hAnsi="Times New Roman" w:cs="Times New Roman"/>
          <w:sz w:val="28"/>
          <w:szCs w:val="28"/>
        </w:rPr>
        <w:t>ие карантинов по ветряной оспе.</w:t>
      </w:r>
    </w:p>
    <w:p w:rsidR="00C2589A" w:rsidRPr="003C195D" w:rsidRDefault="00C2589A" w:rsidP="00C2589A">
      <w:pPr>
        <w:jc w:val="both"/>
        <w:rPr>
          <w:rFonts w:ascii="Times New Roman" w:hAnsi="Times New Roman" w:cs="Times New Roman"/>
          <w:i/>
          <w:sz w:val="28"/>
          <w:szCs w:val="28"/>
        </w:rPr>
      </w:pPr>
      <w:r w:rsidRPr="003C195D">
        <w:rPr>
          <w:rFonts w:ascii="Times New Roman" w:hAnsi="Times New Roman" w:cs="Times New Roman"/>
          <w:b/>
          <w:sz w:val="28"/>
          <w:szCs w:val="28"/>
          <w:u w:val="single"/>
        </w:rPr>
        <w:t>Уровень развития физической подготовленности детей-выпускников</w:t>
      </w:r>
      <w:r w:rsidRPr="003C195D">
        <w:rPr>
          <w:rFonts w:ascii="Times New Roman" w:hAnsi="Times New Roman" w:cs="Times New Roman"/>
          <w:i/>
          <w:sz w:val="28"/>
          <w:szCs w:val="28"/>
        </w:rPr>
        <w:t>.</w:t>
      </w:r>
    </w:p>
    <w:p w:rsidR="00067779" w:rsidRPr="003C195D" w:rsidRDefault="00B56673" w:rsidP="00C2589A">
      <w:pPr>
        <w:jc w:val="both"/>
        <w:rPr>
          <w:rFonts w:ascii="Times New Roman" w:hAnsi="Times New Roman" w:cs="Times New Roman"/>
          <w:i/>
          <w:sz w:val="28"/>
          <w:szCs w:val="28"/>
        </w:rPr>
      </w:pPr>
      <w:r>
        <w:rPr>
          <w:rFonts w:ascii="Times New Roman" w:hAnsi="Times New Roman" w:cs="Times New Roman"/>
          <w:i/>
          <w:sz w:val="28"/>
          <w:szCs w:val="28"/>
        </w:rPr>
        <w:t>Корпус</w:t>
      </w:r>
      <w:r w:rsidR="00067779" w:rsidRPr="003C195D">
        <w:rPr>
          <w:rFonts w:ascii="Times New Roman" w:hAnsi="Times New Roman" w:cs="Times New Roman"/>
          <w:i/>
          <w:sz w:val="28"/>
          <w:szCs w:val="28"/>
        </w:rPr>
        <w:t xml:space="preserve">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2458"/>
        <w:gridCol w:w="2458"/>
        <w:gridCol w:w="2515"/>
      </w:tblGrid>
      <w:tr w:rsidR="00C2589A" w:rsidRPr="003C195D" w:rsidTr="00C2589A">
        <w:tc>
          <w:tcPr>
            <w:tcW w:w="2458" w:type="dxa"/>
            <w:tcBorders>
              <w:top w:val="single" w:sz="4" w:space="0" w:color="auto"/>
              <w:left w:val="single" w:sz="4" w:space="0" w:color="auto"/>
              <w:bottom w:val="single" w:sz="4" w:space="0" w:color="auto"/>
              <w:right w:val="single" w:sz="4" w:space="0" w:color="auto"/>
            </w:tcBorders>
            <w:hideMark/>
          </w:tcPr>
          <w:p w:rsidR="00C2589A" w:rsidRPr="003C195D" w:rsidRDefault="00C2589A" w:rsidP="00C2589A">
            <w:pPr>
              <w:jc w:val="both"/>
              <w:rPr>
                <w:rFonts w:ascii="Times New Roman" w:hAnsi="Times New Roman" w:cs="Times New Roman"/>
                <w:b/>
                <w:sz w:val="28"/>
                <w:szCs w:val="28"/>
              </w:rPr>
            </w:pPr>
            <w:r w:rsidRPr="003C195D">
              <w:rPr>
                <w:rFonts w:ascii="Times New Roman" w:hAnsi="Times New Roman" w:cs="Times New Roman"/>
                <w:b/>
                <w:sz w:val="28"/>
                <w:szCs w:val="28"/>
              </w:rPr>
              <w:t>Уровни</w:t>
            </w:r>
          </w:p>
        </w:tc>
        <w:tc>
          <w:tcPr>
            <w:tcW w:w="2458" w:type="dxa"/>
            <w:tcBorders>
              <w:top w:val="single" w:sz="4" w:space="0" w:color="auto"/>
              <w:left w:val="single" w:sz="4" w:space="0" w:color="auto"/>
              <w:bottom w:val="single" w:sz="4" w:space="0" w:color="auto"/>
              <w:right w:val="single" w:sz="4" w:space="0" w:color="auto"/>
            </w:tcBorders>
            <w:hideMark/>
          </w:tcPr>
          <w:p w:rsidR="00C2589A" w:rsidRPr="003C195D" w:rsidRDefault="00067779" w:rsidP="00C2589A">
            <w:pPr>
              <w:jc w:val="both"/>
              <w:rPr>
                <w:rFonts w:ascii="Times New Roman" w:hAnsi="Times New Roman" w:cs="Times New Roman"/>
                <w:b/>
                <w:sz w:val="28"/>
                <w:szCs w:val="28"/>
              </w:rPr>
            </w:pPr>
            <w:r w:rsidRPr="003C195D">
              <w:rPr>
                <w:rFonts w:ascii="Times New Roman" w:hAnsi="Times New Roman" w:cs="Times New Roman"/>
                <w:b/>
                <w:sz w:val="28"/>
                <w:szCs w:val="28"/>
              </w:rPr>
              <w:t>2014</w:t>
            </w:r>
            <w:r w:rsidR="00C2589A" w:rsidRPr="003C195D">
              <w:rPr>
                <w:rFonts w:ascii="Times New Roman" w:hAnsi="Times New Roman" w:cs="Times New Roman"/>
                <w:b/>
                <w:sz w:val="28"/>
                <w:szCs w:val="28"/>
              </w:rPr>
              <w:t>г.</w:t>
            </w:r>
          </w:p>
        </w:tc>
        <w:tc>
          <w:tcPr>
            <w:tcW w:w="2458" w:type="dxa"/>
            <w:tcBorders>
              <w:top w:val="single" w:sz="4" w:space="0" w:color="auto"/>
              <w:left w:val="single" w:sz="4" w:space="0" w:color="auto"/>
              <w:bottom w:val="single" w:sz="4" w:space="0" w:color="auto"/>
              <w:right w:val="single" w:sz="4" w:space="0" w:color="auto"/>
            </w:tcBorders>
            <w:hideMark/>
          </w:tcPr>
          <w:p w:rsidR="00C2589A" w:rsidRPr="003C195D" w:rsidRDefault="00067779" w:rsidP="00C2589A">
            <w:pPr>
              <w:jc w:val="both"/>
              <w:rPr>
                <w:rFonts w:ascii="Times New Roman" w:hAnsi="Times New Roman" w:cs="Times New Roman"/>
                <w:b/>
                <w:sz w:val="28"/>
                <w:szCs w:val="28"/>
              </w:rPr>
            </w:pPr>
            <w:r w:rsidRPr="003C195D">
              <w:rPr>
                <w:rFonts w:ascii="Times New Roman" w:hAnsi="Times New Roman" w:cs="Times New Roman"/>
                <w:b/>
                <w:sz w:val="28"/>
                <w:szCs w:val="28"/>
              </w:rPr>
              <w:t>2015</w:t>
            </w:r>
            <w:r w:rsidR="00C2589A" w:rsidRPr="003C195D">
              <w:rPr>
                <w:rFonts w:ascii="Times New Roman" w:hAnsi="Times New Roman" w:cs="Times New Roman"/>
                <w:b/>
                <w:sz w:val="28"/>
                <w:szCs w:val="28"/>
              </w:rPr>
              <w:t>г.</w:t>
            </w:r>
          </w:p>
        </w:tc>
        <w:tc>
          <w:tcPr>
            <w:tcW w:w="2515" w:type="dxa"/>
            <w:tcBorders>
              <w:top w:val="single" w:sz="4" w:space="0" w:color="auto"/>
              <w:left w:val="single" w:sz="4" w:space="0" w:color="auto"/>
              <w:bottom w:val="single" w:sz="4" w:space="0" w:color="auto"/>
              <w:right w:val="single" w:sz="4" w:space="0" w:color="auto"/>
            </w:tcBorders>
            <w:hideMark/>
          </w:tcPr>
          <w:p w:rsidR="00C2589A" w:rsidRPr="003C195D" w:rsidRDefault="00067779" w:rsidP="00C2589A">
            <w:pPr>
              <w:jc w:val="both"/>
              <w:rPr>
                <w:rFonts w:ascii="Times New Roman" w:hAnsi="Times New Roman" w:cs="Times New Roman"/>
                <w:b/>
                <w:sz w:val="28"/>
                <w:szCs w:val="28"/>
              </w:rPr>
            </w:pPr>
            <w:r w:rsidRPr="003C195D">
              <w:rPr>
                <w:rFonts w:ascii="Times New Roman" w:hAnsi="Times New Roman" w:cs="Times New Roman"/>
                <w:b/>
                <w:sz w:val="28"/>
                <w:szCs w:val="28"/>
              </w:rPr>
              <w:t>2016</w:t>
            </w:r>
            <w:r w:rsidR="00C2589A" w:rsidRPr="003C195D">
              <w:rPr>
                <w:rFonts w:ascii="Times New Roman" w:hAnsi="Times New Roman" w:cs="Times New Roman"/>
                <w:b/>
                <w:sz w:val="28"/>
                <w:szCs w:val="28"/>
              </w:rPr>
              <w:t>г.</w:t>
            </w:r>
          </w:p>
        </w:tc>
      </w:tr>
      <w:tr w:rsidR="00C2589A" w:rsidRPr="003C195D" w:rsidTr="00C2589A">
        <w:tc>
          <w:tcPr>
            <w:tcW w:w="2458" w:type="dxa"/>
            <w:tcBorders>
              <w:top w:val="single" w:sz="4" w:space="0" w:color="auto"/>
              <w:left w:val="single" w:sz="4" w:space="0" w:color="auto"/>
              <w:bottom w:val="single" w:sz="4" w:space="0" w:color="auto"/>
              <w:right w:val="single" w:sz="4" w:space="0" w:color="auto"/>
            </w:tcBorders>
            <w:hideMark/>
          </w:tcPr>
          <w:p w:rsidR="00C2589A" w:rsidRPr="003C195D" w:rsidRDefault="00C2589A" w:rsidP="00C2589A">
            <w:pPr>
              <w:jc w:val="both"/>
              <w:rPr>
                <w:rFonts w:ascii="Times New Roman" w:hAnsi="Times New Roman" w:cs="Times New Roman"/>
                <w:sz w:val="28"/>
                <w:szCs w:val="28"/>
              </w:rPr>
            </w:pPr>
            <w:r w:rsidRPr="003C195D">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tcPr>
          <w:p w:rsidR="00C2589A" w:rsidRPr="003C195D" w:rsidRDefault="00C2589A" w:rsidP="00C2589A">
            <w:pPr>
              <w:jc w:val="both"/>
              <w:rPr>
                <w:rFonts w:ascii="Times New Roman" w:hAnsi="Times New Roman" w:cs="Times New Roman"/>
                <w:sz w:val="28"/>
                <w:szCs w:val="28"/>
              </w:rPr>
            </w:pPr>
          </w:p>
        </w:tc>
        <w:tc>
          <w:tcPr>
            <w:tcW w:w="2458" w:type="dxa"/>
            <w:tcBorders>
              <w:top w:val="single" w:sz="4" w:space="0" w:color="auto"/>
              <w:left w:val="single" w:sz="4" w:space="0" w:color="auto"/>
              <w:bottom w:val="single" w:sz="4" w:space="0" w:color="auto"/>
              <w:right w:val="single" w:sz="4" w:space="0" w:color="auto"/>
            </w:tcBorders>
          </w:tcPr>
          <w:p w:rsidR="00C2589A" w:rsidRPr="003C195D" w:rsidRDefault="00C2589A" w:rsidP="00C2589A">
            <w:pPr>
              <w:jc w:val="both"/>
              <w:rPr>
                <w:rFonts w:ascii="Times New Roman" w:hAnsi="Times New Roman" w:cs="Times New Roman"/>
                <w:sz w:val="28"/>
                <w:szCs w:val="28"/>
              </w:rPr>
            </w:pPr>
          </w:p>
        </w:tc>
        <w:tc>
          <w:tcPr>
            <w:tcW w:w="2515" w:type="dxa"/>
            <w:tcBorders>
              <w:top w:val="single" w:sz="4" w:space="0" w:color="auto"/>
              <w:left w:val="single" w:sz="4" w:space="0" w:color="auto"/>
              <w:bottom w:val="single" w:sz="4" w:space="0" w:color="auto"/>
              <w:right w:val="single" w:sz="4" w:space="0" w:color="auto"/>
            </w:tcBorders>
          </w:tcPr>
          <w:p w:rsidR="00C2589A" w:rsidRPr="003C195D" w:rsidRDefault="00C2589A" w:rsidP="00C2589A">
            <w:pPr>
              <w:jc w:val="both"/>
              <w:rPr>
                <w:rFonts w:ascii="Times New Roman" w:hAnsi="Times New Roman" w:cs="Times New Roman"/>
                <w:sz w:val="28"/>
                <w:szCs w:val="28"/>
              </w:rPr>
            </w:pPr>
          </w:p>
        </w:tc>
      </w:tr>
      <w:tr w:rsidR="00C2589A" w:rsidRPr="003C195D" w:rsidTr="00C2589A">
        <w:tc>
          <w:tcPr>
            <w:tcW w:w="2458" w:type="dxa"/>
            <w:tcBorders>
              <w:top w:val="single" w:sz="4" w:space="0" w:color="auto"/>
              <w:left w:val="single" w:sz="4" w:space="0" w:color="auto"/>
              <w:bottom w:val="single" w:sz="4" w:space="0" w:color="auto"/>
              <w:right w:val="single" w:sz="4" w:space="0" w:color="auto"/>
            </w:tcBorders>
            <w:hideMark/>
          </w:tcPr>
          <w:p w:rsidR="00C2589A" w:rsidRPr="003C195D" w:rsidRDefault="00C2589A" w:rsidP="00C2589A">
            <w:pPr>
              <w:jc w:val="both"/>
              <w:rPr>
                <w:rFonts w:ascii="Times New Roman" w:hAnsi="Times New Roman" w:cs="Times New Roman"/>
                <w:sz w:val="28"/>
                <w:szCs w:val="28"/>
              </w:rPr>
            </w:pPr>
            <w:r w:rsidRPr="003C195D">
              <w:rPr>
                <w:rFonts w:ascii="Times New Roman" w:hAnsi="Times New Roman" w:cs="Times New Roman"/>
                <w:sz w:val="28"/>
                <w:szCs w:val="28"/>
              </w:rPr>
              <w:t>Высокий</w:t>
            </w:r>
          </w:p>
        </w:tc>
        <w:tc>
          <w:tcPr>
            <w:tcW w:w="2458" w:type="dxa"/>
            <w:tcBorders>
              <w:top w:val="single" w:sz="4" w:space="0" w:color="auto"/>
              <w:left w:val="single" w:sz="4" w:space="0" w:color="auto"/>
              <w:bottom w:val="single" w:sz="4" w:space="0" w:color="auto"/>
              <w:right w:val="single" w:sz="4" w:space="0" w:color="auto"/>
            </w:tcBorders>
            <w:hideMark/>
          </w:tcPr>
          <w:p w:rsidR="00C2589A" w:rsidRPr="003C195D" w:rsidRDefault="00A908E1" w:rsidP="00C2589A">
            <w:pPr>
              <w:jc w:val="both"/>
              <w:rPr>
                <w:rFonts w:ascii="Times New Roman" w:hAnsi="Times New Roman" w:cs="Times New Roman"/>
                <w:sz w:val="28"/>
                <w:szCs w:val="28"/>
              </w:rPr>
            </w:pPr>
            <w:r>
              <w:rPr>
                <w:rFonts w:ascii="Times New Roman" w:hAnsi="Times New Roman" w:cs="Times New Roman"/>
                <w:sz w:val="28"/>
                <w:szCs w:val="28"/>
              </w:rPr>
              <w:t>54</w:t>
            </w:r>
            <w:r w:rsidR="00C2589A" w:rsidRPr="003C195D">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C2589A" w:rsidRPr="003C195D" w:rsidRDefault="00A908E1" w:rsidP="00C2589A">
            <w:pPr>
              <w:jc w:val="both"/>
              <w:rPr>
                <w:rFonts w:ascii="Times New Roman" w:hAnsi="Times New Roman" w:cs="Times New Roman"/>
                <w:sz w:val="28"/>
                <w:szCs w:val="28"/>
              </w:rPr>
            </w:pPr>
            <w:r>
              <w:rPr>
                <w:rFonts w:ascii="Times New Roman" w:hAnsi="Times New Roman" w:cs="Times New Roman"/>
                <w:sz w:val="28"/>
                <w:szCs w:val="28"/>
              </w:rPr>
              <w:t>52</w:t>
            </w:r>
            <w:r w:rsidR="00C2589A" w:rsidRPr="00A908E1">
              <w:rPr>
                <w:rFonts w:ascii="Times New Roman" w:hAnsi="Times New Roman" w:cs="Times New Roman"/>
                <w:sz w:val="28"/>
                <w:szCs w:val="28"/>
              </w:rPr>
              <w:t>%</w:t>
            </w:r>
          </w:p>
        </w:tc>
        <w:tc>
          <w:tcPr>
            <w:tcW w:w="2515" w:type="dxa"/>
            <w:tcBorders>
              <w:top w:val="single" w:sz="4" w:space="0" w:color="auto"/>
              <w:left w:val="single" w:sz="4" w:space="0" w:color="auto"/>
              <w:bottom w:val="single" w:sz="4" w:space="0" w:color="auto"/>
              <w:right w:val="single" w:sz="4" w:space="0" w:color="auto"/>
            </w:tcBorders>
            <w:vAlign w:val="center"/>
            <w:hideMark/>
          </w:tcPr>
          <w:p w:rsidR="00C2589A" w:rsidRPr="003C195D" w:rsidRDefault="00B82D96" w:rsidP="00C2589A">
            <w:pPr>
              <w:jc w:val="both"/>
              <w:rPr>
                <w:rFonts w:ascii="Times New Roman" w:hAnsi="Times New Roman" w:cs="Times New Roman"/>
                <w:sz w:val="28"/>
                <w:szCs w:val="28"/>
              </w:rPr>
            </w:pPr>
            <w:r w:rsidRPr="003C195D">
              <w:rPr>
                <w:rFonts w:ascii="Times New Roman" w:hAnsi="Times New Roman" w:cs="Times New Roman"/>
                <w:sz w:val="28"/>
                <w:szCs w:val="28"/>
              </w:rPr>
              <w:t>56</w:t>
            </w:r>
            <w:r w:rsidR="00C2589A" w:rsidRPr="003C195D">
              <w:rPr>
                <w:rFonts w:ascii="Times New Roman" w:hAnsi="Times New Roman" w:cs="Times New Roman"/>
                <w:sz w:val="28"/>
                <w:szCs w:val="28"/>
              </w:rPr>
              <w:t>%</w:t>
            </w:r>
          </w:p>
        </w:tc>
      </w:tr>
      <w:tr w:rsidR="00C2589A" w:rsidRPr="003C195D" w:rsidTr="00C2589A">
        <w:tc>
          <w:tcPr>
            <w:tcW w:w="2458" w:type="dxa"/>
            <w:tcBorders>
              <w:top w:val="single" w:sz="4" w:space="0" w:color="auto"/>
              <w:left w:val="single" w:sz="4" w:space="0" w:color="auto"/>
              <w:bottom w:val="single" w:sz="4" w:space="0" w:color="auto"/>
              <w:right w:val="single" w:sz="4" w:space="0" w:color="auto"/>
            </w:tcBorders>
            <w:hideMark/>
          </w:tcPr>
          <w:p w:rsidR="00C2589A" w:rsidRPr="003C195D" w:rsidRDefault="00C2589A" w:rsidP="00C2589A">
            <w:pPr>
              <w:jc w:val="both"/>
              <w:rPr>
                <w:rFonts w:ascii="Times New Roman" w:hAnsi="Times New Roman" w:cs="Times New Roman"/>
                <w:sz w:val="28"/>
                <w:szCs w:val="28"/>
              </w:rPr>
            </w:pPr>
            <w:r w:rsidRPr="003C195D">
              <w:rPr>
                <w:rFonts w:ascii="Times New Roman" w:hAnsi="Times New Roman" w:cs="Times New Roman"/>
                <w:sz w:val="28"/>
                <w:szCs w:val="28"/>
              </w:rPr>
              <w:t>Выше среднего</w:t>
            </w:r>
          </w:p>
        </w:tc>
        <w:tc>
          <w:tcPr>
            <w:tcW w:w="2458" w:type="dxa"/>
            <w:tcBorders>
              <w:top w:val="single" w:sz="4" w:space="0" w:color="auto"/>
              <w:left w:val="single" w:sz="4" w:space="0" w:color="auto"/>
              <w:bottom w:val="single" w:sz="4" w:space="0" w:color="auto"/>
              <w:right w:val="single" w:sz="4" w:space="0" w:color="auto"/>
            </w:tcBorders>
            <w:hideMark/>
          </w:tcPr>
          <w:p w:rsidR="00C2589A" w:rsidRPr="003C195D" w:rsidRDefault="00A908E1" w:rsidP="00C2589A">
            <w:pPr>
              <w:jc w:val="both"/>
              <w:rPr>
                <w:rFonts w:ascii="Times New Roman" w:hAnsi="Times New Roman" w:cs="Times New Roman"/>
                <w:sz w:val="28"/>
                <w:szCs w:val="28"/>
              </w:rPr>
            </w:pPr>
            <w:r>
              <w:rPr>
                <w:rFonts w:ascii="Times New Roman" w:hAnsi="Times New Roman" w:cs="Times New Roman"/>
                <w:sz w:val="28"/>
                <w:szCs w:val="28"/>
              </w:rPr>
              <w:t>35</w:t>
            </w:r>
            <w:r w:rsidR="00C2589A" w:rsidRPr="003C195D">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C2589A" w:rsidRPr="003C195D" w:rsidRDefault="00A908E1" w:rsidP="00C2589A">
            <w:pPr>
              <w:jc w:val="both"/>
              <w:rPr>
                <w:rFonts w:ascii="Times New Roman" w:hAnsi="Times New Roman" w:cs="Times New Roman"/>
                <w:sz w:val="28"/>
                <w:szCs w:val="28"/>
              </w:rPr>
            </w:pPr>
            <w:r>
              <w:rPr>
                <w:rFonts w:ascii="Times New Roman" w:hAnsi="Times New Roman" w:cs="Times New Roman"/>
                <w:sz w:val="28"/>
                <w:szCs w:val="28"/>
              </w:rPr>
              <w:t>29</w:t>
            </w:r>
            <w:r w:rsidR="00C2589A" w:rsidRPr="003C195D">
              <w:rPr>
                <w:rFonts w:ascii="Times New Roman" w:hAnsi="Times New Roman" w:cs="Times New Roman"/>
                <w:sz w:val="28"/>
                <w:szCs w:val="28"/>
              </w:rPr>
              <w:t>%</w:t>
            </w:r>
          </w:p>
        </w:tc>
        <w:tc>
          <w:tcPr>
            <w:tcW w:w="2515" w:type="dxa"/>
            <w:tcBorders>
              <w:top w:val="single" w:sz="4" w:space="0" w:color="auto"/>
              <w:left w:val="single" w:sz="4" w:space="0" w:color="auto"/>
              <w:bottom w:val="single" w:sz="4" w:space="0" w:color="auto"/>
              <w:right w:val="single" w:sz="4" w:space="0" w:color="auto"/>
            </w:tcBorders>
            <w:vAlign w:val="center"/>
            <w:hideMark/>
          </w:tcPr>
          <w:p w:rsidR="00C2589A" w:rsidRPr="003C195D" w:rsidRDefault="00B82D96" w:rsidP="00C2589A">
            <w:pPr>
              <w:jc w:val="both"/>
              <w:rPr>
                <w:rFonts w:ascii="Times New Roman" w:hAnsi="Times New Roman" w:cs="Times New Roman"/>
                <w:sz w:val="28"/>
                <w:szCs w:val="28"/>
              </w:rPr>
            </w:pPr>
            <w:r w:rsidRPr="003C195D">
              <w:rPr>
                <w:rFonts w:ascii="Times New Roman" w:hAnsi="Times New Roman" w:cs="Times New Roman"/>
                <w:sz w:val="28"/>
                <w:szCs w:val="28"/>
              </w:rPr>
              <w:t>32</w:t>
            </w:r>
            <w:r w:rsidR="00C2589A" w:rsidRPr="003C195D">
              <w:rPr>
                <w:rFonts w:ascii="Times New Roman" w:hAnsi="Times New Roman" w:cs="Times New Roman"/>
                <w:sz w:val="28"/>
                <w:szCs w:val="28"/>
              </w:rPr>
              <w:t>%</w:t>
            </w:r>
          </w:p>
        </w:tc>
      </w:tr>
      <w:tr w:rsidR="00C2589A" w:rsidRPr="003C195D" w:rsidTr="00C2589A">
        <w:tc>
          <w:tcPr>
            <w:tcW w:w="2458" w:type="dxa"/>
            <w:tcBorders>
              <w:top w:val="single" w:sz="4" w:space="0" w:color="auto"/>
              <w:left w:val="single" w:sz="4" w:space="0" w:color="auto"/>
              <w:bottom w:val="single" w:sz="4" w:space="0" w:color="auto"/>
              <w:right w:val="single" w:sz="4" w:space="0" w:color="auto"/>
            </w:tcBorders>
            <w:hideMark/>
          </w:tcPr>
          <w:p w:rsidR="00C2589A" w:rsidRPr="003C195D" w:rsidRDefault="00C2589A" w:rsidP="00C2589A">
            <w:pPr>
              <w:jc w:val="both"/>
              <w:rPr>
                <w:rFonts w:ascii="Times New Roman" w:hAnsi="Times New Roman" w:cs="Times New Roman"/>
                <w:sz w:val="28"/>
                <w:szCs w:val="28"/>
              </w:rPr>
            </w:pPr>
            <w:r w:rsidRPr="003C195D">
              <w:rPr>
                <w:rFonts w:ascii="Times New Roman" w:hAnsi="Times New Roman" w:cs="Times New Roman"/>
                <w:sz w:val="28"/>
                <w:szCs w:val="28"/>
              </w:rPr>
              <w:t>Средний</w:t>
            </w:r>
          </w:p>
        </w:tc>
        <w:tc>
          <w:tcPr>
            <w:tcW w:w="2458" w:type="dxa"/>
            <w:tcBorders>
              <w:top w:val="single" w:sz="4" w:space="0" w:color="auto"/>
              <w:left w:val="single" w:sz="4" w:space="0" w:color="auto"/>
              <w:bottom w:val="single" w:sz="4" w:space="0" w:color="auto"/>
              <w:right w:val="single" w:sz="4" w:space="0" w:color="auto"/>
            </w:tcBorders>
            <w:hideMark/>
          </w:tcPr>
          <w:p w:rsidR="00C2589A" w:rsidRPr="003C195D" w:rsidRDefault="003C195D" w:rsidP="00C2589A">
            <w:pPr>
              <w:jc w:val="both"/>
              <w:rPr>
                <w:rFonts w:ascii="Times New Roman" w:hAnsi="Times New Roman" w:cs="Times New Roman"/>
                <w:sz w:val="28"/>
                <w:szCs w:val="28"/>
              </w:rPr>
            </w:pPr>
            <w:r w:rsidRPr="003C195D">
              <w:rPr>
                <w:rFonts w:ascii="Times New Roman" w:hAnsi="Times New Roman" w:cs="Times New Roman"/>
                <w:sz w:val="28"/>
                <w:szCs w:val="28"/>
              </w:rPr>
              <w:t>7</w:t>
            </w:r>
            <w:r w:rsidR="00C2589A" w:rsidRPr="003C195D">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C2589A" w:rsidRPr="003C195D" w:rsidRDefault="00C2589A" w:rsidP="00C2589A">
            <w:pPr>
              <w:jc w:val="both"/>
              <w:rPr>
                <w:rFonts w:ascii="Times New Roman" w:hAnsi="Times New Roman" w:cs="Times New Roman"/>
                <w:sz w:val="28"/>
                <w:szCs w:val="28"/>
              </w:rPr>
            </w:pPr>
            <w:r w:rsidRPr="003C195D">
              <w:rPr>
                <w:rFonts w:ascii="Times New Roman" w:hAnsi="Times New Roman" w:cs="Times New Roman"/>
                <w:sz w:val="28"/>
                <w:szCs w:val="28"/>
              </w:rPr>
              <w:t>19%</w:t>
            </w:r>
          </w:p>
        </w:tc>
        <w:tc>
          <w:tcPr>
            <w:tcW w:w="2515" w:type="dxa"/>
            <w:tcBorders>
              <w:top w:val="single" w:sz="4" w:space="0" w:color="auto"/>
              <w:left w:val="single" w:sz="4" w:space="0" w:color="auto"/>
              <w:bottom w:val="single" w:sz="4" w:space="0" w:color="auto"/>
              <w:right w:val="single" w:sz="4" w:space="0" w:color="auto"/>
            </w:tcBorders>
            <w:vAlign w:val="center"/>
            <w:hideMark/>
          </w:tcPr>
          <w:p w:rsidR="00C2589A" w:rsidRPr="003C195D" w:rsidRDefault="00B82D96" w:rsidP="00C2589A">
            <w:pPr>
              <w:jc w:val="both"/>
              <w:rPr>
                <w:rFonts w:ascii="Times New Roman" w:hAnsi="Times New Roman" w:cs="Times New Roman"/>
                <w:sz w:val="28"/>
                <w:szCs w:val="28"/>
              </w:rPr>
            </w:pPr>
            <w:r w:rsidRPr="003C195D">
              <w:rPr>
                <w:rFonts w:ascii="Times New Roman" w:hAnsi="Times New Roman" w:cs="Times New Roman"/>
                <w:sz w:val="28"/>
                <w:szCs w:val="28"/>
              </w:rPr>
              <w:t>12</w:t>
            </w:r>
            <w:r w:rsidR="00C2589A" w:rsidRPr="003C195D">
              <w:rPr>
                <w:rFonts w:ascii="Times New Roman" w:hAnsi="Times New Roman" w:cs="Times New Roman"/>
                <w:sz w:val="28"/>
                <w:szCs w:val="28"/>
              </w:rPr>
              <w:t>%</w:t>
            </w:r>
          </w:p>
        </w:tc>
      </w:tr>
      <w:tr w:rsidR="00C2589A" w:rsidRPr="003C195D" w:rsidTr="00C2589A">
        <w:tc>
          <w:tcPr>
            <w:tcW w:w="2458" w:type="dxa"/>
            <w:tcBorders>
              <w:top w:val="single" w:sz="4" w:space="0" w:color="auto"/>
              <w:left w:val="single" w:sz="4" w:space="0" w:color="auto"/>
              <w:bottom w:val="single" w:sz="4" w:space="0" w:color="auto"/>
              <w:right w:val="single" w:sz="4" w:space="0" w:color="auto"/>
            </w:tcBorders>
            <w:hideMark/>
          </w:tcPr>
          <w:p w:rsidR="00C2589A" w:rsidRPr="003C195D" w:rsidRDefault="00C2589A" w:rsidP="00C2589A">
            <w:pPr>
              <w:jc w:val="both"/>
              <w:rPr>
                <w:rFonts w:ascii="Times New Roman" w:hAnsi="Times New Roman" w:cs="Times New Roman"/>
                <w:sz w:val="28"/>
                <w:szCs w:val="28"/>
              </w:rPr>
            </w:pPr>
            <w:r w:rsidRPr="003C195D">
              <w:rPr>
                <w:rFonts w:ascii="Times New Roman" w:hAnsi="Times New Roman" w:cs="Times New Roman"/>
                <w:sz w:val="28"/>
                <w:szCs w:val="28"/>
              </w:rPr>
              <w:t>Ниже среднего</w:t>
            </w:r>
          </w:p>
        </w:tc>
        <w:tc>
          <w:tcPr>
            <w:tcW w:w="2458" w:type="dxa"/>
            <w:tcBorders>
              <w:top w:val="single" w:sz="4" w:space="0" w:color="auto"/>
              <w:left w:val="single" w:sz="4" w:space="0" w:color="auto"/>
              <w:bottom w:val="single" w:sz="4" w:space="0" w:color="auto"/>
              <w:right w:val="single" w:sz="4" w:space="0" w:color="auto"/>
            </w:tcBorders>
            <w:hideMark/>
          </w:tcPr>
          <w:p w:rsidR="00C2589A" w:rsidRPr="003C195D" w:rsidRDefault="00B82D96" w:rsidP="00C2589A">
            <w:pPr>
              <w:jc w:val="both"/>
              <w:rPr>
                <w:rFonts w:ascii="Times New Roman" w:hAnsi="Times New Roman" w:cs="Times New Roman"/>
                <w:sz w:val="28"/>
                <w:szCs w:val="28"/>
              </w:rPr>
            </w:pPr>
            <w:r w:rsidRPr="003C195D">
              <w:rPr>
                <w:rFonts w:ascii="Times New Roman" w:hAnsi="Times New Roman" w:cs="Times New Roman"/>
                <w:sz w:val="28"/>
                <w:szCs w:val="28"/>
              </w:rPr>
              <w:t>4</w:t>
            </w:r>
            <w:r w:rsidR="00C2589A" w:rsidRPr="003C195D">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C2589A" w:rsidRPr="003C195D" w:rsidRDefault="00C2589A" w:rsidP="00C2589A">
            <w:pPr>
              <w:jc w:val="both"/>
              <w:rPr>
                <w:rFonts w:ascii="Times New Roman" w:hAnsi="Times New Roman" w:cs="Times New Roman"/>
                <w:sz w:val="28"/>
                <w:szCs w:val="28"/>
              </w:rPr>
            </w:pPr>
            <w:r w:rsidRPr="003C195D">
              <w:rPr>
                <w:rFonts w:ascii="Times New Roman" w:hAnsi="Times New Roman" w:cs="Times New Roman"/>
                <w:sz w:val="28"/>
                <w:szCs w:val="28"/>
              </w:rPr>
              <w:t>0</w:t>
            </w:r>
          </w:p>
        </w:tc>
        <w:tc>
          <w:tcPr>
            <w:tcW w:w="2515" w:type="dxa"/>
            <w:tcBorders>
              <w:top w:val="single" w:sz="4" w:space="0" w:color="auto"/>
              <w:left w:val="single" w:sz="4" w:space="0" w:color="auto"/>
              <w:bottom w:val="single" w:sz="4" w:space="0" w:color="auto"/>
              <w:right w:val="single" w:sz="4" w:space="0" w:color="auto"/>
            </w:tcBorders>
            <w:vAlign w:val="center"/>
            <w:hideMark/>
          </w:tcPr>
          <w:p w:rsidR="00C2589A" w:rsidRPr="003C195D" w:rsidRDefault="00C2589A" w:rsidP="00C2589A">
            <w:pPr>
              <w:jc w:val="both"/>
              <w:rPr>
                <w:rFonts w:ascii="Times New Roman" w:hAnsi="Times New Roman" w:cs="Times New Roman"/>
                <w:sz w:val="28"/>
                <w:szCs w:val="28"/>
              </w:rPr>
            </w:pPr>
            <w:r w:rsidRPr="003C195D">
              <w:rPr>
                <w:rFonts w:ascii="Times New Roman" w:hAnsi="Times New Roman" w:cs="Times New Roman"/>
                <w:sz w:val="28"/>
                <w:szCs w:val="28"/>
              </w:rPr>
              <w:t>0</w:t>
            </w:r>
          </w:p>
        </w:tc>
      </w:tr>
      <w:tr w:rsidR="00C2589A" w:rsidRPr="003C195D" w:rsidTr="00C2589A">
        <w:tc>
          <w:tcPr>
            <w:tcW w:w="2458" w:type="dxa"/>
            <w:tcBorders>
              <w:top w:val="single" w:sz="4" w:space="0" w:color="auto"/>
              <w:left w:val="single" w:sz="4" w:space="0" w:color="auto"/>
              <w:bottom w:val="single" w:sz="4" w:space="0" w:color="auto"/>
              <w:right w:val="single" w:sz="4" w:space="0" w:color="auto"/>
            </w:tcBorders>
            <w:hideMark/>
          </w:tcPr>
          <w:p w:rsidR="00C2589A" w:rsidRPr="003C195D" w:rsidRDefault="00C2589A" w:rsidP="00C2589A">
            <w:pPr>
              <w:jc w:val="both"/>
              <w:rPr>
                <w:rFonts w:ascii="Times New Roman" w:hAnsi="Times New Roman" w:cs="Times New Roman"/>
                <w:sz w:val="28"/>
                <w:szCs w:val="28"/>
              </w:rPr>
            </w:pPr>
            <w:r w:rsidRPr="003C195D">
              <w:rPr>
                <w:rFonts w:ascii="Times New Roman" w:hAnsi="Times New Roman" w:cs="Times New Roman"/>
                <w:sz w:val="28"/>
                <w:szCs w:val="28"/>
              </w:rPr>
              <w:t>Низкий</w:t>
            </w:r>
          </w:p>
        </w:tc>
        <w:tc>
          <w:tcPr>
            <w:tcW w:w="2458" w:type="dxa"/>
            <w:tcBorders>
              <w:top w:val="single" w:sz="4" w:space="0" w:color="auto"/>
              <w:left w:val="single" w:sz="4" w:space="0" w:color="auto"/>
              <w:bottom w:val="single" w:sz="4" w:space="0" w:color="auto"/>
              <w:right w:val="single" w:sz="4" w:space="0" w:color="auto"/>
            </w:tcBorders>
            <w:hideMark/>
          </w:tcPr>
          <w:p w:rsidR="00C2589A" w:rsidRPr="003C195D" w:rsidRDefault="00C2589A" w:rsidP="00C2589A">
            <w:pPr>
              <w:jc w:val="both"/>
              <w:rPr>
                <w:rFonts w:ascii="Times New Roman" w:hAnsi="Times New Roman" w:cs="Times New Roman"/>
                <w:sz w:val="28"/>
                <w:szCs w:val="28"/>
              </w:rPr>
            </w:pPr>
            <w:r w:rsidRPr="003C195D">
              <w:rPr>
                <w:rFonts w:ascii="Times New Roman" w:hAnsi="Times New Roman" w:cs="Times New Roman"/>
                <w:sz w:val="28"/>
                <w:szCs w:val="28"/>
              </w:rPr>
              <w:t>0%</w:t>
            </w:r>
          </w:p>
        </w:tc>
        <w:tc>
          <w:tcPr>
            <w:tcW w:w="2458" w:type="dxa"/>
            <w:tcBorders>
              <w:top w:val="single" w:sz="4" w:space="0" w:color="auto"/>
              <w:left w:val="single" w:sz="4" w:space="0" w:color="auto"/>
              <w:bottom w:val="single" w:sz="4" w:space="0" w:color="auto"/>
              <w:right w:val="single" w:sz="4" w:space="0" w:color="auto"/>
            </w:tcBorders>
            <w:vAlign w:val="center"/>
            <w:hideMark/>
          </w:tcPr>
          <w:p w:rsidR="00C2589A" w:rsidRPr="003C195D" w:rsidRDefault="00C2589A" w:rsidP="00C2589A">
            <w:pPr>
              <w:jc w:val="both"/>
              <w:rPr>
                <w:rFonts w:ascii="Times New Roman" w:hAnsi="Times New Roman" w:cs="Times New Roman"/>
                <w:sz w:val="28"/>
                <w:szCs w:val="28"/>
              </w:rPr>
            </w:pPr>
            <w:r w:rsidRPr="003C195D">
              <w:rPr>
                <w:rFonts w:ascii="Times New Roman" w:hAnsi="Times New Roman" w:cs="Times New Roman"/>
                <w:sz w:val="28"/>
                <w:szCs w:val="28"/>
              </w:rPr>
              <w:t>0</w:t>
            </w:r>
          </w:p>
        </w:tc>
        <w:tc>
          <w:tcPr>
            <w:tcW w:w="2515" w:type="dxa"/>
            <w:tcBorders>
              <w:top w:val="single" w:sz="4" w:space="0" w:color="auto"/>
              <w:left w:val="single" w:sz="4" w:space="0" w:color="auto"/>
              <w:bottom w:val="single" w:sz="4" w:space="0" w:color="auto"/>
              <w:right w:val="single" w:sz="4" w:space="0" w:color="auto"/>
            </w:tcBorders>
            <w:vAlign w:val="center"/>
            <w:hideMark/>
          </w:tcPr>
          <w:p w:rsidR="00C2589A" w:rsidRPr="003C195D" w:rsidRDefault="00C2589A" w:rsidP="00C2589A">
            <w:pPr>
              <w:jc w:val="both"/>
              <w:rPr>
                <w:rFonts w:ascii="Times New Roman" w:hAnsi="Times New Roman" w:cs="Times New Roman"/>
                <w:sz w:val="28"/>
                <w:szCs w:val="28"/>
              </w:rPr>
            </w:pPr>
            <w:r w:rsidRPr="003C195D">
              <w:rPr>
                <w:rFonts w:ascii="Times New Roman" w:hAnsi="Times New Roman" w:cs="Times New Roman"/>
                <w:sz w:val="28"/>
                <w:szCs w:val="28"/>
              </w:rPr>
              <w:t>0</w:t>
            </w:r>
          </w:p>
        </w:tc>
      </w:tr>
    </w:tbl>
    <w:p w:rsidR="000F36DB" w:rsidRDefault="000F36DB" w:rsidP="00067779">
      <w:pPr>
        <w:jc w:val="both"/>
        <w:rPr>
          <w:rFonts w:ascii="Times New Roman" w:hAnsi="Times New Roman" w:cs="Times New Roman"/>
          <w:i/>
          <w:sz w:val="28"/>
          <w:szCs w:val="28"/>
        </w:rPr>
      </w:pPr>
    </w:p>
    <w:p w:rsidR="000F36DB" w:rsidRDefault="000F36DB" w:rsidP="00067779">
      <w:pPr>
        <w:jc w:val="both"/>
        <w:rPr>
          <w:rFonts w:ascii="Times New Roman" w:hAnsi="Times New Roman" w:cs="Times New Roman"/>
          <w:i/>
          <w:sz w:val="28"/>
          <w:szCs w:val="28"/>
        </w:rPr>
      </w:pPr>
    </w:p>
    <w:p w:rsidR="00067779" w:rsidRPr="00067779" w:rsidRDefault="00B56673" w:rsidP="00067779">
      <w:pPr>
        <w:jc w:val="both"/>
        <w:rPr>
          <w:rFonts w:ascii="Times New Roman" w:hAnsi="Times New Roman" w:cs="Times New Roman"/>
          <w:i/>
          <w:sz w:val="28"/>
          <w:szCs w:val="28"/>
        </w:rPr>
      </w:pPr>
      <w:r>
        <w:rPr>
          <w:rFonts w:ascii="Times New Roman" w:hAnsi="Times New Roman" w:cs="Times New Roman"/>
          <w:i/>
          <w:sz w:val="28"/>
          <w:szCs w:val="28"/>
        </w:rPr>
        <w:lastRenderedPageBreak/>
        <w:t>Корпус</w:t>
      </w:r>
      <w:r w:rsidR="00067779" w:rsidRPr="003C195D">
        <w:rPr>
          <w:rFonts w:ascii="Times New Roman" w:hAnsi="Times New Roman" w:cs="Times New Roman"/>
          <w:i/>
          <w:sz w:val="28"/>
          <w:szCs w:val="28"/>
        </w:rPr>
        <w:t xml:space="preserve">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2458"/>
        <w:gridCol w:w="2458"/>
        <w:gridCol w:w="2515"/>
      </w:tblGrid>
      <w:tr w:rsidR="00067779" w:rsidRPr="00067779" w:rsidTr="00B82D96">
        <w:tc>
          <w:tcPr>
            <w:tcW w:w="2458" w:type="dxa"/>
            <w:tcBorders>
              <w:top w:val="single" w:sz="4" w:space="0" w:color="auto"/>
              <w:left w:val="single" w:sz="4" w:space="0" w:color="auto"/>
              <w:bottom w:val="single" w:sz="4" w:space="0" w:color="auto"/>
              <w:right w:val="single" w:sz="4" w:space="0" w:color="auto"/>
            </w:tcBorders>
            <w:hideMark/>
          </w:tcPr>
          <w:p w:rsidR="00067779" w:rsidRPr="00067779" w:rsidRDefault="00067779" w:rsidP="00B82D96">
            <w:pPr>
              <w:jc w:val="both"/>
              <w:rPr>
                <w:rFonts w:ascii="Times New Roman" w:hAnsi="Times New Roman" w:cs="Times New Roman"/>
                <w:b/>
                <w:sz w:val="28"/>
                <w:szCs w:val="28"/>
              </w:rPr>
            </w:pPr>
            <w:r w:rsidRPr="00067779">
              <w:rPr>
                <w:rFonts w:ascii="Times New Roman" w:hAnsi="Times New Roman" w:cs="Times New Roman"/>
                <w:b/>
                <w:sz w:val="28"/>
                <w:szCs w:val="28"/>
              </w:rPr>
              <w:t>Уровни</w:t>
            </w:r>
          </w:p>
        </w:tc>
        <w:tc>
          <w:tcPr>
            <w:tcW w:w="2458" w:type="dxa"/>
            <w:tcBorders>
              <w:top w:val="single" w:sz="4" w:space="0" w:color="auto"/>
              <w:left w:val="single" w:sz="4" w:space="0" w:color="auto"/>
              <w:bottom w:val="single" w:sz="4" w:space="0" w:color="auto"/>
              <w:right w:val="single" w:sz="4" w:space="0" w:color="auto"/>
            </w:tcBorders>
            <w:hideMark/>
          </w:tcPr>
          <w:p w:rsidR="00067779" w:rsidRPr="00067779" w:rsidRDefault="00067779" w:rsidP="00B82D96">
            <w:pPr>
              <w:jc w:val="both"/>
              <w:rPr>
                <w:rFonts w:ascii="Times New Roman" w:hAnsi="Times New Roman" w:cs="Times New Roman"/>
                <w:b/>
                <w:sz w:val="28"/>
                <w:szCs w:val="28"/>
              </w:rPr>
            </w:pPr>
            <w:r w:rsidRPr="00067779">
              <w:rPr>
                <w:rFonts w:ascii="Times New Roman" w:hAnsi="Times New Roman" w:cs="Times New Roman"/>
                <w:b/>
                <w:sz w:val="28"/>
                <w:szCs w:val="28"/>
              </w:rPr>
              <w:t>2014г.</w:t>
            </w:r>
          </w:p>
        </w:tc>
        <w:tc>
          <w:tcPr>
            <w:tcW w:w="2458" w:type="dxa"/>
            <w:tcBorders>
              <w:top w:val="single" w:sz="4" w:space="0" w:color="auto"/>
              <w:left w:val="single" w:sz="4" w:space="0" w:color="auto"/>
              <w:bottom w:val="single" w:sz="4" w:space="0" w:color="auto"/>
              <w:right w:val="single" w:sz="4" w:space="0" w:color="auto"/>
            </w:tcBorders>
            <w:hideMark/>
          </w:tcPr>
          <w:p w:rsidR="00067779" w:rsidRPr="00067779" w:rsidRDefault="00067779" w:rsidP="00B82D96">
            <w:pPr>
              <w:jc w:val="both"/>
              <w:rPr>
                <w:rFonts w:ascii="Times New Roman" w:hAnsi="Times New Roman" w:cs="Times New Roman"/>
                <w:b/>
                <w:sz w:val="28"/>
                <w:szCs w:val="28"/>
              </w:rPr>
            </w:pPr>
            <w:r w:rsidRPr="00067779">
              <w:rPr>
                <w:rFonts w:ascii="Times New Roman" w:hAnsi="Times New Roman" w:cs="Times New Roman"/>
                <w:b/>
                <w:sz w:val="28"/>
                <w:szCs w:val="28"/>
              </w:rPr>
              <w:t>2015г.</w:t>
            </w:r>
          </w:p>
        </w:tc>
        <w:tc>
          <w:tcPr>
            <w:tcW w:w="2515" w:type="dxa"/>
            <w:tcBorders>
              <w:top w:val="single" w:sz="4" w:space="0" w:color="auto"/>
              <w:left w:val="single" w:sz="4" w:space="0" w:color="auto"/>
              <w:bottom w:val="single" w:sz="4" w:space="0" w:color="auto"/>
              <w:right w:val="single" w:sz="4" w:space="0" w:color="auto"/>
            </w:tcBorders>
            <w:hideMark/>
          </w:tcPr>
          <w:p w:rsidR="00067779" w:rsidRPr="00067779" w:rsidRDefault="00067779" w:rsidP="00B82D96">
            <w:pPr>
              <w:jc w:val="both"/>
              <w:rPr>
                <w:rFonts w:ascii="Times New Roman" w:hAnsi="Times New Roman" w:cs="Times New Roman"/>
                <w:b/>
                <w:sz w:val="28"/>
                <w:szCs w:val="28"/>
              </w:rPr>
            </w:pPr>
            <w:r w:rsidRPr="00067779">
              <w:rPr>
                <w:rFonts w:ascii="Times New Roman" w:hAnsi="Times New Roman" w:cs="Times New Roman"/>
                <w:b/>
                <w:sz w:val="28"/>
                <w:szCs w:val="28"/>
              </w:rPr>
              <w:t>2016г.</w:t>
            </w:r>
          </w:p>
        </w:tc>
      </w:tr>
      <w:tr w:rsidR="00067779" w:rsidRPr="00067779" w:rsidTr="00B82D96">
        <w:tc>
          <w:tcPr>
            <w:tcW w:w="2458" w:type="dxa"/>
            <w:tcBorders>
              <w:top w:val="single" w:sz="4" w:space="0" w:color="auto"/>
              <w:left w:val="single" w:sz="4" w:space="0" w:color="auto"/>
              <w:bottom w:val="single" w:sz="4" w:space="0" w:color="auto"/>
              <w:right w:val="single" w:sz="4" w:space="0" w:color="auto"/>
            </w:tcBorders>
            <w:hideMark/>
          </w:tcPr>
          <w:p w:rsidR="00067779" w:rsidRPr="00067779" w:rsidRDefault="00067779" w:rsidP="00B82D96">
            <w:pPr>
              <w:jc w:val="both"/>
              <w:rPr>
                <w:rFonts w:ascii="Times New Roman" w:hAnsi="Times New Roman" w:cs="Times New Roman"/>
                <w:sz w:val="28"/>
                <w:szCs w:val="28"/>
              </w:rPr>
            </w:pPr>
            <w:r w:rsidRPr="00067779">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tcPr>
          <w:p w:rsidR="00067779" w:rsidRPr="00067779" w:rsidRDefault="00067779" w:rsidP="00B82D96">
            <w:pPr>
              <w:jc w:val="both"/>
              <w:rPr>
                <w:rFonts w:ascii="Times New Roman" w:hAnsi="Times New Roman" w:cs="Times New Roman"/>
                <w:sz w:val="28"/>
                <w:szCs w:val="28"/>
              </w:rPr>
            </w:pPr>
          </w:p>
        </w:tc>
        <w:tc>
          <w:tcPr>
            <w:tcW w:w="2458" w:type="dxa"/>
            <w:tcBorders>
              <w:top w:val="single" w:sz="4" w:space="0" w:color="auto"/>
              <w:left w:val="single" w:sz="4" w:space="0" w:color="auto"/>
              <w:bottom w:val="single" w:sz="4" w:space="0" w:color="auto"/>
              <w:right w:val="single" w:sz="4" w:space="0" w:color="auto"/>
            </w:tcBorders>
          </w:tcPr>
          <w:p w:rsidR="00067779" w:rsidRPr="00067779" w:rsidRDefault="00067779" w:rsidP="00B82D96">
            <w:pPr>
              <w:jc w:val="both"/>
              <w:rPr>
                <w:rFonts w:ascii="Times New Roman" w:hAnsi="Times New Roman" w:cs="Times New Roman"/>
                <w:sz w:val="28"/>
                <w:szCs w:val="28"/>
              </w:rPr>
            </w:pPr>
          </w:p>
        </w:tc>
        <w:tc>
          <w:tcPr>
            <w:tcW w:w="2515" w:type="dxa"/>
            <w:tcBorders>
              <w:top w:val="single" w:sz="4" w:space="0" w:color="auto"/>
              <w:left w:val="single" w:sz="4" w:space="0" w:color="auto"/>
              <w:bottom w:val="single" w:sz="4" w:space="0" w:color="auto"/>
              <w:right w:val="single" w:sz="4" w:space="0" w:color="auto"/>
            </w:tcBorders>
          </w:tcPr>
          <w:p w:rsidR="00067779" w:rsidRPr="00067779" w:rsidRDefault="00067779" w:rsidP="00B82D96">
            <w:pPr>
              <w:jc w:val="both"/>
              <w:rPr>
                <w:rFonts w:ascii="Times New Roman" w:hAnsi="Times New Roman" w:cs="Times New Roman"/>
                <w:sz w:val="28"/>
                <w:szCs w:val="28"/>
              </w:rPr>
            </w:pPr>
          </w:p>
        </w:tc>
      </w:tr>
      <w:tr w:rsidR="00067779" w:rsidRPr="00067779" w:rsidTr="00B82D96">
        <w:tc>
          <w:tcPr>
            <w:tcW w:w="2458" w:type="dxa"/>
            <w:tcBorders>
              <w:top w:val="single" w:sz="4" w:space="0" w:color="auto"/>
              <w:left w:val="single" w:sz="4" w:space="0" w:color="auto"/>
              <w:bottom w:val="single" w:sz="4" w:space="0" w:color="auto"/>
              <w:right w:val="single" w:sz="4" w:space="0" w:color="auto"/>
            </w:tcBorders>
            <w:hideMark/>
          </w:tcPr>
          <w:p w:rsidR="00067779" w:rsidRPr="00067779" w:rsidRDefault="00067779" w:rsidP="00B82D96">
            <w:pPr>
              <w:jc w:val="both"/>
              <w:rPr>
                <w:rFonts w:ascii="Times New Roman" w:hAnsi="Times New Roman" w:cs="Times New Roman"/>
                <w:sz w:val="28"/>
                <w:szCs w:val="28"/>
              </w:rPr>
            </w:pPr>
            <w:r w:rsidRPr="00067779">
              <w:rPr>
                <w:rFonts w:ascii="Times New Roman" w:hAnsi="Times New Roman" w:cs="Times New Roman"/>
                <w:sz w:val="28"/>
                <w:szCs w:val="28"/>
              </w:rPr>
              <w:t>Высокий</w:t>
            </w:r>
          </w:p>
        </w:tc>
        <w:tc>
          <w:tcPr>
            <w:tcW w:w="2458" w:type="dxa"/>
            <w:tcBorders>
              <w:top w:val="single" w:sz="4" w:space="0" w:color="auto"/>
              <w:left w:val="single" w:sz="4" w:space="0" w:color="auto"/>
              <w:bottom w:val="single" w:sz="4" w:space="0" w:color="auto"/>
              <w:right w:val="single" w:sz="4" w:space="0" w:color="auto"/>
            </w:tcBorders>
            <w:hideMark/>
          </w:tcPr>
          <w:p w:rsidR="00067779" w:rsidRPr="00067779" w:rsidRDefault="00067779" w:rsidP="00B82D96">
            <w:pPr>
              <w:jc w:val="both"/>
              <w:rPr>
                <w:rFonts w:ascii="Times New Roman" w:hAnsi="Times New Roman" w:cs="Times New Roman"/>
                <w:sz w:val="28"/>
                <w:szCs w:val="28"/>
              </w:rPr>
            </w:pPr>
            <w:r w:rsidRPr="00067779">
              <w:rPr>
                <w:rFonts w:ascii="Times New Roman" w:hAnsi="Times New Roman" w:cs="Times New Roman"/>
                <w:sz w:val="28"/>
                <w:szCs w:val="28"/>
              </w:rPr>
              <w:t>30%</w:t>
            </w:r>
          </w:p>
        </w:tc>
        <w:tc>
          <w:tcPr>
            <w:tcW w:w="2458" w:type="dxa"/>
            <w:tcBorders>
              <w:top w:val="single" w:sz="4" w:space="0" w:color="auto"/>
              <w:left w:val="single" w:sz="4" w:space="0" w:color="auto"/>
              <w:bottom w:val="single" w:sz="4" w:space="0" w:color="auto"/>
              <w:right w:val="single" w:sz="4" w:space="0" w:color="auto"/>
            </w:tcBorders>
            <w:vAlign w:val="center"/>
            <w:hideMark/>
          </w:tcPr>
          <w:p w:rsidR="00067779" w:rsidRPr="00067779" w:rsidRDefault="00067779" w:rsidP="00B82D96">
            <w:pPr>
              <w:jc w:val="both"/>
              <w:rPr>
                <w:rFonts w:ascii="Times New Roman" w:hAnsi="Times New Roman" w:cs="Times New Roman"/>
                <w:sz w:val="28"/>
                <w:szCs w:val="28"/>
              </w:rPr>
            </w:pPr>
            <w:r w:rsidRPr="00067779">
              <w:rPr>
                <w:rFonts w:ascii="Times New Roman" w:hAnsi="Times New Roman" w:cs="Times New Roman"/>
                <w:sz w:val="28"/>
                <w:szCs w:val="28"/>
              </w:rPr>
              <w:t>46%</w:t>
            </w:r>
          </w:p>
        </w:tc>
        <w:tc>
          <w:tcPr>
            <w:tcW w:w="2515" w:type="dxa"/>
            <w:tcBorders>
              <w:top w:val="single" w:sz="4" w:space="0" w:color="auto"/>
              <w:left w:val="single" w:sz="4" w:space="0" w:color="auto"/>
              <w:bottom w:val="single" w:sz="4" w:space="0" w:color="auto"/>
              <w:right w:val="single" w:sz="4" w:space="0" w:color="auto"/>
            </w:tcBorders>
            <w:vAlign w:val="center"/>
            <w:hideMark/>
          </w:tcPr>
          <w:p w:rsidR="00067779" w:rsidRPr="00067779" w:rsidRDefault="00067779" w:rsidP="00B82D96">
            <w:pPr>
              <w:jc w:val="both"/>
              <w:rPr>
                <w:rFonts w:ascii="Times New Roman" w:hAnsi="Times New Roman" w:cs="Times New Roman"/>
                <w:sz w:val="28"/>
                <w:szCs w:val="28"/>
              </w:rPr>
            </w:pPr>
            <w:r>
              <w:rPr>
                <w:rFonts w:ascii="Times New Roman" w:hAnsi="Times New Roman" w:cs="Times New Roman"/>
                <w:sz w:val="28"/>
                <w:szCs w:val="28"/>
              </w:rPr>
              <w:t>44</w:t>
            </w:r>
            <w:r w:rsidRPr="00067779">
              <w:rPr>
                <w:rFonts w:ascii="Times New Roman" w:hAnsi="Times New Roman" w:cs="Times New Roman"/>
                <w:sz w:val="28"/>
                <w:szCs w:val="28"/>
              </w:rPr>
              <w:t>%</w:t>
            </w:r>
          </w:p>
        </w:tc>
      </w:tr>
      <w:tr w:rsidR="00067779" w:rsidRPr="00067779" w:rsidTr="00B82D96">
        <w:tc>
          <w:tcPr>
            <w:tcW w:w="2458" w:type="dxa"/>
            <w:tcBorders>
              <w:top w:val="single" w:sz="4" w:space="0" w:color="auto"/>
              <w:left w:val="single" w:sz="4" w:space="0" w:color="auto"/>
              <w:bottom w:val="single" w:sz="4" w:space="0" w:color="auto"/>
              <w:right w:val="single" w:sz="4" w:space="0" w:color="auto"/>
            </w:tcBorders>
            <w:hideMark/>
          </w:tcPr>
          <w:p w:rsidR="00067779" w:rsidRPr="00067779" w:rsidRDefault="00067779" w:rsidP="00B82D96">
            <w:pPr>
              <w:jc w:val="both"/>
              <w:rPr>
                <w:rFonts w:ascii="Times New Roman" w:hAnsi="Times New Roman" w:cs="Times New Roman"/>
                <w:sz w:val="28"/>
                <w:szCs w:val="28"/>
              </w:rPr>
            </w:pPr>
            <w:r w:rsidRPr="00067779">
              <w:rPr>
                <w:rFonts w:ascii="Times New Roman" w:hAnsi="Times New Roman" w:cs="Times New Roman"/>
                <w:sz w:val="28"/>
                <w:szCs w:val="28"/>
              </w:rPr>
              <w:t>Выше среднего</w:t>
            </w:r>
          </w:p>
        </w:tc>
        <w:tc>
          <w:tcPr>
            <w:tcW w:w="2458" w:type="dxa"/>
            <w:tcBorders>
              <w:top w:val="single" w:sz="4" w:space="0" w:color="auto"/>
              <w:left w:val="single" w:sz="4" w:space="0" w:color="auto"/>
              <w:bottom w:val="single" w:sz="4" w:space="0" w:color="auto"/>
              <w:right w:val="single" w:sz="4" w:space="0" w:color="auto"/>
            </w:tcBorders>
            <w:hideMark/>
          </w:tcPr>
          <w:p w:rsidR="00067779" w:rsidRPr="00067779" w:rsidRDefault="00067779" w:rsidP="00B82D96">
            <w:pPr>
              <w:jc w:val="both"/>
              <w:rPr>
                <w:rFonts w:ascii="Times New Roman" w:hAnsi="Times New Roman" w:cs="Times New Roman"/>
                <w:sz w:val="28"/>
                <w:szCs w:val="28"/>
              </w:rPr>
            </w:pPr>
            <w:r>
              <w:rPr>
                <w:rFonts w:ascii="Times New Roman" w:hAnsi="Times New Roman" w:cs="Times New Roman"/>
                <w:sz w:val="28"/>
                <w:szCs w:val="28"/>
              </w:rPr>
              <w:t>50</w:t>
            </w:r>
            <w:r w:rsidRPr="00067779">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067779" w:rsidRPr="00067779" w:rsidRDefault="00067779" w:rsidP="00B82D96">
            <w:pPr>
              <w:jc w:val="both"/>
              <w:rPr>
                <w:rFonts w:ascii="Times New Roman" w:hAnsi="Times New Roman" w:cs="Times New Roman"/>
                <w:sz w:val="28"/>
                <w:szCs w:val="28"/>
              </w:rPr>
            </w:pPr>
            <w:r w:rsidRPr="00067779">
              <w:rPr>
                <w:rFonts w:ascii="Times New Roman" w:hAnsi="Times New Roman" w:cs="Times New Roman"/>
                <w:sz w:val="28"/>
                <w:szCs w:val="28"/>
              </w:rPr>
              <w:t>35%</w:t>
            </w:r>
          </w:p>
        </w:tc>
        <w:tc>
          <w:tcPr>
            <w:tcW w:w="2515" w:type="dxa"/>
            <w:tcBorders>
              <w:top w:val="single" w:sz="4" w:space="0" w:color="auto"/>
              <w:left w:val="single" w:sz="4" w:space="0" w:color="auto"/>
              <w:bottom w:val="single" w:sz="4" w:space="0" w:color="auto"/>
              <w:right w:val="single" w:sz="4" w:space="0" w:color="auto"/>
            </w:tcBorders>
            <w:vAlign w:val="center"/>
            <w:hideMark/>
          </w:tcPr>
          <w:p w:rsidR="00067779" w:rsidRPr="00067779" w:rsidRDefault="00067779" w:rsidP="00B82D96">
            <w:pPr>
              <w:jc w:val="both"/>
              <w:rPr>
                <w:rFonts w:ascii="Times New Roman" w:hAnsi="Times New Roman" w:cs="Times New Roman"/>
                <w:sz w:val="28"/>
                <w:szCs w:val="28"/>
              </w:rPr>
            </w:pPr>
            <w:r>
              <w:rPr>
                <w:rFonts w:ascii="Times New Roman" w:hAnsi="Times New Roman" w:cs="Times New Roman"/>
                <w:sz w:val="28"/>
                <w:szCs w:val="28"/>
              </w:rPr>
              <w:t>38</w:t>
            </w:r>
            <w:r w:rsidRPr="00067779">
              <w:rPr>
                <w:rFonts w:ascii="Times New Roman" w:hAnsi="Times New Roman" w:cs="Times New Roman"/>
                <w:sz w:val="28"/>
                <w:szCs w:val="28"/>
              </w:rPr>
              <w:t>%</w:t>
            </w:r>
          </w:p>
        </w:tc>
      </w:tr>
      <w:tr w:rsidR="00067779" w:rsidRPr="00067779" w:rsidTr="00B82D96">
        <w:tc>
          <w:tcPr>
            <w:tcW w:w="2458" w:type="dxa"/>
            <w:tcBorders>
              <w:top w:val="single" w:sz="4" w:space="0" w:color="auto"/>
              <w:left w:val="single" w:sz="4" w:space="0" w:color="auto"/>
              <w:bottom w:val="single" w:sz="4" w:space="0" w:color="auto"/>
              <w:right w:val="single" w:sz="4" w:space="0" w:color="auto"/>
            </w:tcBorders>
            <w:hideMark/>
          </w:tcPr>
          <w:p w:rsidR="00067779" w:rsidRPr="00067779" w:rsidRDefault="00067779" w:rsidP="00B82D96">
            <w:pPr>
              <w:jc w:val="both"/>
              <w:rPr>
                <w:rFonts w:ascii="Times New Roman" w:hAnsi="Times New Roman" w:cs="Times New Roman"/>
                <w:sz w:val="28"/>
                <w:szCs w:val="28"/>
              </w:rPr>
            </w:pPr>
            <w:r w:rsidRPr="00067779">
              <w:rPr>
                <w:rFonts w:ascii="Times New Roman" w:hAnsi="Times New Roman" w:cs="Times New Roman"/>
                <w:sz w:val="28"/>
                <w:szCs w:val="28"/>
              </w:rPr>
              <w:t>Средний</w:t>
            </w:r>
          </w:p>
        </w:tc>
        <w:tc>
          <w:tcPr>
            <w:tcW w:w="2458" w:type="dxa"/>
            <w:tcBorders>
              <w:top w:val="single" w:sz="4" w:space="0" w:color="auto"/>
              <w:left w:val="single" w:sz="4" w:space="0" w:color="auto"/>
              <w:bottom w:val="single" w:sz="4" w:space="0" w:color="auto"/>
              <w:right w:val="single" w:sz="4" w:space="0" w:color="auto"/>
            </w:tcBorders>
            <w:hideMark/>
          </w:tcPr>
          <w:p w:rsidR="00067779" w:rsidRPr="00067779" w:rsidRDefault="00067779" w:rsidP="00B82D96">
            <w:pPr>
              <w:jc w:val="both"/>
              <w:rPr>
                <w:rFonts w:ascii="Times New Roman" w:hAnsi="Times New Roman" w:cs="Times New Roman"/>
                <w:sz w:val="28"/>
                <w:szCs w:val="28"/>
              </w:rPr>
            </w:pPr>
            <w:r>
              <w:rPr>
                <w:rFonts w:ascii="Times New Roman" w:hAnsi="Times New Roman" w:cs="Times New Roman"/>
                <w:sz w:val="28"/>
                <w:szCs w:val="28"/>
              </w:rPr>
              <w:t>20</w:t>
            </w:r>
            <w:r w:rsidRPr="00067779">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067779" w:rsidRPr="00067779" w:rsidRDefault="00067779" w:rsidP="00B82D96">
            <w:pPr>
              <w:jc w:val="both"/>
              <w:rPr>
                <w:rFonts w:ascii="Times New Roman" w:hAnsi="Times New Roman" w:cs="Times New Roman"/>
                <w:sz w:val="28"/>
                <w:szCs w:val="28"/>
              </w:rPr>
            </w:pPr>
            <w:r w:rsidRPr="00067779">
              <w:rPr>
                <w:rFonts w:ascii="Times New Roman" w:hAnsi="Times New Roman" w:cs="Times New Roman"/>
                <w:sz w:val="28"/>
                <w:szCs w:val="28"/>
              </w:rPr>
              <w:t>19%</w:t>
            </w:r>
          </w:p>
        </w:tc>
        <w:tc>
          <w:tcPr>
            <w:tcW w:w="2515" w:type="dxa"/>
            <w:tcBorders>
              <w:top w:val="single" w:sz="4" w:space="0" w:color="auto"/>
              <w:left w:val="single" w:sz="4" w:space="0" w:color="auto"/>
              <w:bottom w:val="single" w:sz="4" w:space="0" w:color="auto"/>
              <w:right w:val="single" w:sz="4" w:space="0" w:color="auto"/>
            </w:tcBorders>
            <w:vAlign w:val="center"/>
            <w:hideMark/>
          </w:tcPr>
          <w:p w:rsidR="00067779" w:rsidRPr="00067779" w:rsidRDefault="00067779" w:rsidP="00B82D96">
            <w:pPr>
              <w:jc w:val="both"/>
              <w:rPr>
                <w:rFonts w:ascii="Times New Roman" w:hAnsi="Times New Roman" w:cs="Times New Roman"/>
                <w:sz w:val="28"/>
                <w:szCs w:val="28"/>
              </w:rPr>
            </w:pPr>
            <w:r w:rsidRPr="00067779">
              <w:rPr>
                <w:rFonts w:ascii="Times New Roman" w:hAnsi="Times New Roman" w:cs="Times New Roman"/>
                <w:sz w:val="28"/>
                <w:szCs w:val="28"/>
              </w:rPr>
              <w:t>18%</w:t>
            </w:r>
          </w:p>
        </w:tc>
      </w:tr>
      <w:tr w:rsidR="00067779" w:rsidRPr="00067779" w:rsidTr="00B82D96">
        <w:tc>
          <w:tcPr>
            <w:tcW w:w="2458" w:type="dxa"/>
            <w:tcBorders>
              <w:top w:val="single" w:sz="4" w:space="0" w:color="auto"/>
              <w:left w:val="single" w:sz="4" w:space="0" w:color="auto"/>
              <w:bottom w:val="single" w:sz="4" w:space="0" w:color="auto"/>
              <w:right w:val="single" w:sz="4" w:space="0" w:color="auto"/>
            </w:tcBorders>
            <w:hideMark/>
          </w:tcPr>
          <w:p w:rsidR="00067779" w:rsidRPr="00067779" w:rsidRDefault="00067779" w:rsidP="00B82D96">
            <w:pPr>
              <w:jc w:val="both"/>
              <w:rPr>
                <w:rFonts w:ascii="Times New Roman" w:hAnsi="Times New Roman" w:cs="Times New Roman"/>
                <w:sz w:val="28"/>
                <w:szCs w:val="28"/>
              </w:rPr>
            </w:pPr>
            <w:r w:rsidRPr="00067779">
              <w:rPr>
                <w:rFonts w:ascii="Times New Roman" w:hAnsi="Times New Roman" w:cs="Times New Roman"/>
                <w:sz w:val="28"/>
                <w:szCs w:val="28"/>
              </w:rPr>
              <w:t>Ниже среднего</w:t>
            </w:r>
          </w:p>
        </w:tc>
        <w:tc>
          <w:tcPr>
            <w:tcW w:w="2458" w:type="dxa"/>
            <w:tcBorders>
              <w:top w:val="single" w:sz="4" w:space="0" w:color="auto"/>
              <w:left w:val="single" w:sz="4" w:space="0" w:color="auto"/>
              <w:bottom w:val="single" w:sz="4" w:space="0" w:color="auto"/>
              <w:right w:val="single" w:sz="4" w:space="0" w:color="auto"/>
            </w:tcBorders>
            <w:hideMark/>
          </w:tcPr>
          <w:p w:rsidR="00067779" w:rsidRPr="00067779" w:rsidRDefault="00067779" w:rsidP="00B82D96">
            <w:pPr>
              <w:jc w:val="both"/>
              <w:rPr>
                <w:rFonts w:ascii="Times New Roman" w:hAnsi="Times New Roman" w:cs="Times New Roman"/>
                <w:sz w:val="28"/>
                <w:szCs w:val="28"/>
              </w:rPr>
            </w:pPr>
            <w:r>
              <w:rPr>
                <w:rFonts w:ascii="Times New Roman" w:hAnsi="Times New Roman" w:cs="Times New Roman"/>
                <w:sz w:val="28"/>
                <w:szCs w:val="28"/>
              </w:rPr>
              <w:t>0</w:t>
            </w:r>
            <w:r w:rsidRPr="00067779">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067779" w:rsidRPr="00067779" w:rsidRDefault="00067779" w:rsidP="00B82D96">
            <w:pPr>
              <w:jc w:val="both"/>
              <w:rPr>
                <w:rFonts w:ascii="Times New Roman" w:hAnsi="Times New Roman" w:cs="Times New Roman"/>
                <w:sz w:val="28"/>
                <w:szCs w:val="28"/>
              </w:rPr>
            </w:pPr>
            <w:r w:rsidRPr="00067779">
              <w:rPr>
                <w:rFonts w:ascii="Times New Roman" w:hAnsi="Times New Roman" w:cs="Times New Roman"/>
                <w:sz w:val="28"/>
                <w:szCs w:val="28"/>
              </w:rPr>
              <w:t>0</w:t>
            </w:r>
            <w:r>
              <w:rPr>
                <w:rFonts w:ascii="Times New Roman" w:hAnsi="Times New Roman" w:cs="Times New Roman"/>
                <w:sz w:val="28"/>
                <w:szCs w:val="28"/>
              </w:rPr>
              <w:t>%</w:t>
            </w:r>
          </w:p>
        </w:tc>
        <w:tc>
          <w:tcPr>
            <w:tcW w:w="2515" w:type="dxa"/>
            <w:tcBorders>
              <w:top w:val="single" w:sz="4" w:space="0" w:color="auto"/>
              <w:left w:val="single" w:sz="4" w:space="0" w:color="auto"/>
              <w:bottom w:val="single" w:sz="4" w:space="0" w:color="auto"/>
              <w:right w:val="single" w:sz="4" w:space="0" w:color="auto"/>
            </w:tcBorders>
            <w:vAlign w:val="center"/>
            <w:hideMark/>
          </w:tcPr>
          <w:p w:rsidR="00067779" w:rsidRPr="00067779" w:rsidRDefault="00067779" w:rsidP="00B82D96">
            <w:pPr>
              <w:jc w:val="both"/>
              <w:rPr>
                <w:rFonts w:ascii="Times New Roman" w:hAnsi="Times New Roman" w:cs="Times New Roman"/>
                <w:sz w:val="28"/>
                <w:szCs w:val="28"/>
              </w:rPr>
            </w:pPr>
            <w:r w:rsidRPr="00067779">
              <w:rPr>
                <w:rFonts w:ascii="Times New Roman" w:hAnsi="Times New Roman" w:cs="Times New Roman"/>
                <w:sz w:val="28"/>
                <w:szCs w:val="28"/>
              </w:rPr>
              <w:t>0</w:t>
            </w:r>
            <w:r>
              <w:rPr>
                <w:rFonts w:ascii="Times New Roman" w:hAnsi="Times New Roman" w:cs="Times New Roman"/>
                <w:sz w:val="28"/>
                <w:szCs w:val="28"/>
              </w:rPr>
              <w:t>%</w:t>
            </w:r>
          </w:p>
        </w:tc>
      </w:tr>
      <w:tr w:rsidR="00067779" w:rsidRPr="00FC5A42" w:rsidTr="00B82D96">
        <w:tc>
          <w:tcPr>
            <w:tcW w:w="2458" w:type="dxa"/>
            <w:tcBorders>
              <w:top w:val="single" w:sz="4" w:space="0" w:color="auto"/>
              <w:left w:val="single" w:sz="4" w:space="0" w:color="auto"/>
              <w:bottom w:val="single" w:sz="4" w:space="0" w:color="auto"/>
              <w:right w:val="single" w:sz="4" w:space="0" w:color="auto"/>
            </w:tcBorders>
            <w:hideMark/>
          </w:tcPr>
          <w:p w:rsidR="00067779" w:rsidRPr="00067779" w:rsidRDefault="00067779" w:rsidP="00B82D96">
            <w:pPr>
              <w:jc w:val="both"/>
              <w:rPr>
                <w:rFonts w:ascii="Times New Roman" w:hAnsi="Times New Roman" w:cs="Times New Roman"/>
                <w:sz w:val="28"/>
                <w:szCs w:val="28"/>
              </w:rPr>
            </w:pPr>
            <w:r w:rsidRPr="00067779">
              <w:rPr>
                <w:rFonts w:ascii="Times New Roman" w:hAnsi="Times New Roman" w:cs="Times New Roman"/>
                <w:sz w:val="28"/>
                <w:szCs w:val="28"/>
              </w:rPr>
              <w:t>Низкий</w:t>
            </w:r>
          </w:p>
        </w:tc>
        <w:tc>
          <w:tcPr>
            <w:tcW w:w="2458" w:type="dxa"/>
            <w:tcBorders>
              <w:top w:val="single" w:sz="4" w:space="0" w:color="auto"/>
              <w:left w:val="single" w:sz="4" w:space="0" w:color="auto"/>
              <w:bottom w:val="single" w:sz="4" w:space="0" w:color="auto"/>
              <w:right w:val="single" w:sz="4" w:space="0" w:color="auto"/>
            </w:tcBorders>
            <w:hideMark/>
          </w:tcPr>
          <w:p w:rsidR="00067779" w:rsidRPr="00067779" w:rsidRDefault="00067779" w:rsidP="00B82D96">
            <w:pPr>
              <w:jc w:val="both"/>
              <w:rPr>
                <w:rFonts w:ascii="Times New Roman" w:hAnsi="Times New Roman" w:cs="Times New Roman"/>
                <w:sz w:val="28"/>
                <w:szCs w:val="28"/>
              </w:rPr>
            </w:pPr>
            <w:r w:rsidRPr="00067779">
              <w:rPr>
                <w:rFonts w:ascii="Times New Roman" w:hAnsi="Times New Roman" w:cs="Times New Roman"/>
                <w:sz w:val="28"/>
                <w:szCs w:val="28"/>
              </w:rPr>
              <w:t>0%</w:t>
            </w:r>
          </w:p>
        </w:tc>
        <w:tc>
          <w:tcPr>
            <w:tcW w:w="2458" w:type="dxa"/>
            <w:tcBorders>
              <w:top w:val="single" w:sz="4" w:space="0" w:color="auto"/>
              <w:left w:val="single" w:sz="4" w:space="0" w:color="auto"/>
              <w:bottom w:val="single" w:sz="4" w:space="0" w:color="auto"/>
              <w:right w:val="single" w:sz="4" w:space="0" w:color="auto"/>
            </w:tcBorders>
            <w:vAlign w:val="center"/>
            <w:hideMark/>
          </w:tcPr>
          <w:p w:rsidR="00067779" w:rsidRPr="00067779" w:rsidRDefault="00067779" w:rsidP="00B82D96">
            <w:pPr>
              <w:jc w:val="both"/>
              <w:rPr>
                <w:rFonts w:ascii="Times New Roman" w:hAnsi="Times New Roman" w:cs="Times New Roman"/>
                <w:sz w:val="28"/>
                <w:szCs w:val="28"/>
              </w:rPr>
            </w:pPr>
            <w:r w:rsidRPr="00067779">
              <w:rPr>
                <w:rFonts w:ascii="Times New Roman" w:hAnsi="Times New Roman" w:cs="Times New Roman"/>
                <w:sz w:val="28"/>
                <w:szCs w:val="28"/>
              </w:rPr>
              <w:t>0</w:t>
            </w:r>
            <w:r>
              <w:rPr>
                <w:rFonts w:ascii="Times New Roman" w:hAnsi="Times New Roman" w:cs="Times New Roman"/>
                <w:sz w:val="28"/>
                <w:szCs w:val="28"/>
              </w:rPr>
              <w:t>%</w:t>
            </w:r>
          </w:p>
        </w:tc>
        <w:tc>
          <w:tcPr>
            <w:tcW w:w="2515" w:type="dxa"/>
            <w:tcBorders>
              <w:top w:val="single" w:sz="4" w:space="0" w:color="auto"/>
              <w:left w:val="single" w:sz="4" w:space="0" w:color="auto"/>
              <w:bottom w:val="single" w:sz="4" w:space="0" w:color="auto"/>
              <w:right w:val="single" w:sz="4" w:space="0" w:color="auto"/>
            </w:tcBorders>
            <w:vAlign w:val="center"/>
            <w:hideMark/>
          </w:tcPr>
          <w:p w:rsidR="00067779" w:rsidRPr="00963F5F" w:rsidRDefault="00067779" w:rsidP="00B82D96">
            <w:pPr>
              <w:jc w:val="both"/>
              <w:rPr>
                <w:rFonts w:ascii="Times New Roman" w:hAnsi="Times New Roman" w:cs="Times New Roman"/>
                <w:sz w:val="28"/>
                <w:szCs w:val="28"/>
              </w:rPr>
            </w:pPr>
            <w:r>
              <w:rPr>
                <w:rFonts w:ascii="Times New Roman" w:hAnsi="Times New Roman" w:cs="Times New Roman"/>
                <w:sz w:val="28"/>
                <w:szCs w:val="28"/>
              </w:rPr>
              <w:t>0%</w:t>
            </w:r>
          </w:p>
        </w:tc>
      </w:tr>
    </w:tbl>
    <w:p w:rsidR="00C2589A" w:rsidRPr="00C2589A" w:rsidRDefault="00C2589A" w:rsidP="00C2589A">
      <w:pPr>
        <w:jc w:val="both"/>
        <w:rPr>
          <w:rFonts w:ascii="Times New Roman" w:hAnsi="Times New Roman" w:cs="Times New Roman"/>
          <w:sz w:val="28"/>
          <w:szCs w:val="28"/>
        </w:rPr>
      </w:pPr>
    </w:p>
    <w:p w:rsidR="00C2589A" w:rsidRPr="00C2589A" w:rsidRDefault="00C2589A" w:rsidP="00C2589A">
      <w:pPr>
        <w:jc w:val="both"/>
        <w:rPr>
          <w:rFonts w:ascii="Times New Roman" w:hAnsi="Times New Roman" w:cs="Times New Roman"/>
          <w:sz w:val="28"/>
          <w:szCs w:val="28"/>
        </w:rPr>
      </w:pPr>
      <w:r w:rsidRPr="00C2589A">
        <w:rPr>
          <w:rFonts w:ascii="Times New Roman" w:hAnsi="Times New Roman" w:cs="Times New Roman"/>
          <w:sz w:val="28"/>
          <w:szCs w:val="28"/>
        </w:rPr>
        <w:tab/>
        <w:t xml:space="preserve">Степень физической подготовленности детей-выпускников за последние три года остается стабильной. Учителя школ №№ 74, 36 отмечают высокий уровень адаптации воспитанников детского сада. 60 % выпускников успешно учатся по Программам повышенной сложности. </w:t>
      </w:r>
    </w:p>
    <w:p w:rsidR="00C2589A" w:rsidRPr="00C2589A" w:rsidRDefault="00C2589A" w:rsidP="00C2589A">
      <w:pPr>
        <w:jc w:val="both"/>
        <w:rPr>
          <w:rFonts w:ascii="Times New Roman" w:hAnsi="Times New Roman" w:cs="Times New Roman"/>
          <w:b/>
          <w:bCs/>
          <w:sz w:val="28"/>
          <w:szCs w:val="28"/>
        </w:rPr>
      </w:pPr>
      <w:r w:rsidRPr="00C2589A">
        <w:rPr>
          <w:rFonts w:ascii="Times New Roman" w:hAnsi="Times New Roman" w:cs="Times New Roman"/>
          <w:sz w:val="28"/>
          <w:szCs w:val="28"/>
        </w:rPr>
        <w:t xml:space="preserve">Основным методом оптимизации оздоровительно-профилактической деятельности в ДОУ является </w:t>
      </w:r>
      <w:r w:rsidRPr="00FC5A42">
        <w:rPr>
          <w:rFonts w:ascii="Times New Roman" w:hAnsi="Times New Roman" w:cs="Times New Roman"/>
          <w:b/>
          <w:bCs/>
          <w:iCs/>
          <w:sz w:val="28"/>
          <w:szCs w:val="28"/>
        </w:rPr>
        <w:t>«мониторинг здоровья»</w:t>
      </w:r>
      <w:r w:rsidRPr="00C2589A">
        <w:rPr>
          <w:rFonts w:ascii="Times New Roman" w:hAnsi="Times New Roman" w:cs="Times New Roman"/>
          <w:sz w:val="28"/>
          <w:szCs w:val="28"/>
        </w:rPr>
        <w:t xml:space="preserve"> ребенка, который осуществляется медицинским персоналом.</w:t>
      </w:r>
    </w:p>
    <w:p w:rsidR="00C2589A" w:rsidRPr="00E805B6" w:rsidRDefault="00C2589A" w:rsidP="00C2589A">
      <w:pPr>
        <w:jc w:val="both"/>
        <w:rPr>
          <w:rFonts w:ascii="Times New Roman" w:hAnsi="Times New Roman" w:cs="Times New Roman"/>
          <w:bCs/>
          <w:sz w:val="28"/>
          <w:szCs w:val="28"/>
        </w:rPr>
      </w:pPr>
      <w:r w:rsidRPr="00E805B6">
        <w:rPr>
          <w:rFonts w:ascii="Times New Roman" w:hAnsi="Times New Roman" w:cs="Times New Roman"/>
          <w:bCs/>
          <w:sz w:val="28"/>
          <w:szCs w:val="28"/>
        </w:rPr>
        <w:t xml:space="preserve">Цель мониторинга: </w:t>
      </w:r>
      <w:r w:rsidRPr="00E805B6">
        <w:rPr>
          <w:rFonts w:ascii="Times New Roman" w:hAnsi="Times New Roman" w:cs="Times New Roman"/>
          <w:sz w:val="28"/>
          <w:szCs w:val="28"/>
        </w:rPr>
        <w:t>повышение уровня здоровья детей.</w:t>
      </w:r>
    </w:p>
    <w:p w:rsidR="00C2589A" w:rsidRPr="00E805B6" w:rsidRDefault="00C2589A" w:rsidP="00C2589A">
      <w:pPr>
        <w:jc w:val="both"/>
        <w:rPr>
          <w:rFonts w:ascii="Times New Roman" w:hAnsi="Times New Roman" w:cs="Times New Roman"/>
          <w:sz w:val="28"/>
          <w:szCs w:val="28"/>
        </w:rPr>
      </w:pPr>
      <w:r w:rsidRPr="00E805B6">
        <w:rPr>
          <w:rFonts w:ascii="Times New Roman" w:hAnsi="Times New Roman" w:cs="Times New Roman"/>
          <w:bCs/>
          <w:sz w:val="28"/>
          <w:szCs w:val="28"/>
        </w:rPr>
        <w:t>Аспекты отслеживания:</w:t>
      </w:r>
    </w:p>
    <w:p w:rsidR="00C2589A" w:rsidRPr="00FC5A42" w:rsidRDefault="00C2589A" w:rsidP="00FC5A42">
      <w:pPr>
        <w:pStyle w:val="a8"/>
        <w:numPr>
          <w:ilvl w:val="0"/>
          <w:numId w:val="17"/>
        </w:numPr>
        <w:jc w:val="both"/>
        <w:rPr>
          <w:rFonts w:ascii="Times New Roman" w:hAnsi="Times New Roman" w:cs="Times New Roman"/>
          <w:sz w:val="28"/>
          <w:szCs w:val="28"/>
        </w:rPr>
      </w:pPr>
      <w:r w:rsidRPr="00FC5A42">
        <w:rPr>
          <w:rFonts w:ascii="Times New Roman" w:hAnsi="Times New Roman" w:cs="Times New Roman"/>
          <w:sz w:val="28"/>
          <w:szCs w:val="28"/>
        </w:rPr>
        <w:t>заболеваемость ОРЗ, ОРВИ – статистический учет по результатам годовых    отчетов ДОУ  по посещаемости и причинам отсутствия детей;</w:t>
      </w:r>
    </w:p>
    <w:p w:rsidR="00C2589A" w:rsidRPr="00FC5A42" w:rsidRDefault="00C2589A" w:rsidP="00FC5A42">
      <w:pPr>
        <w:pStyle w:val="a8"/>
        <w:numPr>
          <w:ilvl w:val="0"/>
          <w:numId w:val="17"/>
        </w:numPr>
        <w:jc w:val="both"/>
        <w:rPr>
          <w:rFonts w:ascii="Times New Roman" w:hAnsi="Times New Roman" w:cs="Times New Roman"/>
          <w:sz w:val="28"/>
          <w:szCs w:val="28"/>
        </w:rPr>
      </w:pPr>
      <w:r w:rsidRPr="00FC5A42">
        <w:rPr>
          <w:rFonts w:ascii="Times New Roman" w:hAnsi="Times New Roman" w:cs="Times New Roman"/>
          <w:sz w:val="28"/>
          <w:szCs w:val="28"/>
        </w:rPr>
        <w:t>периоды обострения детской заболеваемости в разных возрастных группах;</w:t>
      </w:r>
    </w:p>
    <w:p w:rsidR="00C2589A" w:rsidRPr="00FC5A42" w:rsidRDefault="00C2589A" w:rsidP="00FC5A42">
      <w:pPr>
        <w:pStyle w:val="a8"/>
        <w:numPr>
          <w:ilvl w:val="0"/>
          <w:numId w:val="17"/>
        </w:numPr>
        <w:jc w:val="both"/>
        <w:rPr>
          <w:rFonts w:ascii="Times New Roman" w:hAnsi="Times New Roman" w:cs="Times New Roman"/>
          <w:sz w:val="28"/>
          <w:szCs w:val="28"/>
        </w:rPr>
      </w:pPr>
      <w:r w:rsidRPr="00FC5A42">
        <w:rPr>
          <w:rFonts w:ascii="Times New Roman" w:hAnsi="Times New Roman" w:cs="Times New Roman"/>
          <w:sz w:val="28"/>
          <w:szCs w:val="28"/>
        </w:rPr>
        <w:t>оценка адаптации детей к ДОУ (психолого-педагогическое отслеживание);</w:t>
      </w:r>
    </w:p>
    <w:p w:rsidR="00C2589A" w:rsidRPr="00FC5A42" w:rsidRDefault="00C2589A" w:rsidP="00FC5A42">
      <w:pPr>
        <w:pStyle w:val="a8"/>
        <w:numPr>
          <w:ilvl w:val="0"/>
          <w:numId w:val="17"/>
        </w:numPr>
        <w:jc w:val="both"/>
        <w:rPr>
          <w:rFonts w:ascii="Times New Roman" w:hAnsi="Times New Roman" w:cs="Times New Roman"/>
          <w:sz w:val="28"/>
          <w:szCs w:val="28"/>
        </w:rPr>
      </w:pPr>
      <w:r w:rsidRPr="00FC5A42">
        <w:rPr>
          <w:rFonts w:ascii="Times New Roman" w:hAnsi="Times New Roman" w:cs="Times New Roman"/>
          <w:sz w:val="28"/>
          <w:szCs w:val="28"/>
        </w:rPr>
        <w:t xml:space="preserve">оценка личностных психофизических особенностей ребенка; </w:t>
      </w:r>
    </w:p>
    <w:p w:rsidR="00C2589A" w:rsidRPr="00FC5A42" w:rsidRDefault="00C2589A" w:rsidP="00FC5A42">
      <w:pPr>
        <w:pStyle w:val="a8"/>
        <w:numPr>
          <w:ilvl w:val="0"/>
          <w:numId w:val="17"/>
        </w:numPr>
        <w:jc w:val="both"/>
        <w:rPr>
          <w:rFonts w:ascii="Times New Roman" w:hAnsi="Times New Roman" w:cs="Times New Roman"/>
          <w:sz w:val="28"/>
          <w:szCs w:val="28"/>
        </w:rPr>
      </w:pPr>
      <w:r w:rsidRPr="00FC5A42">
        <w:rPr>
          <w:rFonts w:ascii="Times New Roman" w:hAnsi="Times New Roman" w:cs="Times New Roman"/>
          <w:sz w:val="28"/>
          <w:szCs w:val="28"/>
        </w:rPr>
        <w:t>общее физическое развитие детей;</w:t>
      </w:r>
    </w:p>
    <w:p w:rsidR="00E805B6" w:rsidRDefault="00C2589A" w:rsidP="00C2589A">
      <w:pPr>
        <w:pStyle w:val="a8"/>
        <w:numPr>
          <w:ilvl w:val="0"/>
          <w:numId w:val="17"/>
        </w:numPr>
        <w:jc w:val="both"/>
        <w:rPr>
          <w:rFonts w:ascii="Times New Roman" w:hAnsi="Times New Roman" w:cs="Times New Roman"/>
          <w:sz w:val="28"/>
          <w:szCs w:val="28"/>
        </w:rPr>
      </w:pPr>
      <w:r w:rsidRPr="00FC5A42">
        <w:rPr>
          <w:rFonts w:ascii="Times New Roman" w:hAnsi="Times New Roman" w:cs="Times New Roman"/>
          <w:sz w:val="28"/>
          <w:szCs w:val="28"/>
        </w:rPr>
        <w:t>уровень физической подготовленности детей.</w:t>
      </w:r>
      <w:r w:rsidRPr="00E805B6">
        <w:rPr>
          <w:rFonts w:ascii="Times New Roman" w:hAnsi="Times New Roman" w:cs="Times New Roman"/>
          <w:sz w:val="28"/>
          <w:szCs w:val="28"/>
        </w:rPr>
        <w:t xml:space="preserve"> </w:t>
      </w:r>
    </w:p>
    <w:p w:rsidR="00C2589A" w:rsidRPr="00E805B6" w:rsidRDefault="00C2589A" w:rsidP="00E805B6">
      <w:pPr>
        <w:jc w:val="both"/>
        <w:rPr>
          <w:rFonts w:ascii="Times New Roman" w:hAnsi="Times New Roman" w:cs="Times New Roman"/>
          <w:sz w:val="28"/>
          <w:szCs w:val="28"/>
        </w:rPr>
      </w:pPr>
      <w:r w:rsidRPr="00E805B6">
        <w:rPr>
          <w:rFonts w:ascii="Times New Roman" w:hAnsi="Times New Roman" w:cs="Times New Roman"/>
          <w:sz w:val="28"/>
          <w:szCs w:val="28"/>
        </w:rPr>
        <w:t xml:space="preserve">Оздоровительная работа </w:t>
      </w:r>
      <w:r w:rsidRPr="00E805B6">
        <w:rPr>
          <w:rFonts w:ascii="Times New Roman" w:hAnsi="Times New Roman" w:cs="Times New Roman"/>
          <w:b/>
          <w:bCs/>
          <w:iCs/>
          <w:sz w:val="28"/>
          <w:szCs w:val="28"/>
        </w:rPr>
        <w:t>медицинской службы</w:t>
      </w:r>
      <w:r w:rsidRPr="00E805B6">
        <w:rPr>
          <w:rFonts w:ascii="Times New Roman" w:hAnsi="Times New Roman" w:cs="Times New Roman"/>
          <w:b/>
          <w:bCs/>
          <w:i/>
          <w:iCs/>
          <w:sz w:val="28"/>
          <w:szCs w:val="28"/>
        </w:rPr>
        <w:t xml:space="preserve"> </w:t>
      </w:r>
      <w:r w:rsidRPr="00E805B6">
        <w:rPr>
          <w:rFonts w:ascii="Times New Roman" w:hAnsi="Times New Roman" w:cs="Times New Roman"/>
          <w:sz w:val="28"/>
          <w:szCs w:val="28"/>
        </w:rPr>
        <w:t>включает в себя составление:</w:t>
      </w:r>
    </w:p>
    <w:p w:rsidR="00C2589A" w:rsidRPr="00C2589A" w:rsidRDefault="00FC5A42" w:rsidP="00C2589A">
      <w:pPr>
        <w:numPr>
          <w:ilvl w:val="0"/>
          <w:numId w:val="11"/>
        </w:numPr>
        <w:jc w:val="both"/>
        <w:rPr>
          <w:rFonts w:ascii="Times New Roman" w:hAnsi="Times New Roman" w:cs="Times New Roman"/>
          <w:sz w:val="28"/>
          <w:szCs w:val="28"/>
        </w:rPr>
      </w:pPr>
      <w:r>
        <w:rPr>
          <w:rFonts w:ascii="Times New Roman" w:hAnsi="Times New Roman" w:cs="Times New Roman"/>
          <w:sz w:val="28"/>
          <w:szCs w:val="28"/>
        </w:rPr>
        <w:t>листа здоровья</w:t>
      </w:r>
      <w:r w:rsidR="00C2589A" w:rsidRPr="00C2589A">
        <w:rPr>
          <w:rFonts w:ascii="Times New Roman" w:hAnsi="Times New Roman" w:cs="Times New Roman"/>
          <w:sz w:val="28"/>
          <w:szCs w:val="28"/>
        </w:rPr>
        <w:t xml:space="preserve"> ребенка</w:t>
      </w:r>
      <w:r w:rsidR="00C2589A" w:rsidRPr="00E805B6">
        <w:rPr>
          <w:rFonts w:ascii="Times New Roman" w:hAnsi="Times New Roman" w:cs="Times New Roman"/>
          <w:sz w:val="28"/>
          <w:szCs w:val="28"/>
        </w:rPr>
        <w:t>;</w:t>
      </w:r>
    </w:p>
    <w:p w:rsidR="00C2589A" w:rsidRPr="00C2589A" w:rsidRDefault="00C2589A" w:rsidP="00C2589A">
      <w:pPr>
        <w:numPr>
          <w:ilvl w:val="0"/>
          <w:numId w:val="11"/>
        </w:numPr>
        <w:jc w:val="both"/>
        <w:rPr>
          <w:rFonts w:ascii="Times New Roman" w:hAnsi="Times New Roman" w:cs="Times New Roman"/>
          <w:sz w:val="28"/>
          <w:szCs w:val="28"/>
        </w:rPr>
      </w:pPr>
      <w:r w:rsidRPr="00C2589A">
        <w:rPr>
          <w:rFonts w:ascii="Times New Roman" w:hAnsi="Times New Roman" w:cs="Times New Roman"/>
          <w:sz w:val="28"/>
          <w:szCs w:val="28"/>
        </w:rPr>
        <w:t>индивидуальная карта развития ребенка;</w:t>
      </w:r>
    </w:p>
    <w:p w:rsidR="00E805B6" w:rsidRDefault="00C2589A" w:rsidP="00E805B6">
      <w:pPr>
        <w:numPr>
          <w:ilvl w:val="0"/>
          <w:numId w:val="11"/>
        </w:numPr>
        <w:jc w:val="both"/>
        <w:rPr>
          <w:rFonts w:ascii="Times New Roman" w:hAnsi="Times New Roman" w:cs="Times New Roman"/>
          <w:sz w:val="28"/>
          <w:szCs w:val="28"/>
        </w:rPr>
      </w:pPr>
      <w:r w:rsidRPr="00C2589A">
        <w:rPr>
          <w:rFonts w:ascii="Times New Roman" w:hAnsi="Times New Roman" w:cs="Times New Roman"/>
          <w:sz w:val="28"/>
          <w:szCs w:val="28"/>
        </w:rPr>
        <w:t>разработку рекомендаций родителям по укреплению здоровья детей, выполнению культурно-гигиенических норм и по системе  закаливающих мероприятий.</w:t>
      </w:r>
    </w:p>
    <w:p w:rsidR="00E805B6" w:rsidRPr="00E805B6" w:rsidRDefault="00E805B6" w:rsidP="00E805B6">
      <w:pPr>
        <w:ind w:left="360"/>
        <w:jc w:val="both"/>
        <w:rPr>
          <w:rFonts w:ascii="Times New Roman" w:hAnsi="Times New Roman" w:cs="Times New Roman"/>
          <w:sz w:val="28"/>
          <w:szCs w:val="28"/>
        </w:rPr>
      </w:pPr>
    </w:p>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b/>
          <w:bCs/>
          <w:iCs/>
          <w:sz w:val="28"/>
          <w:szCs w:val="28"/>
        </w:rPr>
        <w:t xml:space="preserve">Концепция программы </w:t>
      </w:r>
    </w:p>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sz w:val="28"/>
          <w:szCs w:val="28"/>
        </w:rPr>
        <w:t xml:space="preserve">Здоровье детей дошкольного возраста социально обусловлено и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охрану психического здоровья. Начинать формировать здоровье нужно в детстве, когда наиболее прочно закладывается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 </w:t>
      </w:r>
    </w:p>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sz w:val="28"/>
          <w:szCs w:val="28"/>
        </w:rPr>
        <w:t xml:space="preserve">Укрепление здоровья детей должно стать ценностным приоритетом всей </w:t>
      </w:r>
      <w:r w:rsidRPr="00705B5B">
        <w:rPr>
          <w:rFonts w:ascii="Times New Roman" w:hAnsi="Times New Roman" w:cs="Times New Roman"/>
          <w:sz w:val="28"/>
          <w:szCs w:val="28"/>
        </w:rPr>
        <w:t>образовательной</w:t>
      </w:r>
      <w:r w:rsidRPr="00E805B6">
        <w:rPr>
          <w:rFonts w:ascii="Times New Roman" w:hAnsi="Times New Roman" w:cs="Times New Roman"/>
          <w:sz w:val="28"/>
          <w:szCs w:val="28"/>
        </w:rPr>
        <w:t xml:space="preserve"> работы МДОУ: не только в плане физического воспитания, но и образования в целом, организации режима, индивидуальной работы по коррекции, </w:t>
      </w:r>
      <w:r w:rsidRPr="00E805B6">
        <w:rPr>
          <w:rFonts w:ascii="Times New Roman" w:hAnsi="Times New Roman" w:cs="Times New Roman"/>
          <w:sz w:val="28"/>
          <w:szCs w:val="28"/>
        </w:rPr>
        <w:lastRenderedPageBreak/>
        <w:t xml:space="preserve">личностно-ориентированного подхода при работе с детьми, вооружение родителей основами психолого-педагогических знаний, их </w:t>
      </w:r>
      <w:proofErr w:type="spellStart"/>
      <w:r w:rsidRPr="00E805B6">
        <w:rPr>
          <w:rFonts w:ascii="Times New Roman" w:hAnsi="Times New Roman" w:cs="Times New Roman"/>
          <w:sz w:val="28"/>
          <w:szCs w:val="28"/>
        </w:rPr>
        <w:t>валеологическое</w:t>
      </w:r>
      <w:proofErr w:type="spellEnd"/>
      <w:r w:rsidRPr="00E805B6">
        <w:rPr>
          <w:rFonts w:ascii="Times New Roman" w:hAnsi="Times New Roman" w:cs="Times New Roman"/>
          <w:sz w:val="28"/>
          <w:szCs w:val="28"/>
        </w:rPr>
        <w:t xml:space="preserve"> просвещение. </w:t>
      </w:r>
    </w:p>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sz w:val="28"/>
          <w:szCs w:val="28"/>
        </w:rPr>
        <w:t xml:space="preserve">Особенностью организации и содержания </w:t>
      </w:r>
      <w:r w:rsidRPr="00705B5B">
        <w:rPr>
          <w:rFonts w:ascii="Times New Roman" w:hAnsi="Times New Roman" w:cs="Times New Roman"/>
          <w:sz w:val="28"/>
          <w:szCs w:val="28"/>
        </w:rPr>
        <w:t>образовательной</w:t>
      </w:r>
      <w:r w:rsidRPr="00E805B6">
        <w:rPr>
          <w:rFonts w:ascii="Times New Roman" w:hAnsi="Times New Roman" w:cs="Times New Roman"/>
          <w:sz w:val="28"/>
          <w:szCs w:val="28"/>
        </w:rPr>
        <w:t xml:space="preserve"> деятельности должен стать </w:t>
      </w:r>
      <w:proofErr w:type="spellStart"/>
      <w:r w:rsidRPr="00E805B6">
        <w:rPr>
          <w:rFonts w:ascii="Times New Roman" w:hAnsi="Times New Roman" w:cs="Times New Roman"/>
          <w:sz w:val="28"/>
          <w:szCs w:val="28"/>
        </w:rPr>
        <w:t>валеологический</w:t>
      </w:r>
      <w:proofErr w:type="spellEnd"/>
      <w:r w:rsidRPr="00E805B6">
        <w:rPr>
          <w:rFonts w:ascii="Times New Roman" w:hAnsi="Times New Roman" w:cs="Times New Roman"/>
          <w:sz w:val="28"/>
          <w:szCs w:val="28"/>
        </w:rPr>
        <w:t xml:space="preserve"> подход, направленный на воспитание у дошкольника потребности в здоровом образе жизни.</w:t>
      </w:r>
    </w:p>
    <w:p w:rsidR="0065131D" w:rsidRDefault="0065131D" w:rsidP="00E805B6">
      <w:pPr>
        <w:jc w:val="both"/>
        <w:rPr>
          <w:rFonts w:ascii="Times New Roman" w:hAnsi="Times New Roman" w:cs="Times New Roman"/>
          <w:b/>
          <w:bCs/>
          <w:sz w:val="28"/>
          <w:szCs w:val="28"/>
        </w:rPr>
      </w:pPr>
    </w:p>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b/>
          <w:bCs/>
          <w:sz w:val="28"/>
          <w:szCs w:val="28"/>
        </w:rPr>
        <w:t xml:space="preserve">Основные принципы программы: </w:t>
      </w:r>
    </w:p>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b/>
          <w:bCs/>
          <w:sz w:val="28"/>
          <w:szCs w:val="28"/>
        </w:rPr>
        <w:t xml:space="preserve">1. Принцип научности </w:t>
      </w:r>
      <w:r w:rsidRPr="00E805B6">
        <w:rPr>
          <w:rFonts w:ascii="Times New Roman" w:hAnsi="Times New Roman" w:cs="Times New Roman"/>
          <w:sz w:val="28"/>
          <w:szCs w:val="28"/>
        </w:rPr>
        <w:t xml:space="preserve">– подкрепление всех проводимых мероприятий, направленных на укрепление здоровья, научно обоснованными и практически апробированными методиками. </w:t>
      </w:r>
    </w:p>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b/>
          <w:bCs/>
          <w:sz w:val="28"/>
          <w:szCs w:val="28"/>
        </w:rPr>
        <w:t xml:space="preserve">2. Принцип активности и сознательности </w:t>
      </w:r>
      <w:r w:rsidRPr="00E805B6">
        <w:rPr>
          <w:rFonts w:ascii="Times New Roman" w:hAnsi="Times New Roman" w:cs="Times New Roman"/>
          <w:sz w:val="28"/>
          <w:szCs w:val="28"/>
        </w:rPr>
        <w:t xml:space="preserve">–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b/>
          <w:bCs/>
          <w:sz w:val="28"/>
          <w:szCs w:val="28"/>
        </w:rPr>
        <w:t xml:space="preserve">3. Принцип комплексности и </w:t>
      </w:r>
      <w:proofErr w:type="spellStart"/>
      <w:r w:rsidRPr="00E805B6">
        <w:rPr>
          <w:rFonts w:ascii="Times New Roman" w:hAnsi="Times New Roman" w:cs="Times New Roman"/>
          <w:b/>
          <w:bCs/>
          <w:sz w:val="28"/>
          <w:szCs w:val="28"/>
        </w:rPr>
        <w:t>интегративности</w:t>
      </w:r>
      <w:proofErr w:type="spellEnd"/>
      <w:r w:rsidRPr="00E805B6">
        <w:rPr>
          <w:rFonts w:ascii="Times New Roman" w:hAnsi="Times New Roman" w:cs="Times New Roman"/>
          <w:b/>
          <w:bCs/>
          <w:sz w:val="28"/>
          <w:szCs w:val="28"/>
        </w:rPr>
        <w:t xml:space="preserve"> </w:t>
      </w:r>
      <w:r w:rsidRPr="00E805B6">
        <w:rPr>
          <w:rFonts w:ascii="Times New Roman" w:hAnsi="Times New Roman" w:cs="Times New Roman"/>
          <w:sz w:val="28"/>
          <w:szCs w:val="28"/>
        </w:rPr>
        <w:t xml:space="preserve">– решение оздоровительных задач в системе всего учебно-воспитательного процесса и всех видов деятельности. </w:t>
      </w:r>
    </w:p>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b/>
          <w:bCs/>
          <w:sz w:val="28"/>
          <w:szCs w:val="28"/>
        </w:rPr>
        <w:t xml:space="preserve">4. Принцип </w:t>
      </w:r>
      <w:proofErr w:type="spellStart"/>
      <w:r w:rsidRPr="00E805B6">
        <w:rPr>
          <w:rFonts w:ascii="Times New Roman" w:hAnsi="Times New Roman" w:cs="Times New Roman"/>
          <w:b/>
          <w:bCs/>
          <w:sz w:val="28"/>
          <w:szCs w:val="28"/>
        </w:rPr>
        <w:t>адресованности</w:t>
      </w:r>
      <w:proofErr w:type="spellEnd"/>
      <w:r w:rsidRPr="00E805B6">
        <w:rPr>
          <w:rFonts w:ascii="Times New Roman" w:hAnsi="Times New Roman" w:cs="Times New Roman"/>
          <w:b/>
          <w:bCs/>
          <w:sz w:val="28"/>
          <w:szCs w:val="28"/>
        </w:rPr>
        <w:t xml:space="preserve"> и преемственности </w:t>
      </w:r>
      <w:r w:rsidRPr="00E805B6">
        <w:rPr>
          <w:rFonts w:ascii="Times New Roman" w:hAnsi="Times New Roman" w:cs="Times New Roman"/>
          <w:sz w:val="28"/>
          <w:szCs w:val="28"/>
        </w:rPr>
        <w:t xml:space="preserve">– поддержание связей между возрастными категориями, учет </w:t>
      </w:r>
      <w:proofErr w:type="spellStart"/>
      <w:r w:rsidRPr="00E805B6">
        <w:rPr>
          <w:rFonts w:ascii="Times New Roman" w:hAnsi="Times New Roman" w:cs="Times New Roman"/>
          <w:sz w:val="28"/>
          <w:szCs w:val="28"/>
        </w:rPr>
        <w:t>разноуровневого</w:t>
      </w:r>
      <w:proofErr w:type="spellEnd"/>
      <w:r w:rsidRPr="00E805B6">
        <w:rPr>
          <w:rFonts w:ascii="Times New Roman" w:hAnsi="Times New Roman" w:cs="Times New Roman"/>
          <w:sz w:val="28"/>
          <w:szCs w:val="28"/>
        </w:rPr>
        <w:t xml:space="preserve"> развития и состояния здоровья. </w:t>
      </w:r>
    </w:p>
    <w:p w:rsidR="00E805B6" w:rsidRPr="00E805B6" w:rsidRDefault="00E805B6" w:rsidP="00E805B6">
      <w:pPr>
        <w:jc w:val="both"/>
        <w:rPr>
          <w:rFonts w:ascii="Times New Roman" w:hAnsi="Times New Roman" w:cs="Times New Roman"/>
          <w:sz w:val="28"/>
          <w:szCs w:val="28"/>
        </w:rPr>
      </w:pPr>
      <w:r w:rsidRPr="00786136">
        <w:rPr>
          <w:rFonts w:ascii="Times New Roman" w:hAnsi="Times New Roman" w:cs="Times New Roman"/>
          <w:b/>
          <w:bCs/>
          <w:sz w:val="28"/>
          <w:szCs w:val="28"/>
        </w:rPr>
        <w:t>5. Принцип резу</w:t>
      </w:r>
      <w:r w:rsidR="00786136" w:rsidRPr="00786136">
        <w:rPr>
          <w:rFonts w:ascii="Times New Roman" w:hAnsi="Times New Roman" w:cs="Times New Roman"/>
          <w:b/>
          <w:bCs/>
          <w:sz w:val="28"/>
          <w:szCs w:val="28"/>
        </w:rPr>
        <w:t xml:space="preserve">льтативности </w:t>
      </w:r>
      <w:r w:rsidRPr="00786136">
        <w:rPr>
          <w:rFonts w:ascii="Times New Roman" w:hAnsi="Times New Roman" w:cs="Times New Roman"/>
          <w:b/>
          <w:bCs/>
          <w:sz w:val="28"/>
          <w:szCs w:val="28"/>
        </w:rPr>
        <w:t xml:space="preserve"> </w:t>
      </w:r>
      <w:r w:rsidRPr="00786136">
        <w:rPr>
          <w:rFonts w:ascii="Times New Roman" w:hAnsi="Times New Roman" w:cs="Times New Roman"/>
          <w:sz w:val="28"/>
          <w:szCs w:val="28"/>
        </w:rPr>
        <w:t>–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w:t>
      </w:r>
      <w:r w:rsidRPr="00E805B6">
        <w:rPr>
          <w:rFonts w:ascii="Times New Roman" w:hAnsi="Times New Roman" w:cs="Times New Roman"/>
          <w:sz w:val="28"/>
          <w:szCs w:val="28"/>
        </w:rPr>
        <w:t xml:space="preserve"> </w:t>
      </w:r>
    </w:p>
    <w:p w:rsidR="00E805B6" w:rsidRPr="00E805B6" w:rsidRDefault="00E805B6" w:rsidP="00E805B6">
      <w:pPr>
        <w:jc w:val="both"/>
        <w:rPr>
          <w:rFonts w:ascii="Times New Roman" w:hAnsi="Times New Roman" w:cs="Times New Roman"/>
          <w:sz w:val="28"/>
          <w:szCs w:val="28"/>
        </w:rPr>
      </w:pPr>
    </w:p>
    <w:p w:rsidR="00E805B6" w:rsidRPr="00E805B6" w:rsidRDefault="00E805B6" w:rsidP="00E805B6">
      <w:pPr>
        <w:jc w:val="both"/>
        <w:rPr>
          <w:rFonts w:ascii="Times New Roman" w:hAnsi="Times New Roman" w:cs="Times New Roman"/>
          <w:b/>
          <w:bCs/>
          <w:sz w:val="28"/>
          <w:szCs w:val="28"/>
        </w:rPr>
      </w:pPr>
      <w:r w:rsidRPr="00E805B6">
        <w:rPr>
          <w:rFonts w:ascii="Times New Roman" w:hAnsi="Times New Roman" w:cs="Times New Roman"/>
          <w:b/>
          <w:bCs/>
          <w:sz w:val="28"/>
          <w:szCs w:val="28"/>
        </w:rPr>
        <w:t>Цель программы:</w:t>
      </w:r>
    </w:p>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sz w:val="28"/>
          <w:szCs w:val="28"/>
        </w:rPr>
        <w:t>Сохранение и укрепление здоровья детей дошкольного возраста, улучшение их двигательного статуса с учётом индивидуальных возможностей и способностей посредством создания условий для совместной деятельности педагогических работников и семьи; формирование у родителей, педагогов, воспитанников ответственности в деле сохранения собственного здоровья.</w:t>
      </w:r>
    </w:p>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b/>
          <w:bCs/>
          <w:sz w:val="28"/>
          <w:szCs w:val="28"/>
        </w:rPr>
        <w:t xml:space="preserve">Задачи: </w:t>
      </w:r>
    </w:p>
    <w:p w:rsidR="00E805B6" w:rsidRPr="008F7F43" w:rsidRDefault="00E805B6" w:rsidP="00840170">
      <w:pPr>
        <w:pStyle w:val="a8"/>
        <w:numPr>
          <w:ilvl w:val="0"/>
          <w:numId w:val="19"/>
        </w:numPr>
        <w:jc w:val="both"/>
        <w:rPr>
          <w:rFonts w:ascii="Times New Roman" w:hAnsi="Times New Roman" w:cs="Times New Roman"/>
          <w:sz w:val="28"/>
          <w:szCs w:val="28"/>
        </w:rPr>
      </w:pPr>
      <w:r w:rsidRPr="00840170">
        <w:rPr>
          <w:rFonts w:ascii="Times New Roman" w:hAnsi="Times New Roman" w:cs="Times New Roman"/>
          <w:sz w:val="28"/>
          <w:szCs w:val="28"/>
        </w:rPr>
        <w:t xml:space="preserve">Обеспечить условия для сохранения, укрепления физического и психического </w:t>
      </w:r>
      <w:r w:rsidRPr="008F7F43">
        <w:rPr>
          <w:rFonts w:ascii="Times New Roman" w:hAnsi="Times New Roman" w:cs="Times New Roman"/>
          <w:sz w:val="28"/>
          <w:szCs w:val="28"/>
        </w:rPr>
        <w:t xml:space="preserve">здоровья детей в соответствии с их возрастными особенностями. </w:t>
      </w:r>
    </w:p>
    <w:p w:rsidR="00840170" w:rsidRPr="008F7F43" w:rsidRDefault="00E805B6" w:rsidP="00E805B6">
      <w:pPr>
        <w:pStyle w:val="a8"/>
        <w:numPr>
          <w:ilvl w:val="0"/>
          <w:numId w:val="19"/>
        </w:numPr>
        <w:jc w:val="both"/>
        <w:rPr>
          <w:rFonts w:ascii="Times New Roman" w:hAnsi="Times New Roman" w:cs="Times New Roman"/>
          <w:sz w:val="28"/>
          <w:szCs w:val="28"/>
        </w:rPr>
      </w:pPr>
      <w:r w:rsidRPr="008F7F43">
        <w:rPr>
          <w:rFonts w:ascii="Times New Roman" w:hAnsi="Times New Roman" w:cs="Times New Roman"/>
          <w:sz w:val="28"/>
          <w:szCs w:val="28"/>
        </w:rPr>
        <w:t xml:space="preserve">Внедрять </w:t>
      </w:r>
      <w:proofErr w:type="spellStart"/>
      <w:r w:rsidRPr="008F7F43">
        <w:rPr>
          <w:rFonts w:ascii="Times New Roman" w:hAnsi="Times New Roman" w:cs="Times New Roman"/>
          <w:sz w:val="28"/>
          <w:szCs w:val="28"/>
        </w:rPr>
        <w:t>здоровьесберегающие</w:t>
      </w:r>
      <w:proofErr w:type="spellEnd"/>
      <w:r w:rsidRPr="008F7F43">
        <w:rPr>
          <w:rFonts w:ascii="Times New Roman" w:hAnsi="Times New Roman" w:cs="Times New Roman"/>
          <w:sz w:val="28"/>
          <w:szCs w:val="28"/>
        </w:rPr>
        <w:t xml:space="preserve"> технологии в </w:t>
      </w:r>
      <w:r w:rsidR="00705B5B" w:rsidRPr="008F7F43">
        <w:rPr>
          <w:rFonts w:ascii="Times New Roman" w:hAnsi="Times New Roman" w:cs="Times New Roman"/>
          <w:sz w:val="28"/>
          <w:szCs w:val="28"/>
        </w:rPr>
        <w:t>образовательный процесс М</w:t>
      </w:r>
      <w:r w:rsidRPr="008F7F43">
        <w:rPr>
          <w:rFonts w:ascii="Times New Roman" w:hAnsi="Times New Roman" w:cs="Times New Roman"/>
          <w:sz w:val="28"/>
          <w:szCs w:val="28"/>
        </w:rPr>
        <w:t xml:space="preserve">ДОУ. </w:t>
      </w:r>
    </w:p>
    <w:p w:rsidR="00840170" w:rsidRDefault="00E805B6" w:rsidP="00E805B6">
      <w:pPr>
        <w:pStyle w:val="a8"/>
        <w:numPr>
          <w:ilvl w:val="0"/>
          <w:numId w:val="19"/>
        </w:numPr>
        <w:jc w:val="both"/>
        <w:rPr>
          <w:rFonts w:ascii="Times New Roman" w:hAnsi="Times New Roman" w:cs="Times New Roman"/>
          <w:sz w:val="28"/>
          <w:szCs w:val="28"/>
        </w:rPr>
      </w:pPr>
      <w:r w:rsidRPr="00840170">
        <w:rPr>
          <w:rFonts w:ascii="Times New Roman" w:hAnsi="Times New Roman" w:cs="Times New Roman"/>
          <w:sz w:val="28"/>
          <w:szCs w:val="28"/>
        </w:rPr>
        <w:t xml:space="preserve">Создавать оздоровительный микроклимат, соответствующую предметную среду и соответствующую двигательную активность ребёнка. </w:t>
      </w:r>
    </w:p>
    <w:p w:rsidR="00840170" w:rsidRDefault="00E805B6" w:rsidP="00E805B6">
      <w:pPr>
        <w:pStyle w:val="a8"/>
        <w:numPr>
          <w:ilvl w:val="0"/>
          <w:numId w:val="19"/>
        </w:numPr>
        <w:jc w:val="both"/>
        <w:rPr>
          <w:rFonts w:ascii="Times New Roman" w:hAnsi="Times New Roman" w:cs="Times New Roman"/>
          <w:sz w:val="28"/>
          <w:szCs w:val="28"/>
        </w:rPr>
      </w:pPr>
      <w:r w:rsidRPr="00840170">
        <w:rPr>
          <w:rFonts w:ascii="Times New Roman" w:hAnsi="Times New Roman" w:cs="Times New Roman"/>
          <w:sz w:val="28"/>
          <w:szCs w:val="28"/>
        </w:rPr>
        <w:t xml:space="preserve">Организовать консультативную помощь родителям по вопросам физического воспитания и оздоровления детей. </w:t>
      </w:r>
    </w:p>
    <w:p w:rsidR="00E805B6" w:rsidRPr="00840170" w:rsidRDefault="00E805B6" w:rsidP="00E805B6">
      <w:pPr>
        <w:pStyle w:val="a8"/>
        <w:numPr>
          <w:ilvl w:val="0"/>
          <w:numId w:val="19"/>
        </w:numPr>
        <w:jc w:val="both"/>
        <w:rPr>
          <w:rFonts w:ascii="Times New Roman" w:hAnsi="Times New Roman" w:cs="Times New Roman"/>
          <w:sz w:val="28"/>
          <w:szCs w:val="28"/>
        </w:rPr>
      </w:pPr>
      <w:r w:rsidRPr="00840170">
        <w:rPr>
          <w:rFonts w:ascii="Times New Roman" w:hAnsi="Times New Roman" w:cs="Times New Roman"/>
          <w:sz w:val="28"/>
          <w:szCs w:val="28"/>
        </w:rPr>
        <w:t>Воспитывать потребность вести здоровый образ жизни.</w:t>
      </w:r>
    </w:p>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b/>
          <w:bCs/>
          <w:sz w:val="28"/>
          <w:szCs w:val="28"/>
        </w:rPr>
        <w:t xml:space="preserve">Направления работы: </w:t>
      </w:r>
    </w:p>
    <w:p w:rsidR="00840170" w:rsidRDefault="00E805B6" w:rsidP="00E805B6">
      <w:pPr>
        <w:pStyle w:val="a8"/>
        <w:numPr>
          <w:ilvl w:val="0"/>
          <w:numId w:val="20"/>
        </w:numPr>
        <w:jc w:val="both"/>
        <w:rPr>
          <w:rFonts w:ascii="Times New Roman" w:hAnsi="Times New Roman" w:cs="Times New Roman"/>
          <w:sz w:val="28"/>
          <w:szCs w:val="28"/>
        </w:rPr>
      </w:pPr>
      <w:r w:rsidRPr="00840170">
        <w:rPr>
          <w:rFonts w:ascii="Times New Roman" w:hAnsi="Times New Roman" w:cs="Times New Roman"/>
          <w:sz w:val="28"/>
          <w:szCs w:val="28"/>
        </w:rPr>
        <w:t xml:space="preserve">Организация </w:t>
      </w:r>
      <w:proofErr w:type="spellStart"/>
      <w:r w:rsidRPr="00840170">
        <w:rPr>
          <w:rFonts w:ascii="Times New Roman" w:hAnsi="Times New Roman" w:cs="Times New Roman"/>
          <w:sz w:val="28"/>
          <w:szCs w:val="28"/>
        </w:rPr>
        <w:t>здоровьесберегающей</w:t>
      </w:r>
      <w:proofErr w:type="spellEnd"/>
      <w:r w:rsidRPr="00840170">
        <w:rPr>
          <w:rFonts w:ascii="Times New Roman" w:hAnsi="Times New Roman" w:cs="Times New Roman"/>
          <w:sz w:val="28"/>
          <w:szCs w:val="28"/>
        </w:rPr>
        <w:t xml:space="preserve"> среды в МДОУ. </w:t>
      </w:r>
    </w:p>
    <w:p w:rsidR="00840170" w:rsidRDefault="00E805B6" w:rsidP="00E805B6">
      <w:pPr>
        <w:pStyle w:val="a8"/>
        <w:numPr>
          <w:ilvl w:val="0"/>
          <w:numId w:val="20"/>
        </w:numPr>
        <w:jc w:val="both"/>
        <w:rPr>
          <w:rFonts w:ascii="Times New Roman" w:hAnsi="Times New Roman" w:cs="Times New Roman"/>
          <w:sz w:val="28"/>
          <w:szCs w:val="28"/>
        </w:rPr>
      </w:pPr>
      <w:r w:rsidRPr="00840170">
        <w:rPr>
          <w:rFonts w:ascii="Times New Roman" w:hAnsi="Times New Roman" w:cs="Times New Roman"/>
          <w:sz w:val="28"/>
          <w:szCs w:val="28"/>
        </w:rPr>
        <w:t xml:space="preserve">Решение оздоровительных задач средствами физкультуры. </w:t>
      </w:r>
    </w:p>
    <w:p w:rsidR="00840170" w:rsidRDefault="00E805B6" w:rsidP="00E805B6">
      <w:pPr>
        <w:pStyle w:val="a8"/>
        <w:numPr>
          <w:ilvl w:val="0"/>
          <w:numId w:val="20"/>
        </w:numPr>
        <w:jc w:val="both"/>
        <w:rPr>
          <w:rFonts w:ascii="Times New Roman" w:hAnsi="Times New Roman" w:cs="Times New Roman"/>
          <w:sz w:val="28"/>
          <w:szCs w:val="28"/>
        </w:rPr>
      </w:pPr>
      <w:r w:rsidRPr="00840170">
        <w:rPr>
          <w:rFonts w:ascii="Times New Roman" w:hAnsi="Times New Roman" w:cs="Times New Roman"/>
          <w:sz w:val="28"/>
          <w:szCs w:val="28"/>
        </w:rPr>
        <w:t xml:space="preserve">Определение показателей физического развития, двигательной подготовленности, критериев здоровья методами диагностики. </w:t>
      </w:r>
    </w:p>
    <w:p w:rsidR="00840170" w:rsidRDefault="00E805B6" w:rsidP="00E805B6">
      <w:pPr>
        <w:pStyle w:val="a8"/>
        <w:numPr>
          <w:ilvl w:val="0"/>
          <w:numId w:val="20"/>
        </w:numPr>
        <w:jc w:val="both"/>
        <w:rPr>
          <w:rFonts w:ascii="Times New Roman" w:hAnsi="Times New Roman" w:cs="Times New Roman"/>
          <w:sz w:val="28"/>
          <w:szCs w:val="28"/>
        </w:rPr>
      </w:pPr>
      <w:r w:rsidRPr="00840170">
        <w:rPr>
          <w:rFonts w:ascii="Times New Roman" w:hAnsi="Times New Roman" w:cs="Times New Roman"/>
          <w:sz w:val="28"/>
          <w:szCs w:val="28"/>
        </w:rPr>
        <w:t xml:space="preserve">Обеспечение благоприятного течения адаптации. </w:t>
      </w:r>
    </w:p>
    <w:p w:rsidR="00840170" w:rsidRDefault="00840170" w:rsidP="00E805B6">
      <w:pPr>
        <w:pStyle w:val="a8"/>
        <w:numPr>
          <w:ilvl w:val="0"/>
          <w:numId w:val="20"/>
        </w:numPr>
        <w:jc w:val="both"/>
        <w:rPr>
          <w:rFonts w:ascii="Times New Roman" w:hAnsi="Times New Roman" w:cs="Times New Roman"/>
          <w:sz w:val="28"/>
          <w:szCs w:val="28"/>
        </w:rPr>
      </w:pPr>
      <w:r>
        <w:rPr>
          <w:rFonts w:ascii="Times New Roman" w:hAnsi="Times New Roman" w:cs="Times New Roman"/>
          <w:sz w:val="28"/>
          <w:szCs w:val="28"/>
        </w:rPr>
        <w:t>И</w:t>
      </w:r>
      <w:r w:rsidR="00E805B6" w:rsidRPr="00840170">
        <w:rPr>
          <w:rFonts w:ascii="Times New Roman" w:hAnsi="Times New Roman" w:cs="Times New Roman"/>
          <w:sz w:val="28"/>
          <w:szCs w:val="28"/>
        </w:rPr>
        <w:t xml:space="preserve">зучение передового педагогического и социального опыта по оздоровлению детей, отбор и внедрение эффективных технологий и методик. </w:t>
      </w:r>
    </w:p>
    <w:p w:rsidR="00840170" w:rsidRDefault="00E805B6" w:rsidP="00E805B6">
      <w:pPr>
        <w:pStyle w:val="a8"/>
        <w:numPr>
          <w:ilvl w:val="0"/>
          <w:numId w:val="20"/>
        </w:numPr>
        <w:jc w:val="both"/>
        <w:rPr>
          <w:rFonts w:ascii="Times New Roman" w:hAnsi="Times New Roman" w:cs="Times New Roman"/>
          <w:sz w:val="28"/>
          <w:szCs w:val="28"/>
        </w:rPr>
      </w:pPr>
      <w:r w:rsidRPr="00840170">
        <w:rPr>
          <w:rFonts w:ascii="Times New Roman" w:hAnsi="Times New Roman" w:cs="Times New Roman"/>
          <w:sz w:val="28"/>
          <w:szCs w:val="28"/>
        </w:rPr>
        <w:t xml:space="preserve">Пропаганда ЗОЖ и методов оздоровления в коллективе детей, родителей, сотрудников. </w:t>
      </w:r>
    </w:p>
    <w:p w:rsidR="00E805B6" w:rsidRPr="00840170" w:rsidRDefault="00E805B6" w:rsidP="00E805B6">
      <w:pPr>
        <w:pStyle w:val="a8"/>
        <w:numPr>
          <w:ilvl w:val="0"/>
          <w:numId w:val="20"/>
        </w:numPr>
        <w:jc w:val="both"/>
        <w:rPr>
          <w:rFonts w:ascii="Times New Roman" w:hAnsi="Times New Roman" w:cs="Times New Roman"/>
          <w:sz w:val="28"/>
          <w:szCs w:val="28"/>
        </w:rPr>
      </w:pPr>
      <w:r w:rsidRPr="00840170">
        <w:rPr>
          <w:rFonts w:ascii="Times New Roman" w:hAnsi="Times New Roman" w:cs="Times New Roman"/>
          <w:sz w:val="28"/>
          <w:szCs w:val="28"/>
        </w:rPr>
        <w:lastRenderedPageBreak/>
        <w:t xml:space="preserve">Профилактическая работа по предупреждению инфекционных заболеваний </w:t>
      </w:r>
    </w:p>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b/>
          <w:bCs/>
          <w:sz w:val="28"/>
          <w:szCs w:val="28"/>
        </w:rPr>
        <w:t xml:space="preserve">Ожидаемые результаты: </w:t>
      </w:r>
    </w:p>
    <w:p w:rsidR="00840170" w:rsidRDefault="00E805B6" w:rsidP="00E805B6">
      <w:pPr>
        <w:pStyle w:val="a8"/>
        <w:numPr>
          <w:ilvl w:val="0"/>
          <w:numId w:val="21"/>
        </w:numPr>
        <w:jc w:val="both"/>
        <w:rPr>
          <w:rFonts w:ascii="Times New Roman" w:hAnsi="Times New Roman" w:cs="Times New Roman"/>
          <w:sz w:val="28"/>
          <w:szCs w:val="28"/>
        </w:rPr>
      </w:pPr>
      <w:r w:rsidRPr="00840170">
        <w:rPr>
          <w:rFonts w:ascii="Times New Roman" w:hAnsi="Times New Roman" w:cs="Times New Roman"/>
          <w:sz w:val="28"/>
          <w:szCs w:val="28"/>
        </w:rPr>
        <w:t xml:space="preserve">Внедрение научно-методических подходов к организации работы по сохранению здоровья детей, к созданию </w:t>
      </w:r>
      <w:proofErr w:type="spellStart"/>
      <w:r w:rsidRPr="00840170">
        <w:rPr>
          <w:rFonts w:ascii="Times New Roman" w:hAnsi="Times New Roman" w:cs="Times New Roman"/>
          <w:sz w:val="28"/>
          <w:szCs w:val="28"/>
        </w:rPr>
        <w:t>здоровьесберегающего</w:t>
      </w:r>
      <w:proofErr w:type="spellEnd"/>
      <w:r w:rsidRPr="00840170">
        <w:rPr>
          <w:rFonts w:ascii="Times New Roman" w:hAnsi="Times New Roman" w:cs="Times New Roman"/>
          <w:sz w:val="28"/>
          <w:szCs w:val="28"/>
        </w:rPr>
        <w:t xml:space="preserve"> образовательного пространства в ДОУ и семье. </w:t>
      </w:r>
    </w:p>
    <w:p w:rsidR="00840170" w:rsidRDefault="00E805B6" w:rsidP="00E805B6">
      <w:pPr>
        <w:pStyle w:val="a8"/>
        <w:numPr>
          <w:ilvl w:val="0"/>
          <w:numId w:val="21"/>
        </w:numPr>
        <w:jc w:val="both"/>
        <w:rPr>
          <w:rFonts w:ascii="Times New Roman" w:hAnsi="Times New Roman" w:cs="Times New Roman"/>
          <w:sz w:val="28"/>
          <w:szCs w:val="28"/>
        </w:rPr>
      </w:pPr>
      <w:r w:rsidRPr="00840170">
        <w:rPr>
          <w:rFonts w:ascii="Times New Roman" w:hAnsi="Times New Roman" w:cs="Times New Roman"/>
          <w:sz w:val="28"/>
          <w:szCs w:val="28"/>
        </w:rPr>
        <w:t xml:space="preserve">Формирование у дошкольников основ </w:t>
      </w:r>
      <w:proofErr w:type="spellStart"/>
      <w:r w:rsidRPr="00840170">
        <w:rPr>
          <w:rFonts w:ascii="Times New Roman" w:hAnsi="Times New Roman" w:cs="Times New Roman"/>
          <w:sz w:val="28"/>
          <w:szCs w:val="28"/>
        </w:rPr>
        <w:t>валеологического</w:t>
      </w:r>
      <w:proofErr w:type="spellEnd"/>
      <w:r w:rsidRPr="00840170">
        <w:rPr>
          <w:rFonts w:ascii="Times New Roman" w:hAnsi="Times New Roman" w:cs="Times New Roman"/>
          <w:sz w:val="28"/>
          <w:szCs w:val="28"/>
        </w:rPr>
        <w:t xml:space="preserve"> сознания, потребности заботиться о своём здоровье. </w:t>
      </w:r>
    </w:p>
    <w:p w:rsidR="00840170" w:rsidRDefault="00E805B6" w:rsidP="00E805B6">
      <w:pPr>
        <w:pStyle w:val="a8"/>
        <w:numPr>
          <w:ilvl w:val="0"/>
          <w:numId w:val="21"/>
        </w:numPr>
        <w:jc w:val="both"/>
        <w:rPr>
          <w:rFonts w:ascii="Times New Roman" w:hAnsi="Times New Roman" w:cs="Times New Roman"/>
          <w:sz w:val="28"/>
          <w:szCs w:val="28"/>
        </w:rPr>
      </w:pPr>
      <w:r w:rsidRPr="00840170">
        <w:rPr>
          <w:rFonts w:ascii="Times New Roman" w:hAnsi="Times New Roman" w:cs="Times New Roman"/>
          <w:sz w:val="28"/>
          <w:szCs w:val="28"/>
        </w:rPr>
        <w:t xml:space="preserve">Обеспечение программного уровня развития движений и двигательных способностей детей. </w:t>
      </w:r>
    </w:p>
    <w:p w:rsidR="00840170" w:rsidRDefault="00E805B6" w:rsidP="00E805B6">
      <w:pPr>
        <w:pStyle w:val="a8"/>
        <w:numPr>
          <w:ilvl w:val="0"/>
          <w:numId w:val="21"/>
        </w:numPr>
        <w:jc w:val="both"/>
        <w:rPr>
          <w:rFonts w:ascii="Times New Roman" w:hAnsi="Times New Roman" w:cs="Times New Roman"/>
          <w:sz w:val="28"/>
          <w:szCs w:val="28"/>
        </w:rPr>
      </w:pPr>
      <w:r w:rsidRPr="00840170">
        <w:rPr>
          <w:rFonts w:ascii="Times New Roman" w:hAnsi="Times New Roman" w:cs="Times New Roman"/>
          <w:sz w:val="28"/>
          <w:szCs w:val="28"/>
        </w:rPr>
        <w:t xml:space="preserve">Повышение уровня адаптации к современным условиям жизни. </w:t>
      </w:r>
    </w:p>
    <w:p w:rsidR="00E805B6" w:rsidRPr="00840170" w:rsidRDefault="00E805B6" w:rsidP="00E805B6">
      <w:pPr>
        <w:pStyle w:val="a8"/>
        <w:numPr>
          <w:ilvl w:val="0"/>
          <w:numId w:val="21"/>
        </w:numPr>
        <w:jc w:val="both"/>
        <w:rPr>
          <w:rFonts w:ascii="Times New Roman" w:hAnsi="Times New Roman" w:cs="Times New Roman"/>
          <w:sz w:val="28"/>
          <w:szCs w:val="28"/>
        </w:rPr>
      </w:pPr>
      <w:r w:rsidRPr="00840170">
        <w:rPr>
          <w:rFonts w:ascii="Times New Roman" w:hAnsi="Times New Roman" w:cs="Times New Roman"/>
          <w:sz w:val="28"/>
          <w:szCs w:val="28"/>
        </w:rPr>
        <w:t xml:space="preserve">Улучшение соматических показателей здоровья дошкольников, снижение уровня заболеваний. </w:t>
      </w:r>
    </w:p>
    <w:p w:rsidR="00E805B6" w:rsidRPr="00E805B6" w:rsidRDefault="00E805B6" w:rsidP="00E805B6">
      <w:pPr>
        <w:jc w:val="both"/>
        <w:rPr>
          <w:rFonts w:ascii="Times New Roman" w:hAnsi="Times New Roman" w:cs="Times New Roman"/>
          <w:sz w:val="28"/>
          <w:szCs w:val="28"/>
        </w:rPr>
      </w:pPr>
    </w:p>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b/>
          <w:bCs/>
          <w:sz w:val="28"/>
          <w:szCs w:val="28"/>
        </w:rPr>
        <w:t xml:space="preserve">Объект программы: </w:t>
      </w:r>
    </w:p>
    <w:p w:rsidR="00840170" w:rsidRDefault="00E805B6" w:rsidP="00E805B6">
      <w:pPr>
        <w:pStyle w:val="a8"/>
        <w:numPr>
          <w:ilvl w:val="0"/>
          <w:numId w:val="22"/>
        </w:numPr>
        <w:jc w:val="both"/>
        <w:rPr>
          <w:rFonts w:ascii="Times New Roman" w:hAnsi="Times New Roman" w:cs="Times New Roman"/>
          <w:sz w:val="28"/>
          <w:szCs w:val="28"/>
        </w:rPr>
      </w:pPr>
      <w:r w:rsidRPr="00840170">
        <w:rPr>
          <w:rFonts w:ascii="Times New Roman" w:hAnsi="Times New Roman" w:cs="Times New Roman"/>
          <w:sz w:val="28"/>
          <w:szCs w:val="28"/>
        </w:rPr>
        <w:t xml:space="preserve">Дети дошкольного возраста; </w:t>
      </w:r>
    </w:p>
    <w:p w:rsidR="00840170" w:rsidRDefault="00E805B6" w:rsidP="00E805B6">
      <w:pPr>
        <w:pStyle w:val="a8"/>
        <w:numPr>
          <w:ilvl w:val="0"/>
          <w:numId w:val="22"/>
        </w:numPr>
        <w:jc w:val="both"/>
        <w:rPr>
          <w:rFonts w:ascii="Times New Roman" w:hAnsi="Times New Roman" w:cs="Times New Roman"/>
          <w:sz w:val="28"/>
          <w:szCs w:val="28"/>
        </w:rPr>
      </w:pPr>
      <w:r w:rsidRPr="00840170">
        <w:rPr>
          <w:rFonts w:ascii="Times New Roman" w:hAnsi="Times New Roman" w:cs="Times New Roman"/>
          <w:sz w:val="28"/>
          <w:szCs w:val="28"/>
        </w:rPr>
        <w:t>Семьи детей, посещаю</w:t>
      </w:r>
      <w:r w:rsidR="00840170" w:rsidRPr="00840170">
        <w:rPr>
          <w:rFonts w:ascii="Times New Roman" w:hAnsi="Times New Roman" w:cs="Times New Roman"/>
          <w:sz w:val="28"/>
          <w:szCs w:val="28"/>
        </w:rPr>
        <w:t>щих МДОУ «Детский сад № 190</w:t>
      </w:r>
      <w:r w:rsidRPr="00840170">
        <w:rPr>
          <w:rFonts w:ascii="Times New Roman" w:hAnsi="Times New Roman" w:cs="Times New Roman"/>
          <w:sz w:val="28"/>
          <w:szCs w:val="28"/>
        </w:rPr>
        <w:t xml:space="preserve">» </w:t>
      </w:r>
    </w:p>
    <w:p w:rsidR="00E805B6" w:rsidRPr="00840170" w:rsidRDefault="00E805B6" w:rsidP="00E805B6">
      <w:pPr>
        <w:pStyle w:val="a8"/>
        <w:numPr>
          <w:ilvl w:val="0"/>
          <w:numId w:val="22"/>
        </w:numPr>
        <w:jc w:val="both"/>
        <w:rPr>
          <w:rFonts w:ascii="Times New Roman" w:hAnsi="Times New Roman" w:cs="Times New Roman"/>
          <w:sz w:val="28"/>
          <w:szCs w:val="28"/>
        </w:rPr>
      </w:pPr>
      <w:r w:rsidRPr="00840170">
        <w:rPr>
          <w:rFonts w:ascii="Times New Roman" w:hAnsi="Times New Roman" w:cs="Times New Roman"/>
          <w:sz w:val="28"/>
          <w:szCs w:val="28"/>
        </w:rPr>
        <w:t xml:space="preserve">Педагогический коллектив МДОУ. </w:t>
      </w:r>
    </w:p>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b/>
          <w:bCs/>
          <w:sz w:val="28"/>
          <w:szCs w:val="28"/>
        </w:rPr>
        <w:t xml:space="preserve">Сроки реализации программы </w:t>
      </w:r>
      <w:r w:rsidRPr="00E805B6">
        <w:rPr>
          <w:rFonts w:ascii="Times New Roman" w:hAnsi="Times New Roman" w:cs="Times New Roman"/>
          <w:sz w:val="28"/>
          <w:szCs w:val="28"/>
        </w:rPr>
        <w:t xml:space="preserve">– 2016-2019 год. </w:t>
      </w:r>
    </w:p>
    <w:p w:rsidR="0065131D" w:rsidRDefault="0065131D" w:rsidP="00E805B6">
      <w:pPr>
        <w:jc w:val="both"/>
        <w:rPr>
          <w:rFonts w:ascii="Times New Roman" w:hAnsi="Times New Roman" w:cs="Times New Roman"/>
          <w:b/>
          <w:bCs/>
          <w:sz w:val="28"/>
          <w:szCs w:val="28"/>
        </w:rPr>
      </w:pPr>
    </w:p>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b/>
          <w:bCs/>
          <w:sz w:val="28"/>
          <w:szCs w:val="28"/>
        </w:rPr>
        <w:t xml:space="preserve">Нормативно-правовое и программно-методическое обеспечение здоровье сберегающей деятельности в МДОУ: </w:t>
      </w:r>
    </w:p>
    <w:p w:rsidR="00E805B6" w:rsidRPr="008F7F43" w:rsidRDefault="00E805B6" w:rsidP="00E805B6">
      <w:pPr>
        <w:jc w:val="both"/>
        <w:rPr>
          <w:rFonts w:ascii="Times New Roman" w:hAnsi="Times New Roman" w:cs="Times New Roman"/>
          <w:sz w:val="28"/>
          <w:szCs w:val="28"/>
        </w:rPr>
      </w:pPr>
      <w:r w:rsidRPr="00E805B6">
        <w:rPr>
          <w:rFonts w:ascii="Times New Roman" w:hAnsi="Times New Roman" w:cs="Times New Roman"/>
          <w:sz w:val="28"/>
          <w:szCs w:val="28"/>
        </w:rPr>
        <w:t xml:space="preserve">Первоосновой </w:t>
      </w:r>
      <w:proofErr w:type="spellStart"/>
      <w:r w:rsidRPr="00E805B6">
        <w:rPr>
          <w:rFonts w:ascii="Times New Roman" w:hAnsi="Times New Roman" w:cs="Times New Roman"/>
          <w:sz w:val="28"/>
          <w:szCs w:val="28"/>
        </w:rPr>
        <w:t>здоровьесберегающей</w:t>
      </w:r>
      <w:proofErr w:type="spellEnd"/>
      <w:r w:rsidRPr="00E805B6">
        <w:rPr>
          <w:rFonts w:ascii="Times New Roman" w:hAnsi="Times New Roman" w:cs="Times New Roman"/>
          <w:sz w:val="28"/>
          <w:szCs w:val="28"/>
        </w:rPr>
        <w:t xml:space="preserve"> деятельности выступает нормативно-правовая база. Она включает в себя федеральные и региональные законодательные документы, </w:t>
      </w:r>
      <w:r w:rsidRPr="008F7F43">
        <w:rPr>
          <w:rFonts w:ascii="Times New Roman" w:hAnsi="Times New Roman" w:cs="Times New Roman"/>
          <w:sz w:val="28"/>
          <w:szCs w:val="28"/>
        </w:rPr>
        <w:t xml:space="preserve">уставные документы ДОУ: </w:t>
      </w:r>
    </w:p>
    <w:p w:rsidR="00840170" w:rsidRPr="008F7F43" w:rsidRDefault="00E805B6" w:rsidP="00E805B6">
      <w:pPr>
        <w:pStyle w:val="a8"/>
        <w:numPr>
          <w:ilvl w:val="0"/>
          <w:numId w:val="23"/>
        </w:numPr>
        <w:jc w:val="both"/>
        <w:rPr>
          <w:rFonts w:ascii="Times New Roman" w:hAnsi="Times New Roman" w:cs="Times New Roman"/>
          <w:sz w:val="28"/>
          <w:szCs w:val="28"/>
        </w:rPr>
      </w:pPr>
      <w:r w:rsidRPr="008F7F43">
        <w:rPr>
          <w:rFonts w:ascii="Times New Roman" w:hAnsi="Times New Roman" w:cs="Times New Roman"/>
          <w:sz w:val="28"/>
          <w:szCs w:val="28"/>
        </w:rPr>
        <w:t>Закон «Об образовании</w:t>
      </w:r>
      <w:r w:rsidR="00705B5B" w:rsidRPr="008F7F43">
        <w:rPr>
          <w:rFonts w:ascii="Times New Roman" w:hAnsi="Times New Roman" w:cs="Times New Roman"/>
          <w:sz w:val="28"/>
          <w:szCs w:val="28"/>
        </w:rPr>
        <w:t xml:space="preserve"> в Российской Федерации</w:t>
      </w:r>
      <w:r w:rsidRPr="008F7F43">
        <w:rPr>
          <w:rFonts w:ascii="Times New Roman" w:hAnsi="Times New Roman" w:cs="Times New Roman"/>
          <w:sz w:val="28"/>
          <w:szCs w:val="28"/>
        </w:rPr>
        <w:t>»</w:t>
      </w:r>
      <w:r w:rsidR="00705B5B" w:rsidRPr="008F7F43">
        <w:rPr>
          <w:rFonts w:ascii="Times New Roman" w:hAnsi="Times New Roman" w:cs="Times New Roman"/>
          <w:sz w:val="28"/>
          <w:szCs w:val="28"/>
        </w:rPr>
        <w:t xml:space="preserve"> от 29 декабря 2012 г. N 273-ФЗ</w:t>
      </w:r>
      <w:r w:rsidRPr="008F7F43">
        <w:rPr>
          <w:rFonts w:ascii="Times New Roman" w:hAnsi="Times New Roman" w:cs="Times New Roman"/>
          <w:sz w:val="28"/>
          <w:szCs w:val="28"/>
        </w:rPr>
        <w:t xml:space="preserve">; </w:t>
      </w:r>
    </w:p>
    <w:p w:rsidR="00840170" w:rsidRDefault="00E805B6" w:rsidP="00E805B6">
      <w:pPr>
        <w:pStyle w:val="a8"/>
        <w:numPr>
          <w:ilvl w:val="0"/>
          <w:numId w:val="23"/>
        </w:numPr>
        <w:jc w:val="both"/>
        <w:rPr>
          <w:rFonts w:ascii="Times New Roman" w:hAnsi="Times New Roman" w:cs="Times New Roman"/>
          <w:sz w:val="28"/>
          <w:szCs w:val="28"/>
        </w:rPr>
      </w:pPr>
      <w:r w:rsidRPr="00840170">
        <w:rPr>
          <w:rFonts w:ascii="Times New Roman" w:hAnsi="Times New Roman" w:cs="Times New Roman"/>
          <w:sz w:val="28"/>
          <w:szCs w:val="28"/>
        </w:rPr>
        <w:t>Федеральные государственные требования к структуре основной общеобразовательной программы дошкольного образования, утвержденные Приказом Министерства образования и н</w:t>
      </w:r>
      <w:r w:rsidR="00840170">
        <w:rPr>
          <w:rFonts w:ascii="Times New Roman" w:hAnsi="Times New Roman" w:cs="Times New Roman"/>
          <w:sz w:val="28"/>
          <w:szCs w:val="28"/>
        </w:rPr>
        <w:t>ауки РФ от 23.11.2009 г. № 655;</w:t>
      </w:r>
    </w:p>
    <w:p w:rsidR="0084687D" w:rsidRPr="008F7F43" w:rsidRDefault="00E805B6" w:rsidP="00E805B6">
      <w:pPr>
        <w:pStyle w:val="a8"/>
        <w:numPr>
          <w:ilvl w:val="0"/>
          <w:numId w:val="23"/>
        </w:numPr>
        <w:jc w:val="both"/>
        <w:rPr>
          <w:rFonts w:ascii="Times New Roman" w:hAnsi="Times New Roman" w:cs="Times New Roman"/>
          <w:sz w:val="28"/>
          <w:szCs w:val="28"/>
        </w:rPr>
      </w:pPr>
      <w:r w:rsidRPr="008F7F43">
        <w:rPr>
          <w:rFonts w:ascii="Times New Roman" w:hAnsi="Times New Roman" w:cs="Times New Roman"/>
          <w:sz w:val="28"/>
          <w:szCs w:val="28"/>
        </w:rPr>
        <w:t xml:space="preserve">Санитарно-эпидемиологические правила и нормативы </w:t>
      </w:r>
      <w:r w:rsidR="00990046" w:rsidRPr="008F7F43">
        <w:rPr>
          <w:rFonts w:ascii="Times New Roman" w:hAnsi="Times New Roman" w:cs="Times New Roman"/>
          <w:sz w:val="28"/>
          <w:szCs w:val="28"/>
        </w:rPr>
        <w:t>(</w:t>
      </w:r>
      <w:r w:rsidRPr="008F7F43">
        <w:rPr>
          <w:rFonts w:ascii="Times New Roman" w:hAnsi="Times New Roman" w:cs="Times New Roman"/>
          <w:sz w:val="28"/>
          <w:szCs w:val="28"/>
        </w:rPr>
        <w:t>СанПиН 2.4.1.3049-13</w:t>
      </w:r>
      <w:r w:rsidR="00990046" w:rsidRPr="008F7F43">
        <w:rPr>
          <w:rFonts w:ascii="Times New Roman" w:hAnsi="Times New Roman" w:cs="Times New Roman"/>
          <w:sz w:val="28"/>
          <w:szCs w:val="28"/>
        </w:rPr>
        <w:t>)</w:t>
      </w:r>
      <w:r w:rsidR="0084687D" w:rsidRPr="008F7F43">
        <w:rPr>
          <w:rFonts w:ascii="Times New Roman" w:hAnsi="Times New Roman" w:cs="Times New Roman"/>
          <w:sz w:val="28"/>
          <w:szCs w:val="28"/>
        </w:rPr>
        <w:t>;</w:t>
      </w:r>
      <w:r w:rsidRPr="008F7F43">
        <w:rPr>
          <w:rFonts w:ascii="Times New Roman" w:hAnsi="Times New Roman" w:cs="Times New Roman"/>
          <w:sz w:val="28"/>
          <w:szCs w:val="28"/>
        </w:rPr>
        <w:t xml:space="preserve"> </w:t>
      </w:r>
    </w:p>
    <w:p w:rsidR="00840170" w:rsidRPr="008F7F43" w:rsidRDefault="00E805B6" w:rsidP="00E805B6">
      <w:pPr>
        <w:pStyle w:val="a8"/>
        <w:numPr>
          <w:ilvl w:val="0"/>
          <w:numId w:val="23"/>
        </w:numPr>
        <w:jc w:val="both"/>
        <w:rPr>
          <w:rFonts w:ascii="Times New Roman" w:hAnsi="Times New Roman" w:cs="Times New Roman"/>
          <w:sz w:val="28"/>
          <w:szCs w:val="28"/>
        </w:rPr>
      </w:pPr>
      <w:r w:rsidRPr="008F7F43">
        <w:rPr>
          <w:rFonts w:ascii="Times New Roman" w:hAnsi="Times New Roman" w:cs="Times New Roman"/>
          <w:sz w:val="28"/>
          <w:szCs w:val="28"/>
        </w:rPr>
        <w:t>Инструктивно-методическое письмо Минобразования России «О гигиенических требованиях, максимальной нагрузке на детей дошкольного возраста в организованных формах обучения» от 14.03.</w:t>
      </w:r>
      <w:r w:rsidR="0084687D" w:rsidRPr="008F7F43">
        <w:rPr>
          <w:rFonts w:ascii="Times New Roman" w:hAnsi="Times New Roman" w:cs="Times New Roman"/>
          <w:sz w:val="28"/>
          <w:szCs w:val="28"/>
        </w:rPr>
        <w:t>20</w:t>
      </w:r>
      <w:r w:rsidRPr="008F7F43">
        <w:rPr>
          <w:rFonts w:ascii="Times New Roman" w:hAnsi="Times New Roman" w:cs="Times New Roman"/>
          <w:sz w:val="28"/>
          <w:szCs w:val="28"/>
        </w:rPr>
        <w:t>00</w:t>
      </w:r>
      <w:r w:rsidR="0084687D" w:rsidRPr="008F7F43">
        <w:rPr>
          <w:rFonts w:ascii="Times New Roman" w:hAnsi="Times New Roman" w:cs="Times New Roman"/>
          <w:sz w:val="28"/>
          <w:szCs w:val="28"/>
        </w:rPr>
        <w:t>г.</w:t>
      </w:r>
      <w:r w:rsidRPr="008F7F43">
        <w:rPr>
          <w:rFonts w:ascii="Times New Roman" w:hAnsi="Times New Roman" w:cs="Times New Roman"/>
          <w:sz w:val="28"/>
          <w:szCs w:val="28"/>
        </w:rPr>
        <w:t xml:space="preserve">; </w:t>
      </w:r>
    </w:p>
    <w:p w:rsidR="00840170" w:rsidRDefault="00E805B6" w:rsidP="00E805B6">
      <w:pPr>
        <w:pStyle w:val="a8"/>
        <w:numPr>
          <w:ilvl w:val="0"/>
          <w:numId w:val="23"/>
        </w:numPr>
        <w:jc w:val="both"/>
        <w:rPr>
          <w:rFonts w:ascii="Times New Roman" w:hAnsi="Times New Roman" w:cs="Times New Roman"/>
          <w:sz w:val="28"/>
          <w:szCs w:val="28"/>
        </w:rPr>
      </w:pPr>
      <w:r w:rsidRPr="00840170">
        <w:rPr>
          <w:rFonts w:ascii="Times New Roman" w:hAnsi="Times New Roman" w:cs="Times New Roman"/>
          <w:sz w:val="28"/>
          <w:szCs w:val="28"/>
        </w:rPr>
        <w:t xml:space="preserve">Устав образовательного учреждения. </w:t>
      </w:r>
    </w:p>
    <w:p w:rsidR="00840170" w:rsidRDefault="00840170" w:rsidP="00E805B6">
      <w:pPr>
        <w:pStyle w:val="a8"/>
        <w:numPr>
          <w:ilvl w:val="0"/>
          <w:numId w:val="23"/>
        </w:numPr>
        <w:jc w:val="both"/>
        <w:rPr>
          <w:rFonts w:ascii="Times New Roman" w:hAnsi="Times New Roman" w:cs="Times New Roman"/>
          <w:sz w:val="28"/>
          <w:szCs w:val="28"/>
        </w:rPr>
      </w:pPr>
      <w:r>
        <w:rPr>
          <w:rFonts w:ascii="Times New Roman" w:hAnsi="Times New Roman" w:cs="Times New Roman"/>
          <w:sz w:val="28"/>
          <w:szCs w:val="28"/>
        </w:rPr>
        <w:t>О</w:t>
      </w:r>
      <w:r w:rsidR="00E805B6" w:rsidRPr="00840170">
        <w:rPr>
          <w:rFonts w:ascii="Times New Roman" w:hAnsi="Times New Roman" w:cs="Times New Roman"/>
          <w:sz w:val="28"/>
          <w:szCs w:val="28"/>
        </w:rPr>
        <w:t xml:space="preserve">рганизация мониторинга здоровья дошкольников (Приказа Минздрава РФ от 03.07.2000 N 241 «Об утверждении «Медицинской карты ребенка для образовательных учреждений»); </w:t>
      </w:r>
    </w:p>
    <w:p w:rsidR="00840170" w:rsidRDefault="00840170" w:rsidP="00E805B6">
      <w:pPr>
        <w:pStyle w:val="a8"/>
        <w:numPr>
          <w:ilvl w:val="0"/>
          <w:numId w:val="23"/>
        </w:numPr>
        <w:jc w:val="both"/>
        <w:rPr>
          <w:rFonts w:ascii="Times New Roman" w:hAnsi="Times New Roman" w:cs="Times New Roman"/>
          <w:sz w:val="28"/>
          <w:szCs w:val="28"/>
        </w:rPr>
      </w:pPr>
      <w:r>
        <w:rPr>
          <w:rFonts w:ascii="Times New Roman" w:hAnsi="Times New Roman" w:cs="Times New Roman"/>
          <w:sz w:val="28"/>
          <w:szCs w:val="28"/>
        </w:rPr>
        <w:t>О</w:t>
      </w:r>
      <w:r w:rsidR="00E805B6" w:rsidRPr="00840170">
        <w:rPr>
          <w:rFonts w:ascii="Times New Roman" w:hAnsi="Times New Roman" w:cs="Times New Roman"/>
          <w:sz w:val="28"/>
          <w:szCs w:val="28"/>
        </w:rPr>
        <w:t xml:space="preserve">рганизация и контроль питания детей раннего и дошкольного возраста (СанПиН 2.4.1.2660-10); </w:t>
      </w:r>
    </w:p>
    <w:p w:rsidR="00840170" w:rsidRDefault="00840170" w:rsidP="00E805B6">
      <w:pPr>
        <w:pStyle w:val="a8"/>
        <w:numPr>
          <w:ilvl w:val="0"/>
          <w:numId w:val="23"/>
        </w:numPr>
        <w:jc w:val="both"/>
        <w:rPr>
          <w:rFonts w:ascii="Times New Roman" w:hAnsi="Times New Roman" w:cs="Times New Roman"/>
          <w:sz w:val="28"/>
          <w:szCs w:val="28"/>
        </w:rPr>
      </w:pPr>
      <w:r>
        <w:rPr>
          <w:rFonts w:ascii="Times New Roman" w:hAnsi="Times New Roman" w:cs="Times New Roman"/>
          <w:sz w:val="28"/>
          <w:szCs w:val="28"/>
        </w:rPr>
        <w:t>О</w:t>
      </w:r>
      <w:r w:rsidR="00E805B6" w:rsidRPr="00840170">
        <w:rPr>
          <w:rFonts w:ascii="Times New Roman" w:hAnsi="Times New Roman" w:cs="Times New Roman"/>
          <w:sz w:val="28"/>
          <w:szCs w:val="28"/>
        </w:rPr>
        <w:t xml:space="preserve">рганизация профилактических мероприятий (СанПиН 2.4.1. 3049-13); </w:t>
      </w:r>
    </w:p>
    <w:p w:rsidR="00840170" w:rsidRDefault="00840170" w:rsidP="00E805B6">
      <w:pPr>
        <w:pStyle w:val="a8"/>
        <w:numPr>
          <w:ilvl w:val="0"/>
          <w:numId w:val="23"/>
        </w:numPr>
        <w:jc w:val="both"/>
        <w:rPr>
          <w:rFonts w:ascii="Times New Roman" w:hAnsi="Times New Roman" w:cs="Times New Roman"/>
          <w:sz w:val="28"/>
          <w:szCs w:val="28"/>
        </w:rPr>
      </w:pPr>
      <w:r>
        <w:rPr>
          <w:rFonts w:ascii="Times New Roman" w:hAnsi="Times New Roman" w:cs="Times New Roman"/>
          <w:sz w:val="28"/>
          <w:szCs w:val="28"/>
        </w:rPr>
        <w:t>О</w:t>
      </w:r>
      <w:r w:rsidR="00E805B6" w:rsidRPr="00840170">
        <w:rPr>
          <w:rFonts w:ascii="Times New Roman" w:hAnsi="Times New Roman" w:cs="Times New Roman"/>
          <w:sz w:val="28"/>
          <w:szCs w:val="28"/>
        </w:rPr>
        <w:t xml:space="preserve">рганизация контроля и помощь в обеспечении требований СанПиНов; </w:t>
      </w:r>
    </w:p>
    <w:p w:rsidR="00E805B6" w:rsidRDefault="00840170" w:rsidP="00E805B6">
      <w:pPr>
        <w:pStyle w:val="a8"/>
        <w:numPr>
          <w:ilvl w:val="0"/>
          <w:numId w:val="23"/>
        </w:numPr>
        <w:jc w:val="both"/>
        <w:rPr>
          <w:rFonts w:ascii="Times New Roman" w:hAnsi="Times New Roman" w:cs="Times New Roman"/>
          <w:sz w:val="28"/>
          <w:szCs w:val="28"/>
        </w:rPr>
      </w:pPr>
      <w:r>
        <w:rPr>
          <w:rFonts w:ascii="Times New Roman" w:hAnsi="Times New Roman" w:cs="Times New Roman"/>
          <w:sz w:val="28"/>
          <w:szCs w:val="28"/>
        </w:rPr>
        <w:t>О</w:t>
      </w:r>
      <w:r w:rsidR="00E805B6" w:rsidRPr="00840170">
        <w:rPr>
          <w:rFonts w:ascii="Times New Roman" w:hAnsi="Times New Roman" w:cs="Times New Roman"/>
          <w:sz w:val="28"/>
          <w:szCs w:val="28"/>
        </w:rPr>
        <w:t xml:space="preserve">рганизация </w:t>
      </w:r>
      <w:proofErr w:type="spellStart"/>
      <w:r w:rsidR="00E805B6" w:rsidRPr="00840170">
        <w:rPr>
          <w:rFonts w:ascii="Times New Roman" w:hAnsi="Times New Roman" w:cs="Times New Roman"/>
          <w:sz w:val="28"/>
          <w:szCs w:val="28"/>
        </w:rPr>
        <w:t>здоровьесберегающей</w:t>
      </w:r>
      <w:proofErr w:type="spellEnd"/>
      <w:r w:rsidR="00E805B6" w:rsidRPr="00840170">
        <w:rPr>
          <w:rFonts w:ascii="Times New Roman" w:hAnsi="Times New Roman" w:cs="Times New Roman"/>
          <w:sz w:val="28"/>
          <w:szCs w:val="28"/>
        </w:rPr>
        <w:t xml:space="preserve"> среды в ДОУ (СанПиН 2.4.1.3049 -13).</w:t>
      </w:r>
    </w:p>
    <w:p w:rsidR="004C78D3" w:rsidRDefault="004C78D3" w:rsidP="004C78D3">
      <w:pPr>
        <w:jc w:val="both"/>
        <w:rPr>
          <w:rFonts w:ascii="Times New Roman" w:hAnsi="Times New Roman" w:cs="Times New Roman"/>
          <w:sz w:val="28"/>
          <w:szCs w:val="28"/>
        </w:rPr>
      </w:pPr>
    </w:p>
    <w:p w:rsidR="004C78D3" w:rsidRDefault="004C78D3" w:rsidP="004C78D3">
      <w:pPr>
        <w:jc w:val="both"/>
        <w:rPr>
          <w:rFonts w:ascii="Times New Roman" w:hAnsi="Times New Roman" w:cs="Times New Roman"/>
          <w:sz w:val="28"/>
          <w:szCs w:val="28"/>
        </w:rPr>
      </w:pPr>
    </w:p>
    <w:p w:rsidR="00990046" w:rsidRDefault="00990046" w:rsidP="00E805B6">
      <w:pPr>
        <w:jc w:val="both"/>
        <w:rPr>
          <w:rFonts w:ascii="Times New Roman" w:hAnsi="Times New Roman" w:cs="Times New Roman"/>
          <w:sz w:val="28"/>
          <w:szCs w:val="28"/>
        </w:rPr>
      </w:pPr>
    </w:p>
    <w:p w:rsidR="0084687D" w:rsidRPr="00E805B6" w:rsidRDefault="0084687D" w:rsidP="00E805B6">
      <w:pPr>
        <w:jc w:val="both"/>
        <w:rPr>
          <w:rFonts w:ascii="Times New Roman" w:hAnsi="Times New Roman" w:cs="Times New Roman"/>
          <w:sz w:val="28"/>
          <w:szCs w:val="28"/>
        </w:rPr>
      </w:pPr>
    </w:p>
    <w:p w:rsidR="00F62E6E" w:rsidRPr="00F62E6E" w:rsidRDefault="00F62E6E" w:rsidP="00F62E6E">
      <w:pPr>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Конц</w:t>
      </w:r>
      <w:r w:rsidR="00F95A33">
        <w:rPr>
          <w:rFonts w:ascii="Times New Roman" w:hAnsi="Times New Roman" w:cs="Times New Roman"/>
          <w:b/>
          <w:bCs/>
          <w:iCs/>
          <w:sz w:val="28"/>
          <w:szCs w:val="28"/>
        </w:rPr>
        <w:t>епция программы "</w:t>
      </w:r>
      <w:r w:rsidR="00F95A33" w:rsidRPr="0084687D">
        <w:rPr>
          <w:rFonts w:ascii="Times New Roman" w:hAnsi="Times New Roman" w:cs="Times New Roman"/>
          <w:b/>
          <w:bCs/>
          <w:iCs/>
          <w:sz w:val="28"/>
          <w:szCs w:val="28"/>
        </w:rPr>
        <w:t>Будь здоров</w:t>
      </w:r>
      <w:r w:rsidR="0084687D">
        <w:rPr>
          <w:rFonts w:ascii="Times New Roman" w:hAnsi="Times New Roman" w:cs="Times New Roman"/>
          <w:b/>
          <w:bCs/>
          <w:iCs/>
          <w:sz w:val="28"/>
          <w:szCs w:val="28"/>
        </w:rPr>
        <w:t>,</w:t>
      </w:r>
      <w:r w:rsidR="00F95A33" w:rsidRPr="0084687D">
        <w:rPr>
          <w:rFonts w:ascii="Times New Roman" w:hAnsi="Times New Roman" w:cs="Times New Roman"/>
          <w:b/>
          <w:bCs/>
          <w:iCs/>
          <w:sz w:val="28"/>
          <w:szCs w:val="28"/>
        </w:rPr>
        <w:t xml:space="preserve"> малыш</w:t>
      </w:r>
      <w:r w:rsidRPr="00F62E6E">
        <w:rPr>
          <w:rFonts w:ascii="Times New Roman" w:hAnsi="Times New Roman" w:cs="Times New Roman"/>
          <w:b/>
          <w:bCs/>
          <w:iCs/>
          <w:sz w:val="28"/>
          <w:szCs w:val="28"/>
        </w:rPr>
        <w:t>" и её основные направления</w:t>
      </w:r>
    </w:p>
    <w:p w:rsidR="00F62E6E" w:rsidRPr="00F62E6E" w:rsidRDefault="00F62E6E" w:rsidP="00F62E6E">
      <w:pPr>
        <w:jc w:val="both"/>
        <w:rPr>
          <w:rFonts w:ascii="Times New Roman" w:hAnsi="Times New Roman" w:cs="Times New Roman"/>
          <w:b/>
          <w:bCs/>
          <w:iCs/>
          <w:sz w:val="28"/>
          <w:szCs w:val="28"/>
        </w:rPr>
      </w:pPr>
    </w:p>
    <w:tbl>
      <w:tblPr>
        <w:tblStyle w:val="a3"/>
        <w:tblW w:w="0" w:type="auto"/>
        <w:tblLayout w:type="fixed"/>
        <w:tblLook w:val="04A0" w:firstRow="1" w:lastRow="0" w:firstColumn="1" w:lastColumn="0" w:noHBand="0" w:noVBand="1"/>
      </w:tblPr>
      <w:tblGrid>
        <w:gridCol w:w="2235"/>
        <w:gridCol w:w="509"/>
        <w:gridCol w:w="199"/>
        <w:gridCol w:w="1701"/>
        <w:gridCol w:w="476"/>
        <w:gridCol w:w="658"/>
        <w:gridCol w:w="993"/>
        <w:gridCol w:w="2268"/>
        <w:gridCol w:w="1643"/>
      </w:tblGrid>
      <w:tr w:rsidR="00D2361F" w:rsidTr="00D2361F">
        <w:tc>
          <w:tcPr>
            <w:tcW w:w="10682" w:type="dxa"/>
            <w:gridSpan w:val="9"/>
          </w:tcPr>
          <w:p w:rsidR="00D2361F" w:rsidRDefault="00D2361F" w:rsidP="00F62E6E">
            <w:pPr>
              <w:jc w:val="center"/>
              <w:rPr>
                <w:rFonts w:ascii="Times New Roman" w:hAnsi="Times New Roman" w:cs="Times New Roman"/>
                <w:b/>
                <w:bCs/>
                <w:sz w:val="28"/>
                <w:szCs w:val="28"/>
              </w:rPr>
            </w:pPr>
            <w:r>
              <w:rPr>
                <w:rFonts w:ascii="Times New Roman" w:hAnsi="Times New Roman" w:cs="Times New Roman"/>
                <w:b/>
                <w:bCs/>
                <w:sz w:val="28"/>
                <w:szCs w:val="28"/>
              </w:rPr>
              <w:t>Цель деятельности</w:t>
            </w:r>
          </w:p>
        </w:tc>
      </w:tr>
      <w:tr w:rsidR="00D2361F" w:rsidTr="00D2361F">
        <w:tc>
          <w:tcPr>
            <w:tcW w:w="10682" w:type="dxa"/>
            <w:gridSpan w:val="9"/>
          </w:tcPr>
          <w:p w:rsidR="00D2361F" w:rsidRPr="00F62E6E" w:rsidRDefault="00D2361F" w:rsidP="00E805B6">
            <w:pPr>
              <w:jc w:val="both"/>
              <w:rPr>
                <w:rFonts w:ascii="Times New Roman" w:hAnsi="Times New Roman" w:cs="Times New Roman"/>
                <w:sz w:val="28"/>
                <w:szCs w:val="28"/>
              </w:rPr>
            </w:pPr>
            <w:r w:rsidRPr="00F62E6E">
              <w:rPr>
                <w:rFonts w:ascii="Times New Roman" w:hAnsi="Times New Roman" w:cs="Times New Roman"/>
                <w:sz w:val="28"/>
                <w:szCs w:val="28"/>
              </w:rPr>
              <w:t>Сохранение и укрепление здоровья детей, улучшение их двигательного статуса с учётом индивидуальных возможностей и способностей; формирование у родителей, педагогов, воспитанников ответственности в деле сохранения собственного здоровья</w:t>
            </w:r>
          </w:p>
        </w:tc>
      </w:tr>
      <w:tr w:rsidR="00D2361F" w:rsidTr="00D2361F">
        <w:tc>
          <w:tcPr>
            <w:tcW w:w="10682" w:type="dxa"/>
            <w:gridSpan w:val="9"/>
          </w:tcPr>
          <w:p w:rsidR="00D2361F" w:rsidRPr="00F62E6E" w:rsidRDefault="00D2361F" w:rsidP="00F62E6E">
            <w:pPr>
              <w:jc w:val="center"/>
              <w:rPr>
                <w:rFonts w:ascii="Times New Roman" w:hAnsi="Times New Roman" w:cs="Times New Roman"/>
                <w:b/>
                <w:sz w:val="28"/>
                <w:szCs w:val="28"/>
              </w:rPr>
            </w:pPr>
            <w:r w:rsidRPr="00F62E6E">
              <w:rPr>
                <w:rFonts w:ascii="Times New Roman" w:hAnsi="Times New Roman" w:cs="Times New Roman"/>
                <w:b/>
                <w:sz w:val="28"/>
                <w:szCs w:val="28"/>
              </w:rPr>
              <w:t>Основные направления программы</w:t>
            </w:r>
          </w:p>
        </w:tc>
      </w:tr>
      <w:tr w:rsidR="00D2361F" w:rsidTr="00D2361F">
        <w:tc>
          <w:tcPr>
            <w:tcW w:w="2744" w:type="dxa"/>
            <w:gridSpan w:val="2"/>
          </w:tcPr>
          <w:p w:rsidR="00D2361F" w:rsidRPr="00F62E6E" w:rsidRDefault="00D2361F" w:rsidP="00F62E6E">
            <w:pPr>
              <w:jc w:val="both"/>
              <w:rPr>
                <w:rFonts w:ascii="Times New Roman" w:hAnsi="Times New Roman" w:cs="Times New Roman"/>
                <w:sz w:val="28"/>
                <w:szCs w:val="28"/>
              </w:rPr>
            </w:pPr>
            <w:r w:rsidRPr="00F62E6E">
              <w:rPr>
                <w:rFonts w:ascii="Times New Roman" w:hAnsi="Times New Roman" w:cs="Times New Roman"/>
                <w:b/>
                <w:bCs/>
                <w:sz w:val="28"/>
                <w:szCs w:val="28"/>
              </w:rPr>
              <w:t xml:space="preserve">Профилактическое. </w:t>
            </w:r>
          </w:p>
          <w:p w:rsidR="00D2361F" w:rsidRPr="00F62E6E" w:rsidRDefault="00D2361F" w:rsidP="00F62E6E">
            <w:pPr>
              <w:rPr>
                <w:rFonts w:ascii="Times New Roman" w:hAnsi="Times New Roman" w:cs="Times New Roman"/>
                <w:sz w:val="28"/>
                <w:szCs w:val="28"/>
              </w:rPr>
            </w:pPr>
            <w:r w:rsidRPr="00F62E6E">
              <w:rPr>
                <w:rFonts w:ascii="Times New Roman" w:hAnsi="Times New Roman" w:cs="Times New Roman"/>
                <w:sz w:val="28"/>
                <w:szCs w:val="28"/>
              </w:rPr>
              <w:t xml:space="preserve">1.Обеспечение благоприятного течения адаптации; </w:t>
            </w:r>
          </w:p>
          <w:p w:rsidR="00D2361F" w:rsidRPr="00F62E6E" w:rsidRDefault="00D2361F" w:rsidP="00F62E6E">
            <w:pPr>
              <w:rPr>
                <w:rFonts w:ascii="Times New Roman" w:hAnsi="Times New Roman" w:cs="Times New Roman"/>
                <w:sz w:val="28"/>
                <w:szCs w:val="28"/>
              </w:rPr>
            </w:pPr>
            <w:r w:rsidRPr="00F62E6E">
              <w:rPr>
                <w:rFonts w:ascii="Times New Roman" w:hAnsi="Times New Roman" w:cs="Times New Roman"/>
                <w:sz w:val="28"/>
                <w:szCs w:val="28"/>
              </w:rPr>
              <w:t xml:space="preserve">2.Выполнение санитарно-гигиенического режима; </w:t>
            </w:r>
          </w:p>
          <w:p w:rsidR="00D2361F" w:rsidRPr="00F62E6E" w:rsidRDefault="00D2361F" w:rsidP="00F62E6E">
            <w:pPr>
              <w:rPr>
                <w:rFonts w:ascii="Times New Roman" w:hAnsi="Times New Roman" w:cs="Times New Roman"/>
                <w:sz w:val="28"/>
                <w:szCs w:val="28"/>
              </w:rPr>
            </w:pPr>
            <w:r w:rsidRPr="00F62E6E">
              <w:rPr>
                <w:rFonts w:ascii="Times New Roman" w:hAnsi="Times New Roman" w:cs="Times New Roman"/>
                <w:sz w:val="28"/>
                <w:szCs w:val="28"/>
              </w:rPr>
              <w:t xml:space="preserve">3.Предупреждение острых заболеваний и невротических состояний методами неспецифической профилактики. </w:t>
            </w:r>
          </w:p>
          <w:p w:rsidR="00D2361F" w:rsidRDefault="00D2361F" w:rsidP="00F62E6E">
            <w:pPr>
              <w:rPr>
                <w:rFonts w:ascii="Times New Roman" w:hAnsi="Times New Roman" w:cs="Times New Roman"/>
                <w:sz w:val="28"/>
                <w:szCs w:val="28"/>
              </w:rPr>
            </w:pPr>
            <w:r w:rsidRPr="00F62E6E">
              <w:rPr>
                <w:rFonts w:ascii="Times New Roman" w:hAnsi="Times New Roman" w:cs="Times New Roman"/>
                <w:sz w:val="28"/>
                <w:szCs w:val="28"/>
              </w:rPr>
              <w:t>4.Проведение социальных, санитарных и специальных мер по профилактике и распространению инфекционных заболеваний.</w:t>
            </w:r>
          </w:p>
        </w:tc>
        <w:tc>
          <w:tcPr>
            <w:tcW w:w="7938" w:type="dxa"/>
            <w:gridSpan w:val="7"/>
          </w:tcPr>
          <w:p w:rsidR="00D2361F" w:rsidRPr="00F62E6E" w:rsidRDefault="00D2361F" w:rsidP="00F62E6E">
            <w:pPr>
              <w:jc w:val="both"/>
              <w:rPr>
                <w:rFonts w:ascii="Times New Roman" w:hAnsi="Times New Roman" w:cs="Times New Roman"/>
                <w:sz w:val="28"/>
                <w:szCs w:val="28"/>
              </w:rPr>
            </w:pPr>
            <w:r w:rsidRPr="00F62E6E">
              <w:rPr>
                <w:rFonts w:ascii="Times New Roman" w:hAnsi="Times New Roman" w:cs="Times New Roman"/>
                <w:b/>
                <w:bCs/>
                <w:sz w:val="28"/>
                <w:szCs w:val="28"/>
              </w:rPr>
              <w:t xml:space="preserve">Организационное. </w:t>
            </w:r>
          </w:p>
          <w:p w:rsidR="00D2361F" w:rsidRPr="00F62E6E" w:rsidRDefault="00D2361F" w:rsidP="00F62E6E">
            <w:pPr>
              <w:jc w:val="both"/>
              <w:rPr>
                <w:rFonts w:ascii="Times New Roman" w:hAnsi="Times New Roman" w:cs="Times New Roman"/>
                <w:sz w:val="28"/>
                <w:szCs w:val="28"/>
              </w:rPr>
            </w:pPr>
            <w:r w:rsidRPr="00F62E6E">
              <w:rPr>
                <w:rFonts w:ascii="Times New Roman" w:hAnsi="Times New Roman" w:cs="Times New Roman"/>
                <w:sz w:val="28"/>
                <w:szCs w:val="28"/>
              </w:rPr>
              <w:t xml:space="preserve">1.Организация </w:t>
            </w:r>
            <w:proofErr w:type="spellStart"/>
            <w:r w:rsidRPr="00F62E6E">
              <w:rPr>
                <w:rFonts w:ascii="Times New Roman" w:hAnsi="Times New Roman" w:cs="Times New Roman"/>
                <w:sz w:val="28"/>
                <w:szCs w:val="28"/>
              </w:rPr>
              <w:t>здоровьесберегающей</w:t>
            </w:r>
            <w:proofErr w:type="spellEnd"/>
            <w:r w:rsidRPr="00F62E6E">
              <w:rPr>
                <w:rFonts w:ascii="Times New Roman" w:hAnsi="Times New Roman" w:cs="Times New Roman"/>
                <w:sz w:val="28"/>
                <w:szCs w:val="28"/>
              </w:rPr>
              <w:t xml:space="preserve"> среды в ДОУ; </w:t>
            </w:r>
          </w:p>
          <w:p w:rsidR="00D2361F" w:rsidRPr="00F62E6E" w:rsidRDefault="00D2361F" w:rsidP="00F62E6E">
            <w:pPr>
              <w:jc w:val="both"/>
              <w:rPr>
                <w:rFonts w:ascii="Times New Roman" w:hAnsi="Times New Roman" w:cs="Times New Roman"/>
                <w:sz w:val="28"/>
                <w:szCs w:val="28"/>
              </w:rPr>
            </w:pPr>
            <w:r w:rsidRPr="00F62E6E">
              <w:rPr>
                <w:rFonts w:ascii="Times New Roman" w:hAnsi="Times New Roman" w:cs="Times New Roman"/>
                <w:sz w:val="28"/>
                <w:szCs w:val="28"/>
              </w:rPr>
              <w:t xml:space="preserve">2.Определение показателей физического развития, двигательной подготовленности, объективных и субъективных критериев здоровья методами диагностики; </w:t>
            </w:r>
          </w:p>
          <w:p w:rsidR="00D2361F" w:rsidRPr="00F62E6E" w:rsidRDefault="00D2361F" w:rsidP="00F62E6E">
            <w:pPr>
              <w:jc w:val="both"/>
              <w:rPr>
                <w:rFonts w:ascii="Times New Roman" w:hAnsi="Times New Roman" w:cs="Times New Roman"/>
                <w:sz w:val="28"/>
                <w:szCs w:val="28"/>
              </w:rPr>
            </w:pPr>
            <w:r w:rsidRPr="00F62E6E">
              <w:rPr>
                <w:rFonts w:ascii="Times New Roman" w:hAnsi="Times New Roman" w:cs="Times New Roman"/>
                <w:sz w:val="28"/>
                <w:szCs w:val="28"/>
              </w:rPr>
              <w:t xml:space="preserve">3.Составление индивидуальных планов оздоровления; </w:t>
            </w:r>
          </w:p>
          <w:p w:rsidR="00D2361F" w:rsidRPr="00F62E6E" w:rsidRDefault="00D2361F" w:rsidP="00F62E6E">
            <w:pPr>
              <w:jc w:val="both"/>
              <w:rPr>
                <w:rFonts w:ascii="Times New Roman" w:hAnsi="Times New Roman" w:cs="Times New Roman"/>
                <w:sz w:val="28"/>
                <w:szCs w:val="28"/>
              </w:rPr>
            </w:pPr>
            <w:r w:rsidRPr="00F62E6E">
              <w:rPr>
                <w:rFonts w:ascii="Times New Roman" w:hAnsi="Times New Roman" w:cs="Times New Roman"/>
                <w:sz w:val="28"/>
                <w:szCs w:val="28"/>
              </w:rPr>
              <w:t xml:space="preserve">4.Изучение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D2361F" w:rsidRPr="00F62E6E" w:rsidRDefault="00D2361F" w:rsidP="00F62E6E">
            <w:pPr>
              <w:jc w:val="both"/>
              <w:rPr>
                <w:rFonts w:ascii="Times New Roman" w:hAnsi="Times New Roman" w:cs="Times New Roman"/>
                <w:sz w:val="28"/>
                <w:szCs w:val="28"/>
              </w:rPr>
            </w:pPr>
            <w:r w:rsidRPr="00F62E6E">
              <w:rPr>
                <w:rFonts w:ascii="Times New Roman" w:hAnsi="Times New Roman" w:cs="Times New Roman"/>
                <w:sz w:val="28"/>
                <w:szCs w:val="28"/>
              </w:rPr>
              <w:t xml:space="preserve">5.Систематическое повышение квалификации педагогических и медицинских кадров; </w:t>
            </w:r>
          </w:p>
          <w:p w:rsidR="00D2361F" w:rsidRPr="00F62E6E" w:rsidRDefault="00D2361F" w:rsidP="00F62E6E">
            <w:pPr>
              <w:jc w:val="both"/>
              <w:rPr>
                <w:rFonts w:ascii="Times New Roman" w:hAnsi="Times New Roman" w:cs="Times New Roman"/>
                <w:b/>
                <w:bCs/>
                <w:sz w:val="28"/>
                <w:szCs w:val="28"/>
              </w:rPr>
            </w:pPr>
            <w:r w:rsidRPr="00F62E6E">
              <w:rPr>
                <w:rFonts w:ascii="Times New Roman" w:hAnsi="Times New Roman" w:cs="Times New Roman"/>
                <w:sz w:val="28"/>
                <w:szCs w:val="28"/>
              </w:rPr>
              <w:t>6.Пропаганда ЗОЖ и методов оздоровления в коллективе детей родителей, сотрудников.</w:t>
            </w:r>
          </w:p>
        </w:tc>
      </w:tr>
      <w:tr w:rsidR="00D2361F" w:rsidTr="00D2361F">
        <w:tc>
          <w:tcPr>
            <w:tcW w:w="10682" w:type="dxa"/>
            <w:gridSpan w:val="9"/>
          </w:tcPr>
          <w:p w:rsidR="00D2361F" w:rsidRDefault="00D2361F" w:rsidP="00F62E6E">
            <w:pPr>
              <w:jc w:val="center"/>
              <w:rPr>
                <w:rFonts w:ascii="Times New Roman" w:hAnsi="Times New Roman" w:cs="Times New Roman"/>
                <w:b/>
                <w:sz w:val="28"/>
                <w:szCs w:val="28"/>
              </w:rPr>
            </w:pPr>
            <w:r>
              <w:rPr>
                <w:rFonts w:ascii="Times New Roman" w:hAnsi="Times New Roman" w:cs="Times New Roman"/>
                <w:b/>
                <w:sz w:val="28"/>
                <w:szCs w:val="28"/>
              </w:rPr>
              <w:t>Объекты программы</w:t>
            </w:r>
          </w:p>
        </w:tc>
      </w:tr>
      <w:tr w:rsidR="00D2361F" w:rsidTr="00D2361F">
        <w:tc>
          <w:tcPr>
            <w:tcW w:w="2744" w:type="dxa"/>
            <w:gridSpan w:val="2"/>
          </w:tcPr>
          <w:p w:rsidR="00D2361F" w:rsidRDefault="00D2361F" w:rsidP="00E805B6">
            <w:pPr>
              <w:jc w:val="both"/>
              <w:rPr>
                <w:rFonts w:ascii="Times New Roman" w:hAnsi="Times New Roman" w:cs="Times New Roman"/>
                <w:sz w:val="28"/>
                <w:szCs w:val="28"/>
              </w:rPr>
            </w:pPr>
            <w:r>
              <w:rPr>
                <w:rFonts w:ascii="Times New Roman" w:hAnsi="Times New Roman" w:cs="Times New Roman"/>
                <w:sz w:val="28"/>
                <w:szCs w:val="28"/>
              </w:rPr>
              <w:t>Воспитанники дошкольного образовательного учреждения</w:t>
            </w:r>
          </w:p>
        </w:tc>
        <w:tc>
          <w:tcPr>
            <w:tcW w:w="2376" w:type="dxa"/>
            <w:gridSpan w:val="3"/>
          </w:tcPr>
          <w:p w:rsidR="00D2361F" w:rsidRDefault="00D2361F" w:rsidP="00E805B6">
            <w:pPr>
              <w:jc w:val="both"/>
              <w:rPr>
                <w:rFonts w:ascii="Times New Roman" w:hAnsi="Times New Roman" w:cs="Times New Roman"/>
                <w:sz w:val="28"/>
                <w:szCs w:val="28"/>
              </w:rPr>
            </w:pPr>
            <w:r w:rsidRPr="00F62E6E">
              <w:rPr>
                <w:rFonts w:ascii="Times New Roman" w:hAnsi="Times New Roman" w:cs="Times New Roman"/>
                <w:sz w:val="28"/>
                <w:szCs w:val="28"/>
              </w:rPr>
              <w:t>Семьи детей, посещающих образовательное учреждение.</w:t>
            </w:r>
          </w:p>
        </w:tc>
        <w:tc>
          <w:tcPr>
            <w:tcW w:w="5562" w:type="dxa"/>
            <w:gridSpan w:val="4"/>
          </w:tcPr>
          <w:p w:rsidR="00D2361F" w:rsidRDefault="00D2361F" w:rsidP="009447E4">
            <w:pPr>
              <w:rPr>
                <w:rFonts w:ascii="Times New Roman" w:hAnsi="Times New Roman" w:cs="Times New Roman"/>
                <w:sz w:val="28"/>
                <w:szCs w:val="28"/>
              </w:rPr>
            </w:pPr>
            <w:r>
              <w:rPr>
                <w:rFonts w:ascii="Times New Roman" w:hAnsi="Times New Roman" w:cs="Times New Roman"/>
                <w:sz w:val="28"/>
                <w:szCs w:val="28"/>
              </w:rPr>
              <w:t>Педагогический коллектив ДОУ.</w:t>
            </w:r>
          </w:p>
        </w:tc>
      </w:tr>
      <w:tr w:rsidR="00D2361F" w:rsidTr="00D2361F">
        <w:tc>
          <w:tcPr>
            <w:tcW w:w="10682" w:type="dxa"/>
            <w:gridSpan w:val="9"/>
          </w:tcPr>
          <w:p w:rsidR="00D2361F" w:rsidRPr="009447E4" w:rsidRDefault="00D2361F" w:rsidP="009447E4">
            <w:pPr>
              <w:jc w:val="center"/>
              <w:rPr>
                <w:rFonts w:ascii="Times New Roman" w:hAnsi="Times New Roman" w:cs="Times New Roman"/>
                <w:b/>
                <w:bCs/>
                <w:sz w:val="28"/>
                <w:szCs w:val="28"/>
                <w:lang w:val="en-US"/>
              </w:rPr>
            </w:pPr>
            <w:proofErr w:type="spellStart"/>
            <w:r w:rsidRPr="00D2361F">
              <w:rPr>
                <w:rFonts w:ascii="Times New Roman" w:hAnsi="Times New Roman" w:cs="Times New Roman"/>
                <w:b/>
                <w:bCs/>
                <w:sz w:val="28"/>
                <w:szCs w:val="28"/>
                <w:lang w:val="en-US"/>
              </w:rPr>
              <w:t>Основные</w:t>
            </w:r>
            <w:proofErr w:type="spellEnd"/>
            <w:r w:rsidRPr="00D2361F">
              <w:rPr>
                <w:rFonts w:ascii="Times New Roman" w:hAnsi="Times New Roman" w:cs="Times New Roman"/>
                <w:b/>
                <w:bCs/>
                <w:sz w:val="28"/>
                <w:szCs w:val="28"/>
                <w:lang w:val="en-US"/>
              </w:rPr>
              <w:t xml:space="preserve">  </w:t>
            </w:r>
            <w:proofErr w:type="spellStart"/>
            <w:r w:rsidRPr="00D2361F">
              <w:rPr>
                <w:rFonts w:ascii="Times New Roman" w:hAnsi="Times New Roman" w:cs="Times New Roman"/>
                <w:b/>
                <w:bCs/>
                <w:sz w:val="28"/>
                <w:szCs w:val="28"/>
                <w:lang w:val="en-US"/>
              </w:rPr>
              <w:t>принципы</w:t>
            </w:r>
            <w:proofErr w:type="spellEnd"/>
            <w:r w:rsidRPr="00D2361F">
              <w:rPr>
                <w:rFonts w:ascii="Times New Roman" w:hAnsi="Times New Roman" w:cs="Times New Roman"/>
                <w:b/>
                <w:bCs/>
                <w:sz w:val="28"/>
                <w:szCs w:val="28"/>
                <w:lang w:val="en-US"/>
              </w:rPr>
              <w:t xml:space="preserve">  </w:t>
            </w:r>
            <w:proofErr w:type="spellStart"/>
            <w:r w:rsidRPr="00D2361F">
              <w:rPr>
                <w:rFonts w:ascii="Times New Roman" w:hAnsi="Times New Roman" w:cs="Times New Roman"/>
                <w:b/>
                <w:bCs/>
                <w:sz w:val="28"/>
                <w:szCs w:val="28"/>
                <w:lang w:val="en-US"/>
              </w:rPr>
              <w:t>программы</w:t>
            </w:r>
            <w:proofErr w:type="spellEnd"/>
          </w:p>
        </w:tc>
      </w:tr>
      <w:tr w:rsidR="00D2361F" w:rsidTr="00D2361F">
        <w:tc>
          <w:tcPr>
            <w:tcW w:w="2235" w:type="dxa"/>
          </w:tcPr>
          <w:p w:rsidR="00D2361F" w:rsidRPr="00D2361F" w:rsidRDefault="00D2361F" w:rsidP="00D2361F">
            <w:pPr>
              <w:rPr>
                <w:rFonts w:ascii="Times New Roman" w:hAnsi="Times New Roman" w:cs="Times New Roman"/>
                <w:sz w:val="28"/>
                <w:szCs w:val="28"/>
              </w:rPr>
            </w:pPr>
            <w:r w:rsidRPr="00D2361F">
              <w:rPr>
                <w:rFonts w:ascii="Times New Roman" w:hAnsi="Times New Roman" w:cs="Times New Roman"/>
                <w:sz w:val="28"/>
                <w:szCs w:val="28"/>
              </w:rPr>
              <w:t xml:space="preserve">Принцип научности подкрепление всех мероприятий, направленных на укрепление здоровья, научно обоснованными </w:t>
            </w:r>
            <w:r w:rsidRPr="00D2361F">
              <w:rPr>
                <w:rFonts w:ascii="Times New Roman" w:hAnsi="Times New Roman" w:cs="Times New Roman"/>
                <w:sz w:val="28"/>
                <w:szCs w:val="28"/>
              </w:rPr>
              <w:lastRenderedPageBreak/>
              <w:t xml:space="preserve">и практически апробированными методиками. </w:t>
            </w:r>
          </w:p>
          <w:p w:rsidR="00D2361F" w:rsidRDefault="00D2361F" w:rsidP="00E805B6">
            <w:pPr>
              <w:jc w:val="both"/>
              <w:rPr>
                <w:rFonts w:ascii="Times New Roman" w:hAnsi="Times New Roman" w:cs="Times New Roman"/>
                <w:sz w:val="28"/>
                <w:szCs w:val="28"/>
              </w:rPr>
            </w:pPr>
          </w:p>
        </w:tc>
        <w:tc>
          <w:tcPr>
            <w:tcW w:w="2409" w:type="dxa"/>
            <w:gridSpan w:val="3"/>
          </w:tcPr>
          <w:p w:rsidR="00D2361F" w:rsidRDefault="00D2361F" w:rsidP="00D2361F">
            <w:pPr>
              <w:rPr>
                <w:rFonts w:ascii="Times New Roman" w:hAnsi="Times New Roman" w:cs="Times New Roman"/>
                <w:sz w:val="28"/>
                <w:szCs w:val="28"/>
              </w:rPr>
            </w:pPr>
            <w:r w:rsidRPr="00D2361F">
              <w:rPr>
                <w:rFonts w:ascii="Times New Roman" w:hAnsi="Times New Roman" w:cs="Times New Roman"/>
                <w:sz w:val="28"/>
                <w:szCs w:val="28"/>
              </w:rPr>
              <w:lastRenderedPageBreak/>
              <w:t xml:space="preserve">Принцип комплексности и </w:t>
            </w:r>
            <w:proofErr w:type="spellStart"/>
            <w:r w:rsidRPr="00D2361F">
              <w:rPr>
                <w:rFonts w:ascii="Times New Roman" w:hAnsi="Times New Roman" w:cs="Times New Roman"/>
                <w:sz w:val="28"/>
                <w:szCs w:val="28"/>
              </w:rPr>
              <w:t>интегративности</w:t>
            </w:r>
            <w:proofErr w:type="spellEnd"/>
            <w:r w:rsidRPr="00D2361F">
              <w:rPr>
                <w:rFonts w:ascii="Times New Roman" w:hAnsi="Times New Roman" w:cs="Times New Roman"/>
                <w:sz w:val="28"/>
                <w:szCs w:val="28"/>
              </w:rPr>
              <w:t xml:space="preserve"> - решение оздоровительных задач в системе всего учебно-</w:t>
            </w:r>
            <w:proofErr w:type="spellStart"/>
            <w:r w:rsidRPr="00D2361F">
              <w:rPr>
                <w:rFonts w:ascii="Times New Roman" w:hAnsi="Times New Roman" w:cs="Times New Roman"/>
                <w:sz w:val="28"/>
                <w:szCs w:val="28"/>
              </w:rPr>
              <w:t>воспит</w:t>
            </w:r>
            <w:proofErr w:type="spellEnd"/>
            <w:r w:rsidRPr="00D2361F">
              <w:rPr>
                <w:rFonts w:ascii="Times New Roman" w:hAnsi="Times New Roman" w:cs="Times New Roman"/>
                <w:sz w:val="28"/>
                <w:szCs w:val="28"/>
              </w:rPr>
              <w:t>. процесса.</w:t>
            </w:r>
          </w:p>
        </w:tc>
        <w:tc>
          <w:tcPr>
            <w:tcW w:w="2127" w:type="dxa"/>
            <w:gridSpan w:val="3"/>
          </w:tcPr>
          <w:p w:rsidR="00D2361F" w:rsidRPr="00D2361F" w:rsidRDefault="00D2361F" w:rsidP="00D2361F">
            <w:pPr>
              <w:rPr>
                <w:rFonts w:ascii="Times New Roman" w:hAnsi="Times New Roman" w:cs="Times New Roman"/>
                <w:sz w:val="28"/>
                <w:szCs w:val="28"/>
              </w:rPr>
            </w:pPr>
            <w:r w:rsidRPr="00D2361F">
              <w:rPr>
                <w:rFonts w:ascii="Times New Roman" w:hAnsi="Times New Roman" w:cs="Times New Roman"/>
                <w:sz w:val="28"/>
                <w:szCs w:val="28"/>
              </w:rPr>
              <w:t xml:space="preserve">Принцип активности сознательности - участие всего коллектива в поиске новых эффективных методов и целенаправленной </w:t>
            </w:r>
            <w:r w:rsidRPr="00D2361F">
              <w:rPr>
                <w:rFonts w:ascii="Times New Roman" w:hAnsi="Times New Roman" w:cs="Times New Roman"/>
                <w:sz w:val="28"/>
                <w:szCs w:val="28"/>
              </w:rPr>
              <w:lastRenderedPageBreak/>
              <w:t xml:space="preserve">деятельности по оздоровлению себя </w:t>
            </w:r>
          </w:p>
          <w:p w:rsidR="00D2361F" w:rsidRDefault="00D2361F" w:rsidP="00E805B6">
            <w:pPr>
              <w:jc w:val="both"/>
              <w:rPr>
                <w:rFonts w:ascii="Times New Roman" w:hAnsi="Times New Roman" w:cs="Times New Roman"/>
                <w:sz w:val="28"/>
                <w:szCs w:val="28"/>
              </w:rPr>
            </w:pPr>
          </w:p>
        </w:tc>
        <w:tc>
          <w:tcPr>
            <w:tcW w:w="2268" w:type="dxa"/>
          </w:tcPr>
          <w:p w:rsidR="00D2361F" w:rsidRPr="00D2361F" w:rsidRDefault="00D2361F" w:rsidP="00D2361F">
            <w:pPr>
              <w:rPr>
                <w:rFonts w:ascii="Times New Roman" w:hAnsi="Times New Roman" w:cs="Times New Roman"/>
                <w:sz w:val="28"/>
                <w:szCs w:val="28"/>
              </w:rPr>
            </w:pPr>
            <w:r w:rsidRPr="00D2361F">
              <w:rPr>
                <w:rFonts w:ascii="Times New Roman" w:hAnsi="Times New Roman" w:cs="Times New Roman"/>
                <w:sz w:val="28"/>
                <w:szCs w:val="28"/>
              </w:rPr>
              <w:lastRenderedPageBreak/>
              <w:t xml:space="preserve">Принцип </w:t>
            </w:r>
            <w:proofErr w:type="spellStart"/>
            <w:r w:rsidRPr="00D2361F">
              <w:rPr>
                <w:rFonts w:ascii="Times New Roman" w:hAnsi="Times New Roman" w:cs="Times New Roman"/>
                <w:sz w:val="28"/>
                <w:szCs w:val="28"/>
              </w:rPr>
              <w:t>адресованности</w:t>
            </w:r>
            <w:proofErr w:type="spellEnd"/>
            <w:r w:rsidRPr="00D2361F">
              <w:rPr>
                <w:rFonts w:ascii="Times New Roman" w:hAnsi="Times New Roman" w:cs="Times New Roman"/>
                <w:sz w:val="28"/>
                <w:szCs w:val="28"/>
              </w:rPr>
              <w:t xml:space="preserve"> и преемственности поддержание связей между возрастными категориями, учёт </w:t>
            </w:r>
            <w:proofErr w:type="spellStart"/>
            <w:r w:rsidRPr="00D2361F">
              <w:rPr>
                <w:rFonts w:ascii="Times New Roman" w:hAnsi="Times New Roman" w:cs="Times New Roman"/>
                <w:sz w:val="28"/>
                <w:szCs w:val="28"/>
              </w:rPr>
              <w:t>разноуровневого</w:t>
            </w:r>
            <w:proofErr w:type="spellEnd"/>
            <w:r w:rsidRPr="00D2361F">
              <w:rPr>
                <w:rFonts w:ascii="Times New Roman" w:hAnsi="Times New Roman" w:cs="Times New Roman"/>
                <w:sz w:val="28"/>
                <w:szCs w:val="28"/>
              </w:rPr>
              <w:t xml:space="preserve"> </w:t>
            </w:r>
            <w:r w:rsidRPr="00D2361F">
              <w:rPr>
                <w:rFonts w:ascii="Times New Roman" w:hAnsi="Times New Roman" w:cs="Times New Roman"/>
                <w:sz w:val="28"/>
                <w:szCs w:val="28"/>
              </w:rPr>
              <w:lastRenderedPageBreak/>
              <w:t xml:space="preserve">развития и состояния здоровья </w:t>
            </w:r>
          </w:p>
          <w:p w:rsidR="00D2361F" w:rsidRDefault="00D2361F" w:rsidP="00E805B6">
            <w:pPr>
              <w:jc w:val="both"/>
              <w:rPr>
                <w:rFonts w:ascii="Times New Roman" w:hAnsi="Times New Roman" w:cs="Times New Roman"/>
                <w:sz w:val="28"/>
                <w:szCs w:val="28"/>
              </w:rPr>
            </w:pPr>
          </w:p>
        </w:tc>
        <w:tc>
          <w:tcPr>
            <w:tcW w:w="1643" w:type="dxa"/>
          </w:tcPr>
          <w:p w:rsidR="00D2361F" w:rsidRPr="001323F3" w:rsidRDefault="00D2361F" w:rsidP="00D2361F">
            <w:pPr>
              <w:rPr>
                <w:rFonts w:ascii="Times New Roman" w:hAnsi="Times New Roman" w:cs="Times New Roman"/>
                <w:sz w:val="28"/>
                <w:szCs w:val="28"/>
              </w:rPr>
            </w:pPr>
            <w:r w:rsidRPr="001323F3">
              <w:rPr>
                <w:rFonts w:ascii="Times New Roman" w:hAnsi="Times New Roman" w:cs="Times New Roman"/>
                <w:sz w:val="28"/>
                <w:szCs w:val="28"/>
              </w:rPr>
              <w:lastRenderedPageBreak/>
              <w:t>Принцип</w:t>
            </w:r>
          </w:p>
          <w:p w:rsidR="00786136" w:rsidRPr="001323F3" w:rsidRDefault="00D2361F" w:rsidP="00786136">
            <w:pPr>
              <w:rPr>
                <w:rFonts w:ascii="Times New Roman" w:hAnsi="Times New Roman" w:cs="Times New Roman"/>
                <w:sz w:val="28"/>
                <w:szCs w:val="28"/>
              </w:rPr>
            </w:pPr>
            <w:r w:rsidRPr="001323F3">
              <w:rPr>
                <w:rFonts w:ascii="Times New Roman" w:hAnsi="Times New Roman" w:cs="Times New Roman"/>
                <w:sz w:val="28"/>
                <w:szCs w:val="28"/>
              </w:rPr>
              <w:t>результативности</w:t>
            </w:r>
          </w:p>
          <w:p w:rsidR="00D2361F" w:rsidRPr="001323F3" w:rsidRDefault="00D2361F" w:rsidP="00D2361F">
            <w:pPr>
              <w:rPr>
                <w:rFonts w:ascii="Times New Roman" w:hAnsi="Times New Roman" w:cs="Times New Roman"/>
                <w:sz w:val="28"/>
                <w:szCs w:val="28"/>
              </w:rPr>
            </w:pPr>
            <w:r w:rsidRPr="001323F3">
              <w:rPr>
                <w:rFonts w:ascii="Times New Roman" w:hAnsi="Times New Roman" w:cs="Times New Roman"/>
                <w:sz w:val="28"/>
                <w:szCs w:val="28"/>
              </w:rPr>
              <w:t xml:space="preserve">– </w:t>
            </w:r>
          </w:p>
          <w:p w:rsidR="00D2361F" w:rsidRPr="001323F3" w:rsidRDefault="00D2361F" w:rsidP="00D2361F">
            <w:pPr>
              <w:rPr>
                <w:rFonts w:ascii="Times New Roman" w:hAnsi="Times New Roman" w:cs="Times New Roman"/>
                <w:sz w:val="28"/>
                <w:szCs w:val="28"/>
              </w:rPr>
            </w:pPr>
            <w:r w:rsidRPr="001323F3">
              <w:rPr>
                <w:rFonts w:ascii="Times New Roman" w:hAnsi="Times New Roman" w:cs="Times New Roman"/>
                <w:sz w:val="28"/>
                <w:szCs w:val="28"/>
              </w:rPr>
              <w:t>реализация</w:t>
            </w:r>
          </w:p>
          <w:p w:rsidR="00D2361F" w:rsidRPr="001323F3" w:rsidRDefault="00D2361F" w:rsidP="00D2361F">
            <w:pPr>
              <w:rPr>
                <w:rFonts w:ascii="Times New Roman" w:hAnsi="Times New Roman" w:cs="Times New Roman"/>
                <w:sz w:val="28"/>
                <w:szCs w:val="28"/>
              </w:rPr>
            </w:pPr>
            <w:r w:rsidRPr="001323F3">
              <w:rPr>
                <w:rFonts w:ascii="Times New Roman" w:hAnsi="Times New Roman" w:cs="Times New Roman"/>
                <w:sz w:val="28"/>
                <w:szCs w:val="28"/>
              </w:rPr>
              <w:t xml:space="preserve">прав детей на </w:t>
            </w:r>
          </w:p>
          <w:p w:rsidR="00D2361F" w:rsidRPr="001323F3" w:rsidRDefault="00D2361F" w:rsidP="00D2361F">
            <w:pPr>
              <w:rPr>
                <w:rFonts w:ascii="Times New Roman" w:hAnsi="Times New Roman" w:cs="Times New Roman"/>
                <w:sz w:val="28"/>
                <w:szCs w:val="28"/>
              </w:rPr>
            </w:pPr>
            <w:r w:rsidRPr="001323F3">
              <w:rPr>
                <w:rFonts w:ascii="Times New Roman" w:hAnsi="Times New Roman" w:cs="Times New Roman"/>
                <w:sz w:val="28"/>
                <w:szCs w:val="28"/>
              </w:rPr>
              <w:t xml:space="preserve">получение </w:t>
            </w:r>
          </w:p>
          <w:p w:rsidR="00D2361F" w:rsidRPr="001323F3" w:rsidRDefault="00D2361F" w:rsidP="00D2361F">
            <w:pPr>
              <w:rPr>
                <w:rFonts w:ascii="Times New Roman" w:hAnsi="Times New Roman" w:cs="Times New Roman"/>
                <w:sz w:val="28"/>
                <w:szCs w:val="28"/>
              </w:rPr>
            </w:pPr>
            <w:r w:rsidRPr="001323F3">
              <w:rPr>
                <w:rFonts w:ascii="Times New Roman" w:hAnsi="Times New Roman" w:cs="Times New Roman"/>
                <w:sz w:val="28"/>
                <w:szCs w:val="28"/>
              </w:rPr>
              <w:t xml:space="preserve">помощи и </w:t>
            </w:r>
          </w:p>
          <w:p w:rsidR="00D2361F" w:rsidRPr="00D2361F" w:rsidRDefault="00D2361F" w:rsidP="00D2361F">
            <w:pPr>
              <w:rPr>
                <w:rFonts w:ascii="Times New Roman" w:hAnsi="Times New Roman" w:cs="Times New Roman"/>
                <w:sz w:val="28"/>
                <w:szCs w:val="28"/>
                <w:lang w:val="en-US"/>
              </w:rPr>
            </w:pPr>
            <w:proofErr w:type="spellStart"/>
            <w:r w:rsidRPr="001323F3">
              <w:rPr>
                <w:rFonts w:ascii="Times New Roman" w:hAnsi="Times New Roman" w:cs="Times New Roman"/>
                <w:sz w:val="28"/>
                <w:szCs w:val="28"/>
                <w:lang w:val="en-US"/>
              </w:rPr>
              <w:t>поддержки</w:t>
            </w:r>
            <w:proofErr w:type="spellEnd"/>
            <w:r w:rsidRPr="00D2361F">
              <w:rPr>
                <w:rFonts w:ascii="Times New Roman" w:hAnsi="Times New Roman" w:cs="Times New Roman"/>
                <w:sz w:val="28"/>
                <w:szCs w:val="28"/>
                <w:lang w:val="en-US"/>
              </w:rPr>
              <w:t xml:space="preserve"> </w:t>
            </w:r>
          </w:p>
          <w:p w:rsidR="00D2361F" w:rsidRPr="00D2361F" w:rsidRDefault="00D2361F" w:rsidP="00D2361F">
            <w:pPr>
              <w:rPr>
                <w:rFonts w:ascii="Times New Roman" w:hAnsi="Times New Roman" w:cs="Times New Roman"/>
                <w:sz w:val="28"/>
                <w:szCs w:val="28"/>
              </w:rPr>
            </w:pPr>
          </w:p>
        </w:tc>
      </w:tr>
      <w:tr w:rsidR="00D2361F" w:rsidTr="00D2361F">
        <w:tc>
          <w:tcPr>
            <w:tcW w:w="10682" w:type="dxa"/>
            <w:gridSpan w:val="9"/>
          </w:tcPr>
          <w:p w:rsidR="00D2361F" w:rsidRPr="00D2361F" w:rsidRDefault="00D2361F" w:rsidP="00D2361F">
            <w:pPr>
              <w:jc w:val="center"/>
              <w:rPr>
                <w:rFonts w:ascii="Times New Roman" w:hAnsi="Times New Roman" w:cs="Times New Roman"/>
                <w:b/>
                <w:sz w:val="28"/>
                <w:szCs w:val="28"/>
              </w:rPr>
            </w:pPr>
            <w:r w:rsidRPr="00D2361F">
              <w:rPr>
                <w:rFonts w:ascii="Times New Roman" w:hAnsi="Times New Roman" w:cs="Times New Roman"/>
                <w:b/>
                <w:sz w:val="28"/>
                <w:szCs w:val="28"/>
              </w:rPr>
              <w:lastRenderedPageBreak/>
              <w:t>Реализуемые программы и технологии</w:t>
            </w:r>
          </w:p>
        </w:tc>
      </w:tr>
      <w:tr w:rsidR="007B4929" w:rsidTr="007B4929">
        <w:tc>
          <w:tcPr>
            <w:tcW w:w="2943" w:type="dxa"/>
            <w:gridSpan w:val="3"/>
          </w:tcPr>
          <w:p w:rsidR="007B4929" w:rsidRDefault="007B4929" w:rsidP="007B4929">
            <w:pPr>
              <w:rPr>
                <w:rFonts w:ascii="Times New Roman" w:hAnsi="Times New Roman" w:cs="Times New Roman"/>
                <w:sz w:val="28"/>
                <w:szCs w:val="28"/>
              </w:rPr>
            </w:pPr>
            <w:r w:rsidRPr="007B4929">
              <w:rPr>
                <w:rFonts w:ascii="Times New Roman" w:hAnsi="Times New Roman" w:cs="Times New Roman"/>
                <w:sz w:val="28"/>
                <w:szCs w:val="28"/>
              </w:rPr>
              <w:t xml:space="preserve">Основная образовательная </w:t>
            </w:r>
            <w:r>
              <w:rPr>
                <w:rFonts w:ascii="Times New Roman" w:hAnsi="Times New Roman" w:cs="Times New Roman"/>
                <w:sz w:val="28"/>
                <w:szCs w:val="28"/>
              </w:rPr>
              <w:t>программа МДОУ «Детский сад № 190</w:t>
            </w:r>
            <w:r w:rsidRPr="007B4929">
              <w:rPr>
                <w:rFonts w:ascii="Times New Roman" w:hAnsi="Times New Roman" w:cs="Times New Roman"/>
                <w:sz w:val="28"/>
                <w:szCs w:val="28"/>
              </w:rPr>
              <w:t>», разработанная на основе ФГОС ДО.</w:t>
            </w:r>
          </w:p>
        </w:tc>
        <w:tc>
          <w:tcPr>
            <w:tcW w:w="2835" w:type="dxa"/>
            <w:gridSpan w:val="3"/>
          </w:tcPr>
          <w:p w:rsidR="007B4929" w:rsidRPr="007B4929" w:rsidRDefault="007B4929" w:rsidP="007B4929">
            <w:pPr>
              <w:rPr>
                <w:rFonts w:ascii="Times New Roman" w:hAnsi="Times New Roman" w:cs="Times New Roman"/>
                <w:sz w:val="28"/>
                <w:szCs w:val="28"/>
              </w:rPr>
            </w:pPr>
            <w:r w:rsidRPr="007B4929">
              <w:rPr>
                <w:rFonts w:ascii="Times New Roman" w:hAnsi="Times New Roman" w:cs="Times New Roman"/>
                <w:sz w:val="28"/>
                <w:szCs w:val="28"/>
              </w:rPr>
              <w:t xml:space="preserve">Основы безопасности жизнедеятельности детей дошкольного возраста </w:t>
            </w:r>
          </w:p>
          <w:p w:rsidR="007B4929" w:rsidRDefault="007B4929" w:rsidP="007B4929">
            <w:pPr>
              <w:rPr>
                <w:rFonts w:ascii="Times New Roman" w:hAnsi="Times New Roman" w:cs="Times New Roman"/>
                <w:sz w:val="28"/>
                <w:szCs w:val="28"/>
              </w:rPr>
            </w:pPr>
          </w:p>
        </w:tc>
        <w:tc>
          <w:tcPr>
            <w:tcW w:w="4904" w:type="dxa"/>
            <w:gridSpan w:val="3"/>
          </w:tcPr>
          <w:p w:rsidR="007B4929" w:rsidRPr="007B4929" w:rsidRDefault="007B4929" w:rsidP="007B4929">
            <w:pPr>
              <w:rPr>
                <w:rFonts w:ascii="Times New Roman" w:hAnsi="Times New Roman" w:cs="Times New Roman"/>
                <w:sz w:val="28"/>
                <w:szCs w:val="28"/>
              </w:rPr>
            </w:pPr>
            <w:r w:rsidRPr="007B4929">
              <w:rPr>
                <w:rFonts w:ascii="Times New Roman" w:hAnsi="Times New Roman" w:cs="Times New Roman"/>
                <w:sz w:val="28"/>
                <w:szCs w:val="28"/>
              </w:rPr>
              <w:t xml:space="preserve">Программы ДОУ: </w:t>
            </w:r>
          </w:p>
          <w:p w:rsidR="00067779" w:rsidRDefault="00067779" w:rsidP="00067779">
            <w:pPr>
              <w:rPr>
                <w:rFonts w:ascii="Times New Roman" w:hAnsi="Times New Roman" w:cs="Times New Roman"/>
                <w:sz w:val="28"/>
                <w:szCs w:val="28"/>
              </w:rPr>
            </w:pPr>
          </w:p>
          <w:p w:rsidR="007B4929" w:rsidRDefault="007B4929" w:rsidP="007B4929">
            <w:pPr>
              <w:rPr>
                <w:rFonts w:ascii="Times New Roman" w:hAnsi="Times New Roman" w:cs="Times New Roman"/>
                <w:sz w:val="28"/>
                <w:szCs w:val="28"/>
              </w:rPr>
            </w:pPr>
          </w:p>
        </w:tc>
      </w:tr>
      <w:tr w:rsidR="007B4929" w:rsidTr="00BD610A">
        <w:tc>
          <w:tcPr>
            <w:tcW w:w="10682" w:type="dxa"/>
            <w:gridSpan w:val="9"/>
          </w:tcPr>
          <w:p w:rsidR="007B4929" w:rsidRPr="007B4929" w:rsidRDefault="007B4929" w:rsidP="007B4929">
            <w:pPr>
              <w:jc w:val="center"/>
              <w:rPr>
                <w:rFonts w:ascii="Times New Roman" w:hAnsi="Times New Roman" w:cs="Times New Roman"/>
                <w:b/>
                <w:sz w:val="28"/>
                <w:szCs w:val="28"/>
              </w:rPr>
            </w:pPr>
            <w:r w:rsidRPr="007B4929">
              <w:rPr>
                <w:rFonts w:ascii="Times New Roman" w:hAnsi="Times New Roman" w:cs="Times New Roman"/>
                <w:b/>
                <w:sz w:val="28"/>
                <w:szCs w:val="28"/>
              </w:rPr>
              <w:t>Формы взаимодействия</w:t>
            </w:r>
            <w:r w:rsidR="00786136">
              <w:rPr>
                <w:rFonts w:ascii="Times New Roman" w:hAnsi="Times New Roman" w:cs="Times New Roman"/>
                <w:b/>
                <w:sz w:val="28"/>
                <w:szCs w:val="28"/>
              </w:rPr>
              <w:t xml:space="preserve"> с социумом</w:t>
            </w:r>
            <w:r w:rsidRPr="007B4929">
              <w:rPr>
                <w:rFonts w:ascii="Times New Roman" w:hAnsi="Times New Roman" w:cs="Times New Roman"/>
                <w:b/>
                <w:sz w:val="28"/>
                <w:szCs w:val="28"/>
              </w:rPr>
              <w:t>.</w:t>
            </w:r>
          </w:p>
        </w:tc>
      </w:tr>
      <w:tr w:rsidR="007B4929" w:rsidTr="007B4929">
        <w:tc>
          <w:tcPr>
            <w:tcW w:w="2943" w:type="dxa"/>
            <w:gridSpan w:val="3"/>
          </w:tcPr>
          <w:p w:rsidR="007B4929" w:rsidRPr="007B4929" w:rsidRDefault="00786136" w:rsidP="00786136">
            <w:pPr>
              <w:rPr>
                <w:rFonts w:ascii="Times New Roman" w:hAnsi="Times New Roman" w:cs="Times New Roman"/>
                <w:sz w:val="28"/>
                <w:szCs w:val="28"/>
              </w:rPr>
            </w:pPr>
            <w:r>
              <w:rPr>
                <w:rFonts w:ascii="Times New Roman" w:hAnsi="Times New Roman" w:cs="Times New Roman"/>
                <w:sz w:val="28"/>
                <w:szCs w:val="28"/>
              </w:rPr>
              <w:t>Занятия. Прогулки</w:t>
            </w:r>
            <w:r w:rsidR="007B4929" w:rsidRPr="007B4929">
              <w:rPr>
                <w:rFonts w:ascii="Times New Roman" w:hAnsi="Times New Roman" w:cs="Times New Roman"/>
                <w:sz w:val="28"/>
                <w:szCs w:val="28"/>
              </w:rPr>
              <w:t>.</w:t>
            </w:r>
          </w:p>
        </w:tc>
        <w:tc>
          <w:tcPr>
            <w:tcW w:w="2835" w:type="dxa"/>
            <w:gridSpan w:val="3"/>
          </w:tcPr>
          <w:p w:rsidR="007B4929" w:rsidRPr="007B4929" w:rsidRDefault="007B4929" w:rsidP="007B4929">
            <w:pPr>
              <w:rPr>
                <w:rFonts w:ascii="Times New Roman" w:hAnsi="Times New Roman" w:cs="Times New Roman"/>
                <w:sz w:val="28"/>
                <w:szCs w:val="28"/>
              </w:rPr>
            </w:pPr>
            <w:r w:rsidRPr="007B4929">
              <w:rPr>
                <w:rFonts w:ascii="Times New Roman" w:hAnsi="Times New Roman" w:cs="Times New Roman"/>
                <w:sz w:val="28"/>
                <w:szCs w:val="28"/>
              </w:rPr>
              <w:t>Совместные досуги с родителями и младшими школьниками.</w:t>
            </w:r>
          </w:p>
        </w:tc>
        <w:tc>
          <w:tcPr>
            <w:tcW w:w="4904" w:type="dxa"/>
            <w:gridSpan w:val="3"/>
          </w:tcPr>
          <w:p w:rsidR="007B4929" w:rsidRPr="007B4929" w:rsidRDefault="007B4929" w:rsidP="007B4929">
            <w:pPr>
              <w:rPr>
                <w:rFonts w:ascii="Times New Roman" w:hAnsi="Times New Roman" w:cs="Times New Roman"/>
                <w:sz w:val="28"/>
                <w:szCs w:val="28"/>
              </w:rPr>
            </w:pPr>
            <w:r w:rsidRPr="007B4929">
              <w:rPr>
                <w:rFonts w:ascii="Times New Roman" w:hAnsi="Times New Roman" w:cs="Times New Roman"/>
                <w:sz w:val="28"/>
                <w:szCs w:val="28"/>
              </w:rPr>
              <w:t>Спортивные праздники и развлечения.</w:t>
            </w:r>
          </w:p>
        </w:tc>
      </w:tr>
    </w:tbl>
    <w:p w:rsidR="00E805B6" w:rsidRPr="00E805B6" w:rsidRDefault="00E805B6" w:rsidP="00E805B6">
      <w:pPr>
        <w:jc w:val="both"/>
        <w:rPr>
          <w:rFonts w:ascii="Times New Roman" w:hAnsi="Times New Roman" w:cs="Times New Roman"/>
          <w:sz w:val="28"/>
          <w:szCs w:val="28"/>
        </w:rPr>
      </w:pPr>
    </w:p>
    <w:p w:rsidR="00E805B6" w:rsidRPr="007B4929" w:rsidRDefault="007B4929" w:rsidP="00E805B6">
      <w:pPr>
        <w:jc w:val="both"/>
        <w:rPr>
          <w:rFonts w:ascii="Times New Roman" w:hAnsi="Times New Roman" w:cs="Times New Roman"/>
          <w:b/>
          <w:sz w:val="28"/>
          <w:szCs w:val="28"/>
        </w:rPr>
      </w:pPr>
      <w:r w:rsidRPr="007B4929">
        <w:rPr>
          <w:rFonts w:ascii="Times New Roman" w:hAnsi="Times New Roman" w:cs="Times New Roman"/>
          <w:b/>
          <w:sz w:val="28"/>
          <w:szCs w:val="28"/>
        </w:rPr>
        <w:t>Структура двигательного режима детей</w:t>
      </w:r>
    </w:p>
    <w:p w:rsidR="00E805B6" w:rsidRPr="00E805B6" w:rsidRDefault="00E805B6" w:rsidP="00E805B6">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75"/>
        <w:gridCol w:w="3686"/>
        <w:gridCol w:w="6321"/>
      </w:tblGrid>
      <w:tr w:rsidR="007B4929" w:rsidTr="007B4929">
        <w:tc>
          <w:tcPr>
            <w:tcW w:w="675" w:type="dxa"/>
          </w:tcPr>
          <w:p w:rsidR="007B4929" w:rsidRDefault="007B4929" w:rsidP="00E805B6">
            <w:pPr>
              <w:jc w:val="both"/>
              <w:rPr>
                <w:rFonts w:ascii="Times New Roman" w:hAnsi="Times New Roman" w:cs="Times New Roman"/>
                <w:sz w:val="28"/>
                <w:szCs w:val="28"/>
              </w:rPr>
            </w:pPr>
          </w:p>
        </w:tc>
        <w:tc>
          <w:tcPr>
            <w:tcW w:w="3686" w:type="dxa"/>
          </w:tcPr>
          <w:p w:rsidR="007B4929" w:rsidRPr="007B4929" w:rsidRDefault="007B4929" w:rsidP="00E805B6">
            <w:pPr>
              <w:jc w:val="both"/>
              <w:rPr>
                <w:rFonts w:ascii="Times New Roman" w:hAnsi="Times New Roman" w:cs="Times New Roman"/>
                <w:b/>
                <w:sz w:val="28"/>
                <w:szCs w:val="28"/>
              </w:rPr>
            </w:pPr>
            <w:r w:rsidRPr="007B4929">
              <w:rPr>
                <w:rFonts w:ascii="Times New Roman" w:hAnsi="Times New Roman" w:cs="Times New Roman"/>
                <w:b/>
                <w:sz w:val="28"/>
                <w:szCs w:val="28"/>
              </w:rPr>
              <w:t>Формы организации</w:t>
            </w:r>
          </w:p>
        </w:tc>
        <w:tc>
          <w:tcPr>
            <w:tcW w:w="6321" w:type="dxa"/>
          </w:tcPr>
          <w:p w:rsidR="007B4929" w:rsidRPr="007B4929" w:rsidRDefault="007B4929" w:rsidP="00E805B6">
            <w:pPr>
              <w:jc w:val="both"/>
              <w:rPr>
                <w:rFonts w:ascii="Times New Roman" w:hAnsi="Times New Roman" w:cs="Times New Roman"/>
                <w:b/>
                <w:sz w:val="28"/>
                <w:szCs w:val="28"/>
              </w:rPr>
            </w:pPr>
            <w:r w:rsidRPr="007B4929">
              <w:rPr>
                <w:rFonts w:ascii="Times New Roman" w:hAnsi="Times New Roman" w:cs="Times New Roman"/>
                <w:b/>
                <w:sz w:val="28"/>
                <w:szCs w:val="28"/>
              </w:rPr>
              <w:t>Особенности организации</w:t>
            </w:r>
          </w:p>
        </w:tc>
      </w:tr>
      <w:tr w:rsidR="007B4929" w:rsidTr="00BD610A">
        <w:tc>
          <w:tcPr>
            <w:tcW w:w="675" w:type="dxa"/>
          </w:tcPr>
          <w:p w:rsidR="007B4929" w:rsidRDefault="007B4929" w:rsidP="00E805B6">
            <w:pPr>
              <w:jc w:val="both"/>
              <w:rPr>
                <w:rFonts w:ascii="Times New Roman" w:hAnsi="Times New Roman" w:cs="Times New Roman"/>
                <w:sz w:val="28"/>
                <w:szCs w:val="28"/>
              </w:rPr>
            </w:pPr>
            <w:r>
              <w:rPr>
                <w:rFonts w:ascii="Times New Roman" w:hAnsi="Times New Roman" w:cs="Times New Roman"/>
                <w:sz w:val="28"/>
                <w:szCs w:val="28"/>
              </w:rPr>
              <w:t>1</w:t>
            </w:r>
          </w:p>
        </w:tc>
        <w:tc>
          <w:tcPr>
            <w:tcW w:w="10007" w:type="dxa"/>
            <w:gridSpan w:val="2"/>
          </w:tcPr>
          <w:p w:rsidR="007B4929" w:rsidRDefault="007B4929" w:rsidP="00E805B6">
            <w:pPr>
              <w:jc w:val="both"/>
              <w:rPr>
                <w:rFonts w:ascii="Times New Roman" w:hAnsi="Times New Roman" w:cs="Times New Roman"/>
                <w:sz w:val="28"/>
                <w:szCs w:val="28"/>
              </w:rPr>
            </w:pPr>
            <w:r w:rsidRPr="007B4929">
              <w:rPr>
                <w:rFonts w:ascii="Times New Roman" w:hAnsi="Times New Roman" w:cs="Times New Roman"/>
                <w:sz w:val="28"/>
                <w:szCs w:val="28"/>
              </w:rPr>
              <w:t>Физкультурно-оздоровительные мероприятия</w:t>
            </w:r>
          </w:p>
        </w:tc>
      </w:tr>
      <w:tr w:rsidR="007B4929" w:rsidTr="007B4929">
        <w:tc>
          <w:tcPr>
            <w:tcW w:w="675" w:type="dxa"/>
          </w:tcPr>
          <w:p w:rsidR="007B4929" w:rsidRDefault="007A21F9" w:rsidP="00E805B6">
            <w:pPr>
              <w:jc w:val="both"/>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7B4929" w:rsidRDefault="007A21F9" w:rsidP="00E805B6">
            <w:pPr>
              <w:jc w:val="both"/>
              <w:rPr>
                <w:rFonts w:ascii="Times New Roman" w:hAnsi="Times New Roman" w:cs="Times New Roman"/>
                <w:sz w:val="28"/>
                <w:szCs w:val="28"/>
              </w:rPr>
            </w:pPr>
            <w:r w:rsidRPr="007A21F9">
              <w:rPr>
                <w:rFonts w:ascii="Times New Roman" w:hAnsi="Times New Roman" w:cs="Times New Roman"/>
                <w:sz w:val="28"/>
                <w:szCs w:val="28"/>
              </w:rPr>
              <w:t>Утренняя гимнастика</w:t>
            </w:r>
          </w:p>
        </w:tc>
        <w:tc>
          <w:tcPr>
            <w:tcW w:w="6321" w:type="dxa"/>
          </w:tcPr>
          <w:p w:rsidR="007B4929" w:rsidRDefault="00DB6B89" w:rsidP="00E805B6">
            <w:pPr>
              <w:jc w:val="both"/>
              <w:rPr>
                <w:rFonts w:ascii="Times New Roman" w:hAnsi="Times New Roman" w:cs="Times New Roman"/>
                <w:sz w:val="28"/>
                <w:szCs w:val="28"/>
              </w:rPr>
            </w:pPr>
            <w:r w:rsidRPr="00DB6B89">
              <w:rPr>
                <w:rFonts w:ascii="Times New Roman" w:hAnsi="Times New Roman" w:cs="Times New Roman"/>
                <w:i/>
                <w:iCs/>
                <w:sz w:val="28"/>
                <w:szCs w:val="28"/>
              </w:rPr>
              <w:t xml:space="preserve">Ежедневно на открытом воздухе или в зале. </w:t>
            </w:r>
          </w:p>
        </w:tc>
      </w:tr>
      <w:tr w:rsidR="007B4929" w:rsidTr="007B4929">
        <w:tc>
          <w:tcPr>
            <w:tcW w:w="675" w:type="dxa"/>
          </w:tcPr>
          <w:p w:rsidR="007B4929" w:rsidRDefault="007A21F9" w:rsidP="00E805B6">
            <w:pPr>
              <w:jc w:val="both"/>
              <w:rPr>
                <w:rFonts w:ascii="Times New Roman" w:hAnsi="Times New Roman" w:cs="Times New Roman"/>
                <w:sz w:val="28"/>
                <w:szCs w:val="28"/>
              </w:rPr>
            </w:pPr>
            <w:r>
              <w:rPr>
                <w:rFonts w:ascii="Times New Roman" w:hAnsi="Times New Roman" w:cs="Times New Roman"/>
                <w:sz w:val="28"/>
                <w:szCs w:val="28"/>
              </w:rPr>
              <w:t>1.2</w:t>
            </w:r>
          </w:p>
        </w:tc>
        <w:tc>
          <w:tcPr>
            <w:tcW w:w="3686" w:type="dxa"/>
          </w:tcPr>
          <w:p w:rsidR="007B4929" w:rsidRDefault="007A21F9" w:rsidP="00E805B6">
            <w:pPr>
              <w:jc w:val="both"/>
              <w:rPr>
                <w:rFonts w:ascii="Times New Roman" w:hAnsi="Times New Roman" w:cs="Times New Roman"/>
                <w:sz w:val="28"/>
                <w:szCs w:val="28"/>
              </w:rPr>
            </w:pPr>
            <w:r w:rsidRPr="007A21F9">
              <w:rPr>
                <w:rFonts w:ascii="Times New Roman" w:hAnsi="Times New Roman" w:cs="Times New Roman"/>
                <w:sz w:val="28"/>
                <w:szCs w:val="28"/>
              </w:rPr>
              <w:t>Двигательная разминка.</w:t>
            </w:r>
          </w:p>
        </w:tc>
        <w:tc>
          <w:tcPr>
            <w:tcW w:w="6321" w:type="dxa"/>
          </w:tcPr>
          <w:p w:rsidR="007B4929" w:rsidRDefault="00DB6B89" w:rsidP="00E805B6">
            <w:pPr>
              <w:jc w:val="both"/>
              <w:rPr>
                <w:rFonts w:ascii="Times New Roman" w:hAnsi="Times New Roman" w:cs="Times New Roman"/>
                <w:sz w:val="28"/>
                <w:szCs w:val="28"/>
              </w:rPr>
            </w:pPr>
            <w:r w:rsidRPr="00DB6B89">
              <w:rPr>
                <w:rFonts w:ascii="Times New Roman" w:hAnsi="Times New Roman" w:cs="Times New Roman"/>
                <w:i/>
                <w:iCs/>
                <w:sz w:val="28"/>
                <w:szCs w:val="28"/>
              </w:rPr>
              <w:t xml:space="preserve">Ежедневно во время перерыва между занятиями </w:t>
            </w:r>
          </w:p>
        </w:tc>
      </w:tr>
      <w:tr w:rsidR="007B4929" w:rsidTr="007B4929">
        <w:tc>
          <w:tcPr>
            <w:tcW w:w="675" w:type="dxa"/>
          </w:tcPr>
          <w:p w:rsidR="007B4929" w:rsidRDefault="00DB6B89" w:rsidP="00E805B6">
            <w:pPr>
              <w:jc w:val="both"/>
              <w:rPr>
                <w:rFonts w:ascii="Times New Roman" w:hAnsi="Times New Roman" w:cs="Times New Roman"/>
                <w:sz w:val="28"/>
                <w:szCs w:val="28"/>
              </w:rPr>
            </w:pPr>
            <w:r>
              <w:rPr>
                <w:rFonts w:ascii="Times New Roman" w:hAnsi="Times New Roman" w:cs="Times New Roman"/>
                <w:sz w:val="28"/>
                <w:szCs w:val="28"/>
              </w:rPr>
              <w:t>1.3</w:t>
            </w:r>
          </w:p>
        </w:tc>
        <w:tc>
          <w:tcPr>
            <w:tcW w:w="3686" w:type="dxa"/>
          </w:tcPr>
          <w:p w:rsidR="007B4929" w:rsidRDefault="00DB6B89" w:rsidP="00E805B6">
            <w:pPr>
              <w:jc w:val="both"/>
              <w:rPr>
                <w:rFonts w:ascii="Times New Roman" w:hAnsi="Times New Roman" w:cs="Times New Roman"/>
                <w:sz w:val="28"/>
                <w:szCs w:val="28"/>
              </w:rPr>
            </w:pPr>
            <w:r w:rsidRPr="00DB6B89">
              <w:rPr>
                <w:rFonts w:ascii="Times New Roman" w:hAnsi="Times New Roman" w:cs="Times New Roman"/>
                <w:sz w:val="28"/>
                <w:szCs w:val="28"/>
              </w:rPr>
              <w:t>Физкультминутка.</w:t>
            </w:r>
          </w:p>
        </w:tc>
        <w:tc>
          <w:tcPr>
            <w:tcW w:w="6321" w:type="dxa"/>
          </w:tcPr>
          <w:p w:rsidR="007B4929" w:rsidRDefault="00DB6B89" w:rsidP="00E805B6">
            <w:pPr>
              <w:jc w:val="both"/>
              <w:rPr>
                <w:rFonts w:ascii="Times New Roman" w:hAnsi="Times New Roman" w:cs="Times New Roman"/>
                <w:sz w:val="28"/>
                <w:szCs w:val="28"/>
              </w:rPr>
            </w:pPr>
            <w:r w:rsidRPr="00DB6B89">
              <w:rPr>
                <w:rFonts w:ascii="Times New Roman" w:hAnsi="Times New Roman" w:cs="Times New Roman"/>
                <w:i/>
                <w:iCs/>
                <w:sz w:val="28"/>
                <w:szCs w:val="28"/>
              </w:rPr>
              <w:t>Ежедневно по мере необходимости в зависимости от вида и содержания занятий.</w:t>
            </w:r>
          </w:p>
        </w:tc>
      </w:tr>
      <w:tr w:rsidR="007B4929" w:rsidTr="007B4929">
        <w:tc>
          <w:tcPr>
            <w:tcW w:w="675" w:type="dxa"/>
          </w:tcPr>
          <w:p w:rsidR="007B4929" w:rsidRDefault="00DB6B89" w:rsidP="00E805B6">
            <w:pPr>
              <w:jc w:val="both"/>
              <w:rPr>
                <w:rFonts w:ascii="Times New Roman" w:hAnsi="Times New Roman" w:cs="Times New Roman"/>
                <w:sz w:val="28"/>
                <w:szCs w:val="28"/>
              </w:rPr>
            </w:pPr>
            <w:r>
              <w:rPr>
                <w:rFonts w:ascii="Times New Roman" w:hAnsi="Times New Roman" w:cs="Times New Roman"/>
                <w:sz w:val="28"/>
                <w:szCs w:val="28"/>
              </w:rPr>
              <w:t>1.4</w:t>
            </w:r>
          </w:p>
        </w:tc>
        <w:tc>
          <w:tcPr>
            <w:tcW w:w="3686" w:type="dxa"/>
          </w:tcPr>
          <w:p w:rsidR="007B4929" w:rsidRDefault="00DB6B89" w:rsidP="00E805B6">
            <w:pPr>
              <w:jc w:val="both"/>
              <w:rPr>
                <w:rFonts w:ascii="Times New Roman" w:hAnsi="Times New Roman" w:cs="Times New Roman"/>
                <w:sz w:val="28"/>
                <w:szCs w:val="28"/>
              </w:rPr>
            </w:pPr>
            <w:r w:rsidRPr="00DB6B89">
              <w:rPr>
                <w:rFonts w:ascii="Times New Roman" w:hAnsi="Times New Roman" w:cs="Times New Roman"/>
                <w:sz w:val="28"/>
                <w:szCs w:val="28"/>
              </w:rPr>
              <w:t xml:space="preserve">Подвижные игры и физические упражнения на прогулке. </w:t>
            </w:r>
          </w:p>
        </w:tc>
        <w:tc>
          <w:tcPr>
            <w:tcW w:w="6321" w:type="dxa"/>
          </w:tcPr>
          <w:p w:rsidR="00DB6B89" w:rsidRPr="00DB6B89" w:rsidRDefault="00DB6B89" w:rsidP="00DB6B89">
            <w:pPr>
              <w:jc w:val="both"/>
              <w:rPr>
                <w:rFonts w:ascii="Times New Roman" w:hAnsi="Times New Roman" w:cs="Times New Roman"/>
                <w:sz w:val="28"/>
                <w:szCs w:val="28"/>
              </w:rPr>
            </w:pPr>
            <w:r w:rsidRPr="00DB6B89">
              <w:rPr>
                <w:rFonts w:ascii="Times New Roman" w:hAnsi="Times New Roman" w:cs="Times New Roman"/>
                <w:i/>
                <w:iCs/>
                <w:sz w:val="28"/>
                <w:szCs w:val="28"/>
              </w:rPr>
              <w:t xml:space="preserve">Ежедневно, во время утренней прогулки </w:t>
            </w:r>
          </w:p>
          <w:p w:rsidR="007B4929" w:rsidRDefault="007B4929" w:rsidP="00E805B6">
            <w:pPr>
              <w:jc w:val="both"/>
              <w:rPr>
                <w:rFonts w:ascii="Times New Roman" w:hAnsi="Times New Roman" w:cs="Times New Roman"/>
                <w:sz w:val="28"/>
                <w:szCs w:val="28"/>
              </w:rPr>
            </w:pPr>
          </w:p>
        </w:tc>
      </w:tr>
      <w:tr w:rsidR="007B4929" w:rsidTr="007B4929">
        <w:tc>
          <w:tcPr>
            <w:tcW w:w="675" w:type="dxa"/>
          </w:tcPr>
          <w:p w:rsidR="007B4929" w:rsidRPr="00B574EF" w:rsidRDefault="00DB6B89" w:rsidP="00E805B6">
            <w:pPr>
              <w:jc w:val="both"/>
              <w:rPr>
                <w:rFonts w:ascii="Times New Roman" w:hAnsi="Times New Roman" w:cs="Times New Roman"/>
                <w:sz w:val="28"/>
                <w:szCs w:val="28"/>
              </w:rPr>
            </w:pPr>
            <w:r w:rsidRPr="00B574EF">
              <w:rPr>
                <w:rFonts w:ascii="Times New Roman" w:hAnsi="Times New Roman" w:cs="Times New Roman"/>
                <w:sz w:val="28"/>
                <w:szCs w:val="28"/>
              </w:rPr>
              <w:t>1.5</w:t>
            </w:r>
          </w:p>
        </w:tc>
        <w:tc>
          <w:tcPr>
            <w:tcW w:w="3686" w:type="dxa"/>
          </w:tcPr>
          <w:p w:rsidR="007B4929" w:rsidRPr="00B574EF" w:rsidRDefault="00DB6B89" w:rsidP="00E805B6">
            <w:pPr>
              <w:jc w:val="both"/>
              <w:rPr>
                <w:rFonts w:ascii="Times New Roman" w:hAnsi="Times New Roman" w:cs="Times New Roman"/>
                <w:sz w:val="28"/>
                <w:szCs w:val="28"/>
              </w:rPr>
            </w:pPr>
            <w:r w:rsidRPr="00B574EF">
              <w:rPr>
                <w:rFonts w:ascii="Times New Roman" w:hAnsi="Times New Roman" w:cs="Times New Roman"/>
                <w:sz w:val="28"/>
                <w:szCs w:val="28"/>
              </w:rPr>
              <w:t>Оздоровительный бег.</w:t>
            </w:r>
          </w:p>
        </w:tc>
        <w:tc>
          <w:tcPr>
            <w:tcW w:w="6321" w:type="dxa"/>
          </w:tcPr>
          <w:p w:rsidR="007B4929" w:rsidRPr="00B574EF" w:rsidRDefault="00DB6B89" w:rsidP="00E805B6">
            <w:pPr>
              <w:jc w:val="both"/>
              <w:rPr>
                <w:rFonts w:ascii="Times New Roman" w:hAnsi="Times New Roman" w:cs="Times New Roman"/>
                <w:sz w:val="28"/>
                <w:szCs w:val="28"/>
              </w:rPr>
            </w:pPr>
            <w:r w:rsidRPr="00B574EF">
              <w:rPr>
                <w:rFonts w:ascii="Times New Roman" w:hAnsi="Times New Roman" w:cs="Times New Roman"/>
                <w:i/>
                <w:iCs/>
                <w:sz w:val="28"/>
                <w:szCs w:val="28"/>
              </w:rPr>
              <w:t xml:space="preserve">Два раза в неделю, подгруппой по 5-7 человек, в конце утренней прогулки. Длительность - 3-4 минут </w:t>
            </w:r>
          </w:p>
        </w:tc>
      </w:tr>
      <w:tr w:rsidR="007B4929" w:rsidTr="007B4929">
        <w:tc>
          <w:tcPr>
            <w:tcW w:w="675" w:type="dxa"/>
          </w:tcPr>
          <w:p w:rsidR="007B4929" w:rsidRDefault="00DB6B89" w:rsidP="00E805B6">
            <w:pPr>
              <w:jc w:val="both"/>
              <w:rPr>
                <w:rFonts w:ascii="Times New Roman" w:hAnsi="Times New Roman" w:cs="Times New Roman"/>
                <w:sz w:val="28"/>
                <w:szCs w:val="28"/>
              </w:rPr>
            </w:pPr>
            <w:r>
              <w:rPr>
                <w:rFonts w:ascii="Times New Roman" w:hAnsi="Times New Roman" w:cs="Times New Roman"/>
                <w:sz w:val="28"/>
                <w:szCs w:val="28"/>
              </w:rPr>
              <w:t>1.6</w:t>
            </w:r>
          </w:p>
        </w:tc>
        <w:tc>
          <w:tcPr>
            <w:tcW w:w="3686" w:type="dxa"/>
          </w:tcPr>
          <w:p w:rsidR="007B4929" w:rsidRDefault="00DB6B89" w:rsidP="00E805B6">
            <w:pPr>
              <w:jc w:val="both"/>
              <w:rPr>
                <w:rFonts w:ascii="Times New Roman" w:hAnsi="Times New Roman" w:cs="Times New Roman"/>
                <w:sz w:val="28"/>
                <w:szCs w:val="28"/>
              </w:rPr>
            </w:pPr>
            <w:r w:rsidRPr="00DB6B89">
              <w:rPr>
                <w:rFonts w:ascii="Times New Roman" w:hAnsi="Times New Roman" w:cs="Times New Roman"/>
                <w:sz w:val="28"/>
                <w:szCs w:val="28"/>
              </w:rPr>
              <w:t xml:space="preserve">Индивидуальная работа по развитию движений. </w:t>
            </w:r>
          </w:p>
        </w:tc>
        <w:tc>
          <w:tcPr>
            <w:tcW w:w="6321" w:type="dxa"/>
          </w:tcPr>
          <w:p w:rsidR="007B4929" w:rsidRDefault="00DB6B89" w:rsidP="00E805B6">
            <w:pPr>
              <w:jc w:val="both"/>
              <w:rPr>
                <w:rFonts w:ascii="Times New Roman" w:hAnsi="Times New Roman" w:cs="Times New Roman"/>
                <w:sz w:val="28"/>
                <w:szCs w:val="28"/>
              </w:rPr>
            </w:pPr>
            <w:r w:rsidRPr="00DB6B89">
              <w:rPr>
                <w:rFonts w:ascii="Times New Roman" w:hAnsi="Times New Roman" w:cs="Times New Roman"/>
                <w:i/>
                <w:iCs/>
                <w:sz w:val="28"/>
                <w:szCs w:val="28"/>
              </w:rPr>
              <w:t xml:space="preserve">Ежедневно, во время вечерней прогулки. </w:t>
            </w:r>
          </w:p>
        </w:tc>
      </w:tr>
      <w:tr w:rsidR="00DB6B89" w:rsidTr="007B4929">
        <w:tc>
          <w:tcPr>
            <w:tcW w:w="675" w:type="dxa"/>
          </w:tcPr>
          <w:p w:rsidR="00DB6B89" w:rsidRDefault="00B574EF" w:rsidP="00E805B6">
            <w:pPr>
              <w:jc w:val="both"/>
              <w:rPr>
                <w:rFonts w:ascii="Times New Roman" w:hAnsi="Times New Roman" w:cs="Times New Roman"/>
                <w:sz w:val="28"/>
                <w:szCs w:val="28"/>
              </w:rPr>
            </w:pPr>
            <w:r>
              <w:rPr>
                <w:rFonts w:ascii="Times New Roman" w:hAnsi="Times New Roman" w:cs="Times New Roman"/>
                <w:sz w:val="28"/>
                <w:szCs w:val="28"/>
              </w:rPr>
              <w:t>1.7</w:t>
            </w:r>
          </w:p>
        </w:tc>
        <w:tc>
          <w:tcPr>
            <w:tcW w:w="3686" w:type="dxa"/>
          </w:tcPr>
          <w:p w:rsidR="00DB6B89" w:rsidRDefault="00DB6B89" w:rsidP="00E805B6">
            <w:pPr>
              <w:jc w:val="both"/>
              <w:rPr>
                <w:rFonts w:ascii="Times New Roman" w:hAnsi="Times New Roman" w:cs="Times New Roman"/>
                <w:sz w:val="28"/>
                <w:szCs w:val="28"/>
              </w:rPr>
            </w:pPr>
            <w:r w:rsidRPr="00DB6B89">
              <w:rPr>
                <w:rFonts w:ascii="Times New Roman" w:hAnsi="Times New Roman" w:cs="Times New Roman"/>
                <w:sz w:val="28"/>
                <w:szCs w:val="28"/>
              </w:rPr>
              <w:t>Гимнастика после дневного сна в сочетании с воздушными ваннами, дыхательной гимнастикой и точечным самомассажем.</w:t>
            </w:r>
          </w:p>
        </w:tc>
        <w:tc>
          <w:tcPr>
            <w:tcW w:w="6321" w:type="dxa"/>
          </w:tcPr>
          <w:p w:rsidR="00DB6B89" w:rsidRDefault="00DB6B89" w:rsidP="00E805B6">
            <w:pPr>
              <w:jc w:val="both"/>
              <w:rPr>
                <w:rFonts w:ascii="Times New Roman" w:hAnsi="Times New Roman" w:cs="Times New Roman"/>
                <w:sz w:val="28"/>
                <w:szCs w:val="28"/>
              </w:rPr>
            </w:pPr>
            <w:r w:rsidRPr="00DB6B89">
              <w:rPr>
                <w:rFonts w:ascii="Times New Roman" w:hAnsi="Times New Roman" w:cs="Times New Roman"/>
                <w:i/>
                <w:iCs/>
                <w:sz w:val="28"/>
                <w:szCs w:val="28"/>
              </w:rPr>
              <w:t>Ежедневно, в групповых и спальных комнатах, в зале.</w:t>
            </w:r>
          </w:p>
        </w:tc>
      </w:tr>
      <w:tr w:rsidR="00DB6B89" w:rsidTr="00BD610A">
        <w:tc>
          <w:tcPr>
            <w:tcW w:w="675" w:type="dxa"/>
          </w:tcPr>
          <w:p w:rsidR="00DB6B89" w:rsidRDefault="00DB6B89" w:rsidP="00E805B6">
            <w:pPr>
              <w:jc w:val="both"/>
              <w:rPr>
                <w:rFonts w:ascii="Times New Roman" w:hAnsi="Times New Roman" w:cs="Times New Roman"/>
                <w:sz w:val="28"/>
                <w:szCs w:val="28"/>
              </w:rPr>
            </w:pPr>
            <w:r>
              <w:rPr>
                <w:rFonts w:ascii="Times New Roman" w:hAnsi="Times New Roman" w:cs="Times New Roman"/>
                <w:sz w:val="28"/>
                <w:szCs w:val="28"/>
              </w:rPr>
              <w:t>2</w:t>
            </w:r>
          </w:p>
        </w:tc>
        <w:tc>
          <w:tcPr>
            <w:tcW w:w="10007" w:type="dxa"/>
            <w:gridSpan w:val="2"/>
          </w:tcPr>
          <w:p w:rsidR="00DB6B89" w:rsidRPr="00DB6B89" w:rsidRDefault="00DB6B89" w:rsidP="00E805B6">
            <w:pPr>
              <w:jc w:val="both"/>
              <w:rPr>
                <w:rFonts w:ascii="Times New Roman" w:hAnsi="Times New Roman" w:cs="Times New Roman"/>
                <w:b/>
                <w:sz w:val="28"/>
                <w:szCs w:val="28"/>
              </w:rPr>
            </w:pPr>
            <w:r w:rsidRPr="00DB6B89">
              <w:rPr>
                <w:rFonts w:ascii="Times New Roman" w:hAnsi="Times New Roman" w:cs="Times New Roman"/>
                <w:b/>
                <w:sz w:val="28"/>
                <w:szCs w:val="28"/>
              </w:rPr>
              <w:t>Образовательная деятельность</w:t>
            </w:r>
          </w:p>
        </w:tc>
      </w:tr>
      <w:tr w:rsidR="00DB6B89" w:rsidTr="007B4929">
        <w:tc>
          <w:tcPr>
            <w:tcW w:w="675" w:type="dxa"/>
          </w:tcPr>
          <w:p w:rsidR="00DB6B89" w:rsidRDefault="00DB6B89" w:rsidP="00E805B6">
            <w:pPr>
              <w:jc w:val="both"/>
              <w:rPr>
                <w:rFonts w:ascii="Times New Roman" w:hAnsi="Times New Roman" w:cs="Times New Roman"/>
                <w:sz w:val="28"/>
                <w:szCs w:val="28"/>
              </w:rPr>
            </w:pPr>
            <w:r>
              <w:rPr>
                <w:rFonts w:ascii="Times New Roman" w:hAnsi="Times New Roman" w:cs="Times New Roman"/>
                <w:sz w:val="28"/>
                <w:szCs w:val="28"/>
              </w:rPr>
              <w:t>2.1</w:t>
            </w:r>
          </w:p>
        </w:tc>
        <w:tc>
          <w:tcPr>
            <w:tcW w:w="3686" w:type="dxa"/>
          </w:tcPr>
          <w:p w:rsidR="00DB6B89" w:rsidRDefault="00DB6B89" w:rsidP="00E805B6">
            <w:pPr>
              <w:jc w:val="both"/>
              <w:rPr>
                <w:rFonts w:ascii="Times New Roman" w:hAnsi="Times New Roman" w:cs="Times New Roman"/>
                <w:sz w:val="28"/>
                <w:szCs w:val="28"/>
              </w:rPr>
            </w:pPr>
            <w:r w:rsidRPr="00DB6B89">
              <w:rPr>
                <w:rFonts w:ascii="Times New Roman" w:hAnsi="Times New Roman" w:cs="Times New Roman"/>
                <w:sz w:val="28"/>
                <w:szCs w:val="28"/>
              </w:rPr>
              <w:t>По физической культуре.</w:t>
            </w:r>
          </w:p>
        </w:tc>
        <w:tc>
          <w:tcPr>
            <w:tcW w:w="6321" w:type="dxa"/>
          </w:tcPr>
          <w:p w:rsidR="00DB6B89" w:rsidRPr="00DB6B89" w:rsidRDefault="00DB6B89" w:rsidP="00E805B6">
            <w:pPr>
              <w:jc w:val="both"/>
              <w:rPr>
                <w:rFonts w:ascii="Times New Roman" w:hAnsi="Times New Roman" w:cs="Times New Roman"/>
                <w:i/>
                <w:sz w:val="28"/>
                <w:szCs w:val="28"/>
              </w:rPr>
            </w:pPr>
            <w:r w:rsidRPr="00DB6B89">
              <w:rPr>
                <w:rFonts w:ascii="Times New Roman" w:hAnsi="Times New Roman" w:cs="Times New Roman"/>
                <w:i/>
                <w:sz w:val="28"/>
                <w:szCs w:val="28"/>
              </w:rPr>
              <w:t>Три раза в неделю (одно на улице)</w:t>
            </w:r>
          </w:p>
        </w:tc>
      </w:tr>
      <w:tr w:rsidR="00DB6B89" w:rsidTr="007B4929">
        <w:tc>
          <w:tcPr>
            <w:tcW w:w="675" w:type="dxa"/>
          </w:tcPr>
          <w:p w:rsidR="00DB6B89" w:rsidRDefault="00DB6B89" w:rsidP="00E805B6">
            <w:pPr>
              <w:jc w:val="both"/>
              <w:rPr>
                <w:rFonts w:ascii="Times New Roman" w:hAnsi="Times New Roman" w:cs="Times New Roman"/>
                <w:sz w:val="28"/>
                <w:szCs w:val="28"/>
              </w:rPr>
            </w:pPr>
            <w:r>
              <w:rPr>
                <w:rFonts w:ascii="Times New Roman" w:hAnsi="Times New Roman" w:cs="Times New Roman"/>
                <w:sz w:val="28"/>
                <w:szCs w:val="28"/>
              </w:rPr>
              <w:t>2.2</w:t>
            </w:r>
          </w:p>
        </w:tc>
        <w:tc>
          <w:tcPr>
            <w:tcW w:w="3686" w:type="dxa"/>
          </w:tcPr>
          <w:p w:rsidR="00DB6B89" w:rsidRDefault="00B574EF" w:rsidP="00E805B6">
            <w:pPr>
              <w:jc w:val="both"/>
              <w:rPr>
                <w:rFonts w:ascii="Times New Roman" w:hAnsi="Times New Roman" w:cs="Times New Roman"/>
                <w:sz w:val="28"/>
                <w:szCs w:val="28"/>
              </w:rPr>
            </w:pPr>
            <w:r w:rsidRPr="00B574EF">
              <w:rPr>
                <w:rFonts w:ascii="Times New Roman" w:hAnsi="Times New Roman" w:cs="Times New Roman"/>
                <w:sz w:val="28"/>
                <w:szCs w:val="28"/>
              </w:rPr>
              <w:t>Интеграция ОО</w:t>
            </w:r>
          </w:p>
        </w:tc>
        <w:tc>
          <w:tcPr>
            <w:tcW w:w="6321" w:type="dxa"/>
          </w:tcPr>
          <w:p w:rsidR="00DB6B89" w:rsidRPr="004C7F12" w:rsidRDefault="00B574EF" w:rsidP="00E805B6">
            <w:pPr>
              <w:jc w:val="both"/>
              <w:rPr>
                <w:rFonts w:ascii="Times New Roman" w:hAnsi="Times New Roman" w:cs="Times New Roman"/>
                <w:i/>
                <w:sz w:val="28"/>
                <w:szCs w:val="28"/>
              </w:rPr>
            </w:pPr>
            <w:r w:rsidRPr="00B574EF">
              <w:rPr>
                <w:rFonts w:ascii="Times New Roman" w:hAnsi="Times New Roman" w:cs="Times New Roman"/>
                <w:i/>
                <w:sz w:val="28"/>
                <w:szCs w:val="28"/>
              </w:rPr>
              <w:t>музыкально-ритмические движения,</w:t>
            </w:r>
            <w:r w:rsidRPr="00B574EF">
              <w:rPr>
                <w:rFonts w:ascii="Times New Roman" w:hAnsi="Times New Roman" w:cs="Times New Roman"/>
                <w:i/>
                <w:sz w:val="28"/>
                <w:szCs w:val="24"/>
                <w:lang w:eastAsia="en-US" w:bidi="en-US"/>
              </w:rPr>
              <w:t xml:space="preserve"> </w:t>
            </w:r>
            <w:r w:rsidRPr="00B574EF">
              <w:rPr>
                <w:rFonts w:ascii="Times New Roman" w:hAnsi="Times New Roman" w:cs="Times New Roman"/>
                <w:i/>
                <w:sz w:val="28"/>
                <w:szCs w:val="28"/>
              </w:rPr>
              <w:t>как часть музыкального занятия (2раза в неделю)</w:t>
            </w:r>
          </w:p>
        </w:tc>
      </w:tr>
      <w:tr w:rsidR="004C7F12" w:rsidTr="00BD610A">
        <w:tc>
          <w:tcPr>
            <w:tcW w:w="675" w:type="dxa"/>
          </w:tcPr>
          <w:p w:rsidR="004C7F12" w:rsidRDefault="004C7F12" w:rsidP="00E805B6">
            <w:pPr>
              <w:jc w:val="both"/>
              <w:rPr>
                <w:rFonts w:ascii="Times New Roman" w:hAnsi="Times New Roman" w:cs="Times New Roman"/>
                <w:sz w:val="28"/>
                <w:szCs w:val="28"/>
              </w:rPr>
            </w:pPr>
            <w:r>
              <w:rPr>
                <w:rFonts w:ascii="Times New Roman" w:hAnsi="Times New Roman" w:cs="Times New Roman"/>
                <w:sz w:val="28"/>
                <w:szCs w:val="28"/>
              </w:rPr>
              <w:t>3</w:t>
            </w:r>
          </w:p>
        </w:tc>
        <w:tc>
          <w:tcPr>
            <w:tcW w:w="10007" w:type="dxa"/>
            <w:gridSpan w:val="2"/>
          </w:tcPr>
          <w:p w:rsidR="004C7F12" w:rsidRPr="004C7F12" w:rsidRDefault="004C7F12" w:rsidP="00E805B6">
            <w:pPr>
              <w:jc w:val="both"/>
              <w:rPr>
                <w:rFonts w:ascii="Times New Roman" w:hAnsi="Times New Roman" w:cs="Times New Roman"/>
                <w:b/>
                <w:sz w:val="28"/>
                <w:szCs w:val="28"/>
              </w:rPr>
            </w:pPr>
            <w:r w:rsidRPr="004C7F12">
              <w:rPr>
                <w:rFonts w:ascii="Times New Roman" w:hAnsi="Times New Roman" w:cs="Times New Roman"/>
                <w:b/>
                <w:sz w:val="28"/>
                <w:szCs w:val="28"/>
              </w:rPr>
              <w:t>Самостоятельная двигательная деятельность</w:t>
            </w:r>
          </w:p>
        </w:tc>
      </w:tr>
      <w:tr w:rsidR="00DB6B89" w:rsidTr="007B4929">
        <w:tc>
          <w:tcPr>
            <w:tcW w:w="675" w:type="dxa"/>
          </w:tcPr>
          <w:p w:rsidR="00DB6B89" w:rsidRDefault="004C7F12" w:rsidP="00E805B6">
            <w:pPr>
              <w:jc w:val="both"/>
              <w:rPr>
                <w:rFonts w:ascii="Times New Roman" w:hAnsi="Times New Roman" w:cs="Times New Roman"/>
                <w:sz w:val="28"/>
                <w:szCs w:val="28"/>
              </w:rPr>
            </w:pPr>
            <w:r>
              <w:rPr>
                <w:rFonts w:ascii="Times New Roman" w:hAnsi="Times New Roman" w:cs="Times New Roman"/>
                <w:sz w:val="28"/>
                <w:szCs w:val="28"/>
              </w:rPr>
              <w:t>3.1</w:t>
            </w:r>
          </w:p>
        </w:tc>
        <w:tc>
          <w:tcPr>
            <w:tcW w:w="3686" w:type="dxa"/>
          </w:tcPr>
          <w:p w:rsidR="00DB6B89" w:rsidRDefault="004C7F12" w:rsidP="00E805B6">
            <w:pPr>
              <w:jc w:val="both"/>
              <w:rPr>
                <w:rFonts w:ascii="Times New Roman" w:hAnsi="Times New Roman" w:cs="Times New Roman"/>
                <w:sz w:val="28"/>
                <w:szCs w:val="28"/>
              </w:rPr>
            </w:pPr>
            <w:r w:rsidRPr="004C7F12">
              <w:rPr>
                <w:rFonts w:ascii="Times New Roman" w:hAnsi="Times New Roman" w:cs="Times New Roman"/>
                <w:sz w:val="28"/>
                <w:szCs w:val="28"/>
              </w:rPr>
              <w:t xml:space="preserve">Самостоятельная </w:t>
            </w:r>
            <w:r w:rsidRPr="004C7F12">
              <w:rPr>
                <w:rFonts w:ascii="Times New Roman" w:hAnsi="Times New Roman" w:cs="Times New Roman"/>
                <w:sz w:val="28"/>
                <w:szCs w:val="28"/>
              </w:rPr>
              <w:lastRenderedPageBreak/>
              <w:t>двигательная деятельность</w:t>
            </w:r>
          </w:p>
        </w:tc>
        <w:tc>
          <w:tcPr>
            <w:tcW w:w="6321" w:type="dxa"/>
          </w:tcPr>
          <w:p w:rsidR="00DB6B89" w:rsidRDefault="004C7F12" w:rsidP="00E805B6">
            <w:pPr>
              <w:jc w:val="both"/>
              <w:rPr>
                <w:rFonts w:ascii="Times New Roman" w:hAnsi="Times New Roman" w:cs="Times New Roman"/>
                <w:sz w:val="28"/>
                <w:szCs w:val="28"/>
              </w:rPr>
            </w:pPr>
            <w:r w:rsidRPr="004C7F12">
              <w:rPr>
                <w:rFonts w:ascii="Times New Roman" w:hAnsi="Times New Roman" w:cs="Times New Roman"/>
                <w:i/>
                <w:iCs/>
                <w:sz w:val="28"/>
                <w:szCs w:val="28"/>
              </w:rPr>
              <w:lastRenderedPageBreak/>
              <w:t xml:space="preserve">Ежедневно, в помещении и на открытом воздухе. </w:t>
            </w:r>
            <w:r w:rsidRPr="004C7F12">
              <w:rPr>
                <w:rFonts w:ascii="Times New Roman" w:hAnsi="Times New Roman" w:cs="Times New Roman"/>
                <w:i/>
                <w:iCs/>
                <w:sz w:val="28"/>
                <w:szCs w:val="28"/>
              </w:rPr>
              <w:lastRenderedPageBreak/>
              <w:t>Длительность зависит от индивидуальных особенностей детей.</w:t>
            </w:r>
          </w:p>
        </w:tc>
      </w:tr>
      <w:tr w:rsidR="004C7F12" w:rsidTr="00BD610A">
        <w:tc>
          <w:tcPr>
            <w:tcW w:w="675" w:type="dxa"/>
          </w:tcPr>
          <w:p w:rsidR="004C7F12" w:rsidRDefault="004C7F12" w:rsidP="00E805B6">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10007" w:type="dxa"/>
            <w:gridSpan w:val="2"/>
          </w:tcPr>
          <w:p w:rsidR="004C7F12" w:rsidRPr="004C7F12" w:rsidRDefault="004C7F12" w:rsidP="00E805B6">
            <w:pPr>
              <w:jc w:val="both"/>
              <w:rPr>
                <w:rFonts w:ascii="Times New Roman" w:hAnsi="Times New Roman" w:cs="Times New Roman"/>
                <w:b/>
                <w:sz w:val="28"/>
                <w:szCs w:val="28"/>
              </w:rPr>
            </w:pPr>
            <w:r w:rsidRPr="004C7F12">
              <w:rPr>
                <w:rFonts w:ascii="Times New Roman" w:hAnsi="Times New Roman" w:cs="Times New Roman"/>
                <w:b/>
                <w:sz w:val="28"/>
                <w:szCs w:val="28"/>
              </w:rPr>
              <w:t>Физкультурно-массовые занятия</w:t>
            </w:r>
          </w:p>
        </w:tc>
      </w:tr>
      <w:tr w:rsidR="004C7F12" w:rsidTr="007B4929">
        <w:tc>
          <w:tcPr>
            <w:tcW w:w="675" w:type="dxa"/>
          </w:tcPr>
          <w:p w:rsidR="004C7F12" w:rsidRDefault="004C7F12" w:rsidP="00E805B6">
            <w:pPr>
              <w:jc w:val="both"/>
              <w:rPr>
                <w:rFonts w:ascii="Times New Roman" w:hAnsi="Times New Roman" w:cs="Times New Roman"/>
                <w:sz w:val="28"/>
                <w:szCs w:val="28"/>
              </w:rPr>
            </w:pPr>
            <w:r>
              <w:rPr>
                <w:rFonts w:ascii="Times New Roman" w:hAnsi="Times New Roman" w:cs="Times New Roman"/>
                <w:sz w:val="28"/>
                <w:szCs w:val="28"/>
              </w:rPr>
              <w:t>4.1</w:t>
            </w:r>
          </w:p>
        </w:tc>
        <w:tc>
          <w:tcPr>
            <w:tcW w:w="3686" w:type="dxa"/>
          </w:tcPr>
          <w:p w:rsidR="004C7F12" w:rsidRDefault="004C7F12" w:rsidP="004C7F12">
            <w:pPr>
              <w:rPr>
                <w:rFonts w:ascii="Times New Roman" w:hAnsi="Times New Roman" w:cs="Times New Roman"/>
                <w:sz w:val="28"/>
                <w:szCs w:val="28"/>
              </w:rPr>
            </w:pPr>
            <w:r w:rsidRPr="004C7F12">
              <w:rPr>
                <w:rFonts w:ascii="Times New Roman" w:hAnsi="Times New Roman" w:cs="Times New Roman"/>
                <w:sz w:val="28"/>
                <w:szCs w:val="28"/>
              </w:rPr>
              <w:t xml:space="preserve">Неделя здоровья (каникулы). </w:t>
            </w:r>
          </w:p>
        </w:tc>
        <w:tc>
          <w:tcPr>
            <w:tcW w:w="6321" w:type="dxa"/>
          </w:tcPr>
          <w:p w:rsidR="004C7F12" w:rsidRPr="004C7F12" w:rsidRDefault="00B574EF" w:rsidP="00E805B6">
            <w:pPr>
              <w:jc w:val="both"/>
              <w:rPr>
                <w:rFonts w:ascii="Times New Roman" w:hAnsi="Times New Roman" w:cs="Times New Roman"/>
                <w:i/>
                <w:iCs/>
                <w:sz w:val="28"/>
                <w:szCs w:val="28"/>
              </w:rPr>
            </w:pPr>
            <w:r w:rsidRPr="00B574EF">
              <w:rPr>
                <w:rFonts w:ascii="Times New Roman" w:hAnsi="Times New Roman" w:cs="Times New Roman"/>
                <w:i/>
                <w:iCs/>
                <w:sz w:val="28"/>
                <w:szCs w:val="28"/>
              </w:rPr>
              <w:t>Один раз</w:t>
            </w:r>
            <w:r w:rsidR="004C7F12" w:rsidRPr="00B574EF">
              <w:rPr>
                <w:rFonts w:ascii="Times New Roman" w:hAnsi="Times New Roman" w:cs="Times New Roman"/>
                <w:i/>
                <w:iCs/>
                <w:sz w:val="28"/>
                <w:szCs w:val="28"/>
              </w:rPr>
              <w:t xml:space="preserve"> в год.</w:t>
            </w:r>
            <w:r w:rsidR="004C7F12" w:rsidRPr="004C7F12">
              <w:rPr>
                <w:rFonts w:ascii="Times New Roman" w:hAnsi="Times New Roman" w:cs="Times New Roman"/>
                <w:i/>
                <w:iCs/>
                <w:sz w:val="28"/>
                <w:szCs w:val="28"/>
              </w:rPr>
              <w:t xml:space="preserve"> </w:t>
            </w:r>
          </w:p>
        </w:tc>
      </w:tr>
      <w:tr w:rsidR="004C7F12" w:rsidTr="007B4929">
        <w:tc>
          <w:tcPr>
            <w:tcW w:w="675" w:type="dxa"/>
          </w:tcPr>
          <w:p w:rsidR="004C7F12" w:rsidRDefault="004C7F12" w:rsidP="00E805B6">
            <w:pPr>
              <w:jc w:val="both"/>
              <w:rPr>
                <w:rFonts w:ascii="Times New Roman" w:hAnsi="Times New Roman" w:cs="Times New Roman"/>
                <w:sz w:val="28"/>
                <w:szCs w:val="28"/>
              </w:rPr>
            </w:pPr>
            <w:r>
              <w:rPr>
                <w:rFonts w:ascii="Times New Roman" w:hAnsi="Times New Roman" w:cs="Times New Roman"/>
                <w:sz w:val="28"/>
                <w:szCs w:val="28"/>
              </w:rPr>
              <w:t>4.2</w:t>
            </w:r>
          </w:p>
        </w:tc>
        <w:tc>
          <w:tcPr>
            <w:tcW w:w="3686" w:type="dxa"/>
          </w:tcPr>
          <w:p w:rsidR="004C7F12" w:rsidRDefault="004C7F12" w:rsidP="00E805B6">
            <w:pPr>
              <w:jc w:val="both"/>
              <w:rPr>
                <w:rFonts w:ascii="Times New Roman" w:hAnsi="Times New Roman" w:cs="Times New Roman"/>
                <w:sz w:val="28"/>
                <w:szCs w:val="28"/>
              </w:rPr>
            </w:pPr>
            <w:r w:rsidRPr="004C7F12">
              <w:rPr>
                <w:rFonts w:ascii="Times New Roman" w:hAnsi="Times New Roman" w:cs="Times New Roman"/>
                <w:sz w:val="28"/>
                <w:szCs w:val="28"/>
              </w:rPr>
              <w:t xml:space="preserve">Физкультурный досуг. </w:t>
            </w:r>
          </w:p>
        </w:tc>
        <w:tc>
          <w:tcPr>
            <w:tcW w:w="6321" w:type="dxa"/>
          </w:tcPr>
          <w:p w:rsidR="004C7F12" w:rsidRDefault="004C7F12" w:rsidP="00E805B6">
            <w:pPr>
              <w:jc w:val="both"/>
              <w:rPr>
                <w:rFonts w:ascii="Times New Roman" w:hAnsi="Times New Roman" w:cs="Times New Roman"/>
                <w:sz w:val="28"/>
                <w:szCs w:val="28"/>
              </w:rPr>
            </w:pPr>
            <w:r w:rsidRPr="004C7F12">
              <w:rPr>
                <w:rFonts w:ascii="Times New Roman" w:hAnsi="Times New Roman" w:cs="Times New Roman"/>
                <w:i/>
                <w:iCs/>
                <w:sz w:val="28"/>
                <w:szCs w:val="28"/>
              </w:rPr>
              <w:t>Один раз в месяц.</w:t>
            </w:r>
          </w:p>
        </w:tc>
      </w:tr>
      <w:tr w:rsidR="004C7F12" w:rsidTr="007B4929">
        <w:tc>
          <w:tcPr>
            <w:tcW w:w="675" w:type="dxa"/>
          </w:tcPr>
          <w:p w:rsidR="004C7F12" w:rsidRDefault="004C7F12" w:rsidP="00E805B6">
            <w:pPr>
              <w:jc w:val="both"/>
              <w:rPr>
                <w:rFonts w:ascii="Times New Roman" w:hAnsi="Times New Roman" w:cs="Times New Roman"/>
                <w:sz w:val="28"/>
                <w:szCs w:val="28"/>
              </w:rPr>
            </w:pPr>
            <w:r>
              <w:rPr>
                <w:rFonts w:ascii="Times New Roman" w:hAnsi="Times New Roman" w:cs="Times New Roman"/>
                <w:sz w:val="28"/>
                <w:szCs w:val="28"/>
              </w:rPr>
              <w:t>4.3</w:t>
            </w:r>
          </w:p>
        </w:tc>
        <w:tc>
          <w:tcPr>
            <w:tcW w:w="3686" w:type="dxa"/>
          </w:tcPr>
          <w:p w:rsidR="004C7F12" w:rsidRDefault="004C7F12" w:rsidP="00E805B6">
            <w:pPr>
              <w:jc w:val="both"/>
              <w:rPr>
                <w:rFonts w:ascii="Times New Roman" w:hAnsi="Times New Roman" w:cs="Times New Roman"/>
                <w:sz w:val="28"/>
                <w:szCs w:val="28"/>
              </w:rPr>
            </w:pPr>
            <w:r w:rsidRPr="004C7F12">
              <w:rPr>
                <w:rFonts w:ascii="Times New Roman" w:hAnsi="Times New Roman" w:cs="Times New Roman"/>
                <w:sz w:val="28"/>
                <w:szCs w:val="28"/>
              </w:rPr>
              <w:t>Спортивный праздник.</w:t>
            </w:r>
          </w:p>
        </w:tc>
        <w:tc>
          <w:tcPr>
            <w:tcW w:w="6321" w:type="dxa"/>
          </w:tcPr>
          <w:p w:rsidR="004C7F12" w:rsidRDefault="004C7F12" w:rsidP="00E805B6">
            <w:pPr>
              <w:jc w:val="both"/>
              <w:rPr>
                <w:rFonts w:ascii="Times New Roman" w:hAnsi="Times New Roman" w:cs="Times New Roman"/>
                <w:sz w:val="28"/>
                <w:szCs w:val="28"/>
              </w:rPr>
            </w:pPr>
            <w:r w:rsidRPr="004C7F12">
              <w:rPr>
                <w:rFonts w:ascii="Times New Roman" w:hAnsi="Times New Roman" w:cs="Times New Roman"/>
                <w:i/>
                <w:iCs/>
                <w:sz w:val="28"/>
                <w:szCs w:val="28"/>
              </w:rPr>
              <w:t>Два-три раза в год, в помещении и на открытом воздухе.</w:t>
            </w:r>
          </w:p>
        </w:tc>
      </w:tr>
      <w:tr w:rsidR="004C7F12" w:rsidTr="00BD610A">
        <w:tc>
          <w:tcPr>
            <w:tcW w:w="675" w:type="dxa"/>
          </w:tcPr>
          <w:p w:rsidR="004C7F12" w:rsidRDefault="004C7F12" w:rsidP="00E805B6">
            <w:pPr>
              <w:jc w:val="both"/>
              <w:rPr>
                <w:rFonts w:ascii="Times New Roman" w:hAnsi="Times New Roman" w:cs="Times New Roman"/>
                <w:sz w:val="28"/>
                <w:szCs w:val="28"/>
              </w:rPr>
            </w:pPr>
            <w:r>
              <w:rPr>
                <w:rFonts w:ascii="Times New Roman" w:hAnsi="Times New Roman" w:cs="Times New Roman"/>
                <w:sz w:val="28"/>
                <w:szCs w:val="28"/>
              </w:rPr>
              <w:t>5</w:t>
            </w:r>
          </w:p>
        </w:tc>
        <w:tc>
          <w:tcPr>
            <w:tcW w:w="10007" w:type="dxa"/>
            <w:gridSpan w:val="2"/>
          </w:tcPr>
          <w:p w:rsidR="004C7F12" w:rsidRPr="004C7F12" w:rsidRDefault="004C7F12" w:rsidP="004C7F12">
            <w:pPr>
              <w:jc w:val="both"/>
              <w:rPr>
                <w:rFonts w:ascii="Times New Roman" w:hAnsi="Times New Roman" w:cs="Times New Roman"/>
                <w:b/>
                <w:sz w:val="28"/>
                <w:szCs w:val="28"/>
              </w:rPr>
            </w:pPr>
            <w:r w:rsidRPr="004C7F12">
              <w:rPr>
                <w:rFonts w:ascii="Times New Roman" w:hAnsi="Times New Roman" w:cs="Times New Roman"/>
                <w:b/>
                <w:sz w:val="28"/>
                <w:szCs w:val="28"/>
              </w:rPr>
              <w:t xml:space="preserve">Совместная физкультурно-оздоровительная работа </w:t>
            </w:r>
          </w:p>
          <w:p w:rsidR="004C7F12" w:rsidRDefault="004C7F12" w:rsidP="004C7F12">
            <w:pPr>
              <w:jc w:val="both"/>
              <w:rPr>
                <w:rFonts w:ascii="Times New Roman" w:hAnsi="Times New Roman" w:cs="Times New Roman"/>
                <w:sz w:val="28"/>
                <w:szCs w:val="28"/>
              </w:rPr>
            </w:pPr>
            <w:r w:rsidRPr="004C7F12">
              <w:rPr>
                <w:rFonts w:ascii="Times New Roman" w:hAnsi="Times New Roman" w:cs="Times New Roman"/>
                <w:b/>
                <w:sz w:val="28"/>
                <w:szCs w:val="28"/>
              </w:rPr>
              <w:t>детского сада и семьи</w:t>
            </w:r>
          </w:p>
        </w:tc>
      </w:tr>
      <w:tr w:rsidR="004C7F12" w:rsidTr="007B4929">
        <w:tc>
          <w:tcPr>
            <w:tcW w:w="675" w:type="dxa"/>
          </w:tcPr>
          <w:p w:rsidR="004C7F12" w:rsidRDefault="00B574EF" w:rsidP="00E805B6">
            <w:pPr>
              <w:jc w:val="both"/>
              <w:rPr>
                <w:rFonts w:ascii="Times New Roman" w:hAnsi="Times New Roman" w:cs="Times New Roman"/>
                <w:sz w:val="28"/>
                <w:szCs w:val="28"/>
              </w:rPr>
            </w:pPr>
            <w:r>
              <w:rPr>
                <w:rFonts w:ascii="Times New Roman" w:hAnsi="Times New Roman" w:cs="Times New Roman"/>
                <w:sz w:val="28"/>
                <w:szCs w:val="28"/>
              </w:rPr>
              <w:t>5.1</w:t>
            </w:r>
          </w:p>
        </w:tc>
        <w:tc>
          <w:tcPr>
            <w:tcW w:w="3686" w:type="dxa"/>
          </w:tcPr>
          <w:p w:rsidR="004C7F12" w:rsidRDefault="004C7F12" w:rsidP="00E805B6">
            <w:pPr>
              <w:jc w:val="both"/>
              <w:rPr>
                <w:rFonts w:ascii="Times New Roman" w:hAnsi="Times New Roman" w:cs="Times New Roman"/>
                <w:sz w:val="28"/>
                <w:szCs w:val="28"/>
              </w:rPr>
            </w:pPr>
            <w:r w:rsidRPr="004C7F12">
              <w:rPr>
                <w:rFonts w:ascii="Times New Roman" w:hAnsi="Times New Roman" w:cs="Times New Roman"/>
                <w:sz w:val="28"/>
                <w:szCs w:val="28"/>
              </w:rPr>
              <w:t>Физкультурные занятия детей совместно с родителями</w:t>
            </w:r>
            <w:r>
              <w:rPr>
                <w:rFonts w:ascii="Times New Roman" w:hAnsi="Times New Roman" w:cs="Times New Roman"/>
                <w:sz w:val="28"/>
                <w:szCs w:val="28"/>
              </w:rPr>
              <w:t>.</w:t>
            </w:r>
          </w:p>
        </w:tc>
        <w:tc>
          <w:tcPr>
            <w:tcW w:w="6321" w:type="dxa"/>
          </w:tcPr>
          <w:p w:rsidR="004C7F12" w:rsidRPr="004C7F12" w:rsidRDefault="004C7F12" w:rsidP="004C7F12">
            <w:pPr>
              <w:jc w:val="both"/>
              <w:rPr>
                <w:rFonts w:ascii="Times New Roman" w:hAnsi="Times New Roman" w:cs="Times New Roman"/>
                <w:i/>
                <w:iCs/>
                <w:sz w:val="28"/>
                <w:szCs w:val="28"/>
              </w:rPr>
            </w:pPr>
            <w:r w:rsidRPr="004C7F12">
              <w:rPr>
                <w:rFonts w:ascii="Times New Roman" w:hAnsi="Times New Roman" w:cs="Times New Roman"/>
                <w:i/>
                <w:iCs/>
                <w:sz w:val="28"/>
                <w:szCs w:val="28"/>
              </w:rPr>
              <w:t xml:space="preserve">По желанию родителей. </w:t>
            </w:r>
          </w:p>
          <w:p w:rsidR="004C7F12" w:rsidRDefault="004C7F12" w:rsidP="00E805B6">
            <w:pPr>
              <w:jc w:val="both"/>
              <w:rPr>
                <w:rFonts w:ascii="Times New Roman" w:hAnsi="Times New Roman" w:cs="Times New Roman"/>
                <w:sz w:val="28"/>
                <w:szCs w:val="28"/>
              </w:rPr>
            </w:pPr>
          </w:p>
        </w:tc>
      </w:tr>
      <w:tr w:rsidR="004C7F12" w:rsidTr="007B4929">
        <w:tc>
          <w:tcPr>
            <w:tcW w:w="675" w:type="dxa"/>
          </w:tcPr>
          <w:p w:rsidR="004C7F12" w:rsidRDefault="00B574EF" w:rsidP="00E805B6">
            <w:pPr>
              <w:jc w:val="both"/>
              <w:rPr>
                <w:rFonts w:ascii="Times New Roman" w:hAnsi="Times New Roman" w:cs="Times New Roman"/>
                <w:sz w:val="28"/>
                <w:szCs w:val="28"/>
              </w:rPr>
            </w:pPr>
            <w:r>
              <w:rPr>
                <w:rFonts w:ascii="Times New Roman" w:hAnsi="Times New Roman" w:cs="Times New Roman"/>
                <w:sz w:val="28"/>
                <w:szCs w:val="28"/>
              </w:rPr>
              <w:t>5.2</w:t>
            </w:r>
          </w:p>
        </w:tc>
        <w:tc>
          <w:tcPr>
            <w:tcW w:w="3686" w:type="dxa"/>
          </w:tcPr>
          <w:p w:rsidR="004C7F12" w:rsidRDefault="004C7F12" w:rsidP="00E805B6">
            <w:pPr>
              <w:jc w:val="both"/>
              <w:rPr>
                <w:rFonts w:ascii="Times New Roman" w:hAnsi="Times New Roman" w:cs="Times New Roman"/>
                <w:sz w:val="28"/>
                <w:szCs w:val="28"/>
              </w:rPr>
            </w:pPr>
            <w:r w:rsidRPr="004C7F12">
              <w:rPr>
                <w:rFonts w:ascii="Times New Roman" w:hAnsi="Times New Roman" w:cs="Times New Roman"/>
                <w:sz w:val="28"/>
                <w:szCs w:val="28"/>
              </w:rPr>
              <w:t>Участие родителей в физкультурно-оздоровительной работе детского сада.</w:t>
            </w:r>
          </w:p>
        </w:tc>
        <w:tc>
          <w:tcPr>
            <w:tcW w:w="6321" w:type="dxa"/>
          </w:tcPr>
          <w:p w:rsidR="004C7F12" w:rsidRDefault="004C7F12" w:rsidP="00E805B6">
            <w:pPr>
              <w:jc w:val="both"/>
              <w:rPr>
                <w:rFonts w:ascii="Times New Roman" w:hAnsi="Times New Roman" w:cs="Times New Roman"/>
                <w:sz w:val="28"/>
                <w:szCs w:val="28"/>
              </w:rPr>
            </w:pPr>
            <w:r w:rsidRPr="004C7F12">
              <w:rPr>
                <w:rFonts w:ascii="Times New Roman" w:hAnsi="Times New Roman" w:cs="Times New Roman"/>
                <w:i/>
                <w:iCs/>
                <w:sz w:val="28"/>
                <w:szCs w:val="28"/>
              </w:rPr>
              <w:t>Во время подготовки и проведения физкультурных праздников, досугов, туристических походов, посещения открытых занятий</w:t>
            </w:r>
          </w:p>
        </w:tc>
      </w:tr>
    </w:tbl>
    <w:p w:rsidR="00E805B6" w:rsidRPr="00E805B6" w:rsidRDefault="00E805B6" w:rsidP="00E805B6">
      <w:pPr>
        <w:jc w:val="both"/>
        <w:rPr>
          <w:rFonts w:ascii="Times New Roman" w:hAnsi="Times New Roman" w:cs="Times New Roman"/>
          <w:sz w:val="28"/>
          <w:szCs w:val="28"/>
        </w:rPr>
      </w:pPr>
    </w:p>
    <w:p w:rsidR="00E805B6" w:rsidRPr="00E805B6" w:rsidRDefault="00E805B6" w:rsidP="00E805B6">
      <w:pPr>
        <w:jc w:val="both"/>
        <w:rPr>
          <w:rFonts w:ascii="Times New Roman" w:hAnsi="Times New Roman" w:cs="Times New Roman"/>
          <w:sz w:val="28"/>
          <w:szCs w:val="28"/>
        </w:rPr>
      </w:pPr>
    </w:p>
    <w:p w:rsidR="00E805B6" w:rsidRPr="006F0486" w:rsidRDefault="00E805B6" w:rsidP="00E805B6">
      <w:pPr>
        <w:jc w:val="both"/>
        <w:rPr>
          <w:rFonts w:ascii="Times New Roman" w:hAnsi="Times New Roman" w:cs="Times New Roman"/>
          <w:b/>
          <w:bCs/>
          <w:iCs/>
          <w:sz w:val="28"/>
          <w:szCs w:val="28"/>
        </w:rPr>
      </w:pPr>
      <w:r w:rsidRPr="006F0486">
        <w:rPr>
          <w:rFonts w:ascii="Times New Roman" w:hAnsi="Times New Roman" w:cs="Times New Roman"/>
          <w:b/>
          <w:bCs/>
          <w:iCs/>
          <w:sz w:val="28"/>
          <w:szCs w:val="28"/>
        </w:rPr>
        <w:t>Система адаптации детей и семьи к детскому саду</w:t>
      </w:r>
    </w:p>
    <w:p w:rsidR="00E805B6" w:rsidRPr="00E805B6" w:rsidRDefault="00E805B6" w:rsidP="00E805B6">
      <w:pPr>
        <w:jc w:val="both"/>
        <w:rPr>
          <w:rFonts w:ascii="Times New Roman" w:hAnsi="Times New Roman" w:cs="Times New Roman"/>
          <w:b/>
          <w:bCs/>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8"/>
      </w:tblGrid>
      <w:tr w:rsidR="00E805B6" w:rsidRPr="00E805B6" w:rsidTr="00963F5F">
        <w:tc>
          <w:tcPr>
            <w:tcW w:w="0" w:type="auto"/>
          </w:tcPr>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b/>
                <w:bCs/>
                <w:sz w:val="28"/>
                <w:szCs w:val="28"/>
              </w:rPr>
              <w:t xml:space="preserve">Цель: </w:t>
            </w:r>
            <w:r w:rsidRPr="00E805B6">
              <w:rPr>
                <w:rFonts w:ascii="Times New Roman" w:hAnsi="Times New Roman" w:cs="Times New Roman"/>
                <w:b/>
                <w:bCs/>
                <w:i/>
                <w:iCs/>
                <w:sz w:val="28"/>
                <w:szCs w:val="28"/>
              </w:rPr>
              <w:t xml:space="preserve">Создание комфортных условий для всех участников адаптационного процесса (ребенок, родители, педагоги) при поступлении ребенка в дошкольное образовательное учреждение </w:t>
            </w:r>
          </w:p>
        </w:tc>
      </w:tr>
      <w:tr w:rsidR="00E805B6" w:rsidRPr="00E805B6" w:rsidTr="00963F5F">
        <w:trPr>
          <w:trHeight w:val="303"/>
        </w:trPr>
        <w:tc>
          <w:tcPr>
            <w:tcW w:w="0" w:type="auto"/>
          </w:tcPr>
          <w:p w:rsidR="00E805B6" w:rsidRPr="00BD610A" w:rsidRDefault="00BD610A" w:rsidP="00E805B6">
            <w:pPr>
              <w:jc w:val="both"/>
              <w:rPr>
                <w:rFonts w:ascii="Times New Roman" w:hAnsi="Times New Roman" w:cs="Times New Roman"/>
                <w:b/>
                <w:sz w:val="28"/>
                <w:szCs w:val="28"/>
              </w:rPr>
            </w:pPr>
            <w:r w:rsidRPr="00BD610A">
              <w:rPr>
                <w:rFonts w:ascii="Times New Roman" w:hAnsi="Times New Roman" w:cs="Times New Roman"/>
                <w:b/>
                <w:sz w:val="28"/>
                <w:szCs w:val="28"/>
              </w:rPr>
              <w:t>Задачи</w:t>
            </w:r>
          </w:p>
        </w:tc>
      </w:tr>
      <w:tr w:rsidR="00E805B6" w:rsidRPr="00E805B6" w:rsidTr="00963F5F">
        <w:tc>
          <w:tcPr>
            <w:tcW w:w="0" w:type="auto"/>
          </w:tcPr>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sz w:val="28"/>
                <w:szCs w:val="28"/>
              </w:rPr>
              <w:t xml:space="preserve">1. Установить доверительные отношения между ребенком, родителями и сотрудниками ДОУ </w:t>
            </w:r>
          </w:p>
        </w:tc>
      </w:tr>
      <w:tr w:rsidR="00932978" w:rsidRPr="00E805B6" w:rsidTr="00963F5F">
        <w:tc>
          <w:tcPr>
            <w:tcW w:w="0" w:type="auto"/>
          </w:tcPr>
          <w:p w:rsidR="00932978" w:rsidRPr="00E805B6" w:rsidRDefault="00932978" w:rsidP="00E805B6">
            <w:pPr>
              <w:jc w:val="both"/>
              <w:rPr>
                <w:rFonts w:ascii="Times New Roman" w:hAnsi="Times New Roman" w:cs="Times New Roman"/>
                <w:sz w:val="28"/>
                <w:szCs w:val="28"/>
              </w:rPr>
            </w:pPr>
            <w:r w:rsidRPr="00932978">
              <w:rPr>
                <w:rFonts w:ascii="Times New Roman" w:hAnsi="Times New Roman" w:cs="Times New Roman"/>
                <w:sz w:val="28"/>
                <w:szCs w:val="28"/>
              </w:rPr>
              <w:t>2. Научить ребенка ориентироваться в новой обстановке и строить взаимоотношения со сверстниками</w:t>
            </w:r>
          </w:p>
        </w:tc>
      </w:tr>
      <w:tr w:rsidR="00932978" w:rsidRPr="00E805B6" w:rsidTr="00963F5F">
        <w:tc>
          <w:tcPr>
            <w:tcW w:w="0" w:type="auto"/>
          </w:tcPr>
          <w:p w:rsidR="00932978" w:rsidRPr="00E805B6" w:rsidRDefault="00932978" w:rsidP="00E805B6">
            <w:pPr>
              <w:jc w:val="both"/>
              <w:rPr>
                <w:rFonts w:ascii="Times New Roman" w:hAnsi="Times New Roman" w:cs="Times New Roman"/>
                <w:sz w:val="28"/>
                <w:szCs w:val="28"/>
              </w:rPr>
            </w:pPr>
            <w:r w:rsidRPr="00932978">
              <w:rPr>
                <w:rFonts w:ascii="Times New Roman" w:hAnsi="Times New Roman" w:cs="Times New Roman"/>
                <w:sz w:val="28"/>
                <w:szCs w:val="28"/>
              </w:rPr>
              <w:t>3. Помочь ребенку привыкнуть к режиму детского сада</w:t>
            </w:r>
          </w:p>
        </w:tc>
      </w:tr>
      <w:tr w:rsidR="00E805B6" w:rsidRPr="00E805B6" w:rsidTr="00963F5F">
        <w:tc>
          <w:tcPr>
            <w:tcW w:w="0" w:type="auto"/>
          </w:tcPr>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sz w:val="28"/>
                <w:szCs w:val="28"/>
              </w:rPr>
              <w:t xml:space="preserve">4. Выработать наиболее целесообразные методы и единый стиль воспитания малышей в ДОУ и семье </w:t>
            </w:r>
          </w:p>
        </w:tc>
      </w:tr>
      <w:tr w:rsidR="00E805B6" w:rsidRPr="00E805B6" w:rsidTr="00963F5F">
        <w:tc>
          <w:tcPr>
            <w:tcW w:w="0" w:type="auto"/>
          </w:tcPr>
          <w:p w:rsidR="00E805B6" w:rsidRPr="006F0486" w:rsidRDefault="00BD610A" w:rsidP="00BD610A">
            <w:pPr>
              <w:jc w:val="both"/>
              <w:rPr>
                <w:rFonts w:ascii="Times New Roman" w:hAnsi="Times New Roman" w:cs="Times New Roman"/>
                <w:b/>
                <w:sz w:val="28"/>
                <w:szCs w:val="28"/>
                <w:lang w:val="en-US"/>
              </w:rPr>
            </w:pPr>
            <w:r>
              <w:rPr>
                <w:rFonts w:ascii="Times New Roman" w:hAnsi="Times New Roman" w:cs="Times New Roman"/>
                <w:b/>
                <w:sz w:val="28"/>
                <w:szCs w:val="28"/>
              </w:rPr>
              <w:t>Пути реализации программы</w:t>
            </w:r>
          </w:p>
        </w:tc>
      </w:tr>
      <w:tr w:rsidR="00E805B6" w:rsidRPr="00E805B6" w:rsidTr="00963F5F">
        <w:tc>
          <w:tcPr>
            <w:tcW w:w="0" w:type="auto"/>
          </w:tcPr>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sz w:val="28"/>
                <w:szCs w:val="28"/>
              </w:rPr>
              <w:t xml:space="preserve">1. Консультации для родителей по вопросам физического развития детей раннего возраста, проведению закаливания и массажа </w:t>
            </w:r>
          </w:p>
        </w:tc>
      </w:tr>
      <w:tr w:rsidR="00932978" w:rsidRPr="00E805B6" w:rsidTr="00963F5F">
        <w:tc>
          <w:tcPr>
            <w:tcW w:w="0" w:type="auto"/>
          </w:tcPr>
          <w:p w:rsidR="00932978" w:rsidRPr="00E805B6" w:rsidRDefault="00932978" w:rsidP="00E805B6">
            <w:pPr>
              <w:jc w:val="both"/>
              <w:rPr>
                <w:rFonts w:ascii="Times New Roman" w:hAnsi="Times New Roman" w:cs="Times New Roman"/>
                <w:sz w:val="28"/>
                <w:szCs w:val="28"/>
              </w:rPr>
            </w:pPr>
            <w:r w:rsidRPr="00932978">
              <w:rPr>
                <w:rFonts w:ascii="Times New Roman" w:hAnsi="Times New Roman" w:cs="Times New Roman"/>
                <w:sz w:val="28"/>
                <w:szCs w:val="28"/>
              </w:rPr>
              <w:t>2. Рекомендаций для родителей по укреплению здоровья ребенка в ДОУ и семье</w:t>
            </w:r>
          </w:p>
        </w:tc>
      </w:tr>
      <w:tr w:rsidR="00932978" w:rsidRPr="00E805B6" w:rsidTr="00963F5F">
        <w:tc>
          <w:tcPr>
            <w:tcW w:w="0" w:type="auto"/>
          </w:tcPr>
          <w:p w:rsidR="00932978" w:rsidRPr="00E805B6" w:rsidRDefault="00932978" w:rsidP="00E805B6">
            <w:pPr>
              <w:jc w:val="both"/>
              <w:rPr>
                <w:rFonts w:ascii="Times New Roman" w:hAnsi="Times New Roman" w:cs="Times New Roman"/>
                <w:sz w:val="28"/>
                <w:szCs w:val="28"/>
              </w:rPr>
            </w:pPr>
            <w:r w:rsidRPr="00932978">
              <w:rPr>
                <w:rFonts w:ascii="Times New Roman" w:hAnsi="Times New Roman" w:cs="Times New Roman"/>
                <w:sz w:val="28"/>
                <w:szCs w:val="28"/>
              </w:rPr>
              <w:t>3. Индивидуальные консультации медицинской сестры и воспитателя</w:t>
            </w:r>
          </w:p>
        </w:tc>
      </w:tr>
      <w:tr w:rsidR="00E805B6" w:rsidRPr="00E805B6" w:rsidTr="00963F5F">
        <w:tc>
          <w:tcPr>
            <w:tcW w:w="0" w:type="auto"/>
          </w:tcPr>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sz w:val="28"/>
                <w:szCs w:val="28"/>
              </w:rPr>
              <w:t xml:space="preserve">4.Ведение индивидуального режима периода адаптации и адаптационных листов </w:t>
            </w:r>
          </w:p>
        </w:tc>
      </w:tr>
      <w:tr w:rsidR="00E805B6" w:rsidRPr="00E805B6" w:rsidTr="00963F5F">
        <w:tc>
          <w:tcPr>
            <w:tcW w:w="0" w:type="auto"/>
          </w:tcPr>
          <w:p w:rsidR="00E805B6" w:rsidRPr="00BD610A" w:rsidRDefault="00BD610A" w:rsidP="00E805B6">
            <w:pPr>
              <w:jc w:val="both"/>
              <w:rPr>
                <w:rFonts w:ascii="Times New Roman" w:hAnsi="Times New Roman" w:cs="Times New Roman"/>
                <w:sz w:val="28"/>
                <w:szCs w:val="28"/>
              </w:rPr>
            </w:pPr>
            <w:r>
              <w:rPr>
                <w:rFonts w:ascii="Times New Roman" w:hAnsi="Times New Roman" w:cs="Times New Roman"/>
                <w:b/>
                <w:bCs/>
                <w:sz w:val="28"/>
                <w:szCs w:val="28"/>
              </w:rPr>
              <w:t>Ожидаемый эффект</w:t>
            </w:r>
          </w:p>
        </w:tc>
      </w:tr>
      <w:tr w:rsidR="00E805B6" w:rsidRPr="00E805B6" w:rsidTr="00963F5F">
        <w:tc>
          <w:tcPr>
            <w:tcW w:w="0" w:type="auto"/>
          </w:tcPr>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sz w:val="28"/>
                <w:szCs w:val="28"/>
              </w:rPr>
              <w:t xml:space="preserve">1. Успешная адаптация детей ясельного  возраста к дошкольному учреждению </w:t>
            </w:r>
          </w:p>
        </w:tc>
      </w:tr>
      <w:tr w:rsidR="00E805B6" w:rsidRPr="00E805B6" w:rsidTr="00963F5F">
        <w:tc>
          <w:tcPr>
            <w:tcW w:w="0" w:type="auto"/>
          </w:tcPr>
          <w:p w:rsidR="00E805B6" w:rsidRPr="00E805B6" w:rsidRDefault="00E805B6" w:rsidP="00E805B6">
            <w:pPr>
              <w:jc w:val="both"/>
              <w:rPr>
                <w:rFonts w:ascii="Times New Roman" w:hAnsi="Times New Roman" w:cs="Times New Roman"/>
                <w:sz w:val="28"/>
                <w:szCs w:val="28"/>
              </w:rPr>
            </w:pPr>
            <w:r w:rsidRPr="00E805B6">
              <w:rPr>
                <w:rFonts w:ascii="Times New Roman" w:hAnsi="Times New Roman" w:cs="Times New Roman"/>
                <w:sz w:val="28"/>
                <w:szCs w:val="28"/>
              </w:rPr>
              <w:t xml:space="preserve">2. Повышение темпов развития детей младшего дошкольного возраста </w:t>
            </w:r>
          </w:p>
        </w:tc>
      </w:tr>
      <w:tr w:rsidR="00E805B6" w:rsidRPr="00E805B6" w:rsidTr="00963F5F">
        <w:tc>
          <w:tcPr>
            <w:tcW w:w="0" w:type="auto"/>
          </w:tcPr>
          <w:p w:rsidR="00E805B6" w:rsidRPr="00C32D21" w:rsidRDefault="00E805B6" w:rsidP="00E805B6">
            <w:pPr>
              <w:jc w:val="both"/>
              <w:rPr>
                <w:rFonts w:ascii="Times New Roman" w:hAnsi="Times New Roman" w:cs="Times New Roman"/>
                <w:sz w:val="28"/>
                <w:szCs w:val="28"/>
              </w:rPr>
            </w:pPr>
            <w:r w:rsidRPr="00C32D21">
              <w:rPr>
                <w:rFonts w:ascii="Times New Roman" w:hAnsi="Times New Roman" w:cs="Times New Roman"/>
                <w:b/>
                <w:bCs/>
                <w:iCs/>
                <w:sz w:val="28"/>
                <w:szCs w:val="28"/>
              </w:rPr>
              <w:t>Повышение доверия родителей к деятельности дошкольного учреждения</w:t>
            </w:r>
          </w:p>
        </w:tc>
      </w:tr>
    </w:tbl>
    <w:p w:rsidR="00E805B6" w:rsidRPr="00E805B6" w:rsidRDefault="00E805B6" w:rsidP="00E805B6">
      <w:pPr>
        <w:jc w:val="both"/>
        <w:rPr>
          <w:rFonts w:ascii="Times New Roman" w:hAnsi="Times New Roman" w:cs="Times New Roman"/>
          <w:sz w:val="28"/>
          <w:szCs w:val="28"/>
        </w:rPr>
      </w:pPr>
    </w:p>
    <w:p w:rsidR="004C78D3" w:rsidRPr="0065131D" w:rsidRDefault="0065131D" w:rsidP="0065131D">
      <w:pPr>
        <w:rPr>
          <w:rFonts w:ascii="Times New Roman" w:hAnsi="Times New Roman" w:cs="Times New Roman"/>
          <w:b/>
          <w:sz w:val="28"/>
          <w:szCs w:val="28"/>
        </w:rPr>
      </w:pPr>
      <w:r w:rsidRPr="0065131D">
        <w:rPr>
          <w:rFonts w:ascii="Times New Roman" w:hAnsi="Times New Roman" w:cs="Times New Roman"/>
          <w:b/>
          <w:sz w:val="28"/>
          <w:szCs w:val="28"/>
        </w:rPr>
        <w:t>Приложение: «Анкета для родителей»</w:t>
      </w:r>
    </w:p>
    <w:p w:rsidR="0065131D" w:rsidRPr="00E805B6" w:rsidRDefault="0065131D" w:rsidP="00E805B6">
      <w:pPr>
        <w:jc w:val="both"/>
        <w:rPr>
          <w:rFonts w:ascii="Times New Roman" w:hAnsi="Times New Roman" w:cs="Times New Roman"/>
          <w:sz w:val="28"/>
          <w:szCs w:val="28"/>
        </w:rPr>
      </w:pPr>
    </w:p>
    <w:p w:rsidR="00E805B6" w:rsidRDefault="00BD610A" w:rsidP="00BD610A">
      <w:pPr>
        <w:jc w:val="center"/>
        <w:rPr>
          <w:rFonts w:ascii="Times New Roman" w:hAnsi="Times New Roman" w:cs="Times New Roman"/>
          <w:b/>
          <w:sz w:val="28"/>
          <w:szCs w:val="28"/>
        </w:rPr>
      </w:pPr>
      <w:r w:rsidRPr="00BD610A">
        <w:rPr>
          <w:rFonts w:ascii="Times New Roman" w:hAnsi="Times New Roman" w:cs="Times New Roman"/>
          <w:b/>
          <w:sz w:val="28"/>
          <w:szCs w:val="28"/>
        </w:rPr>
        <w:lastRenderedPageBreak/>
        <w:t xml:space="preserve">Модель стратегии и тактики </w:t>
      </w:r>
      <w:r>
        <w:rPr>
          <w:rFonts w:ascii="Times New Roman" w:hAnsi="Times New Roman" w:cs="Times New Roman"/>
          <w:b/>
          <w:sz w:val="28"/>
          <w:szCs w:val="28"/>
        </w:rPr>
        <w:t>работы воспитателя с родителями</w:t>
      </w:r>
    </w:p>
    <w:p w:rsidR="00A75B13" w:rsidRDefault="00A75B13" w:rsidP="00BD610A">
      <w:pPr>
        <w:jc w:val="center"/>
        <w:rPr>
          <w:rFonts w:ascii="Times New Roman" w:hAnsi="Times New Roman" w:cs="Times New Roman"/>
          <w:b/>
          <w:sz w:val="28"/>
          <w:szCs w:val="28"/>
        </w:rPr>
      </w:pPr>
    </w:p>
    <w:tbl>
      <w:tblPr>
        <w:tblStyle w:val="a3"/>
        <w:tblW w:w="10740" w:type="dxa"/>
        <w:tblLayout w:type="fixed"/>
        <w:tblLook w:val="04A0" w:firstRow="1" w:lastRow="0" w:firstColumn="1" w:lastColumn="0" w:noHBand="0" w:noVBand="1"/>
      </w:tblPr>
      <w:tblGrid>
        <w:gridCol w:w="1030"/>
        <w:gridCol w:w="3898"/>
        <w:gridCol w:w="1417"/>
        <w:gridCol w:w="4395"/>
      </w:tblGrid>
      <w:tr w:rsidR="001F31D2" w:rsidTr="00990046">
        <w:tc>
          <w:tcPr>
            <w:tcW w:w="1030" w:type="dxa"/>
            <w:vMerge w:val="restart"/>
            <w:vAlign w:val="center"/>
          </w:tcPr>
          <w:p w:rsidR="001F31D2" w:rsidRPr="00A75B13" w:rsidRDefault="001F31D2" w:rsidP="001F31D2">
            <w:pPr>
              <w:jc w:val="center"/>
              <w:rPr>
                <w:rFonts w:ascii="Times New Roman" w:hAnsi="Times New Roman" w:cs="Times New Roman"/>
                <w:b/>
                <w:sz w:val="28"/>
                <w:szCs w:val="28"/>
              </w:rPr>
            </w:pPr>
            <w:r w:rsidRPr="00342B09">
              <w:rPr>
                <w:rFonts w:ascii="Times New Roman" w:hAnsi="Times New Roman" w:cs="Times New Roman"/>
                <w:b/>
                <w:sz w:val="28"/>
                <w:szCs w:val="28"/>
              </w:rPr>
              <w:t>1 этап.</w:t>
            </w:r>
          </w:p>
        </w:tc>
        <w:tc>
          <w:tcPr>
            <w:tcW w:w="3898" w:type="dxa"/>
            <w:vMerge w:val="restart"/>
            <w:vAlign w:val="center"/>
          </w:tcPr>
          <w:p w:rsidR="001F31D2" w:rsidRPr="00A75B13" w:rsidRDefault="001F31D2" w:rsidP="001F31D2">
            <w:pPr>
              <w:jc w:val="center"/>
              <w:rPr>
                <w:rFonts w:ascii="Times New Roman" w:hAnsi="Times New Roman" w:cs="Times New Roman"/>
                <w:b/>
                <w:sz w:val="28"/>
                <w:szCs w:val="28"/>
              </w:rPr>
            </w:pPr>
            <w:r w:rsidRPr="00A75B13">
              <w:rPr>
                <w:rFonts w:ascii="Times New Roman" w:hAnsi="Times New Roman" w:cs="Times New Roman"/>
                <w:b/>
                <w:sz w:val="28"/>
                <w:szCs w:val="28"/>
              </w:rPr>
              <w:t>Ознакомительный</w:t>
            </w:r>
          </w:p>
          <w:p w:rsidR="001F31D2" w:rsidRPr="00342B09" w:rsidRDefault="001F31D2" w:rsidP="001F31D2">
            <w:pPr>
              <w:jc w:val="center"/>
              <w:rPr>
                <w:rFonts w:ascii="Times New Roman" w:hAnsi="Times New Roman" w:cs="Times New Roman"/>
                <w:sz w:val="28"/>
                <w:szCs w:val="28"/>
              </w:rPr>
            </w:pPr>
          </w:p>
        </w:tc>
        <w:tc>
          <w:tcPr>
            <w:tcW w:w="5812" w:type="dxa"/>
            <w:gridSpan w:val="2"/>
            <w:vAlign w:val="center"/>
          </w:tcPr>
          <w:p w:rsidR="001F31D2" w:rsidRDefault="001F31D2" w:rsidP="00990046">
            <w:pPr>
              <w:jc w:val="center"/>
              <w:rPr>
                <w:rFonts w:ascii="Times New Roman" w:hAnsi="Times New Roman" w:cs="Times New Roman"/>
                <w:sz w:val="28"/>
                <w:szCs w:val="28"/>
              </w:rPr>
            </w:pPr>
            <w:r w:rsidRPr="00342B09">
              <w:rPr>
                <w:rFonts w:ascii="Times New Roman" w:hAnsi="Times New Roman" w:cs="Times New Roman"/>
                <w:sz w:val="28"/>
                <w:szCs w:val="28"/>
              </w:rPr>
              <w:t>Сбор информации (собеседование, анкетирование</w:t>
            </w:r>
          </w:p>
          <w:p w:rsidR="00990046" w:rsidRPr="00342B09" w:rsidRDefault="00990046" w:rsidP="00990046">
            <w:pPr>
              <w:jc w:val="center"/>
              <w:rPr>
                <w:rFonts w:ascii="Times New Roman" w:hAnsi="Times New Roman" w:cs="Times New Roman"/>
                <w:sz w:val="28"/>
                <w:szCs w:val="28"/>
              </w:rPr>
            </w:pPr>
          </w:p>
        </w:tc>
      </w:tr>
      <w:tr w:rsidR="001F31D2" w:rsidTr="00990046">
        <w:tc>
          <w:tcPr>
            <w:tcW w:w="1030" w:type="dxa"/>
            <w:vMerge/>
            <w:vAlign w:val="center"/>
          </w:tcPr>
          <w:p w:rsidR="001F31D2" w:rsidRDefault="001F31D2" w:rsidP="001F31D2">
            <w:pPr>
              <w:jc w:val="center"/>
              <w:rPr>
                <w:rFonts w:ascii="Times New Roman" w:hAnsi="Times New Roman" w:cs="Times New Roman"/>
                <w:b/>
                <w:sz w:val="28"/>
                <w:szCs w:val="28"/>
              </w:rPr>
            </w:pPr>
          </w:p>
        </w:tc>
        <w:tc>
          <w:tcPr>
            <w:tcW w:w="3898" w:type="dxa"/>
            <w:vMerge/>
            <w:vAlign w:val="center"/>
          </w:tcPr>
          <w:p w:rsidR="001F31D2" w:rsidRPr="00342B09" w:rsidRDefault="001F31D2" w:rsidP="001F31D2">
            <w:pPr>
              <w:jc w:val="center"/>
              <w:rPr>
                <w:rFonts w:ascii="Times New Roman" w:hAnsi="Times New Roman" w:cs="Times New Roman"/>
                <w:sz w:val="28"/>
                <w:szCs w:val="28"/>
              </w:rPr>
            </w:pPr>
          </w:p>
        </w:tc>
        <w:tc>
          <w:tcPr>
            <w:tcW w:w="5812" w:type="dxa"/>
            <w:gridSpan w:val="2"/>
            <w:vAlign w:val="center"/>
          </w:tcPr>
          <w:p w:rsidR="001F31D2" w:rsidRDefault="001F31D2" w:rsidP="00990046">
            <w:pPr>
              <w:jc w:val="center"/>
              <w:rPr>
                <w:rFonts w:ascii="Times New Roman" w:hAnsi="Times New Roman" w:cs="Times New Roman"/>
                <w:sz w:val="28"/>
                <w:szCs w:val="28"/>
              </w:rPr>
            </w:pPr>
            <w:r w:rsidRPr="00342B09">
              <w:rPr>
                <w:rFonts w:ascii="Times New Roman" w:hAnsi="Times New Roman" w:cs="Times New Roman"/>
                <w:sz w:val="28"/>
                <w:szCs w:val="28"/>
              </w:rPr>
              <w:t>Выделение группы риска (по результатам сбора информации)</w:t>
            </w:r>
          </w:p>
          <w:p w:rsidR="00990046" w:rsidRPr="00342B09" w:rsidRDefault="00990046" w:rsidP="00990046">
            <w:pPr>
              <w:jc w:val="center"/>
              <w:rPr>
                <w:rFonts w:ascii="Times New Roman" w:hAnsi="Times New Roman" w:cs="Times New Roman"/>
                <w:sz w:val="28"/>
                <w:szCs w:val="28"/>
              </w:rPr>
            </w:pPr>
          </w:p>
        </w:tc>
      </w:tr>
      <w:tr w:rsidR="001F31D2" w:rsidTr="00990046">
        <w:tc>
          <w:tcPr>
            <w:tcW w:w="1030" w:type="dxa"/>
            <w:vMerge w:val="restart"/>
            <w:vAlign w:val="center"/>
          </w:tcPr>
          <w:p w:rsidR="001F31D2" w:rsidRPr="00A75B13" w:rsidRDefault="001F31D2" w:rsidP="001F31D2">
            <w:pPr>
              <w:jc w:val="center"/>
              <w:rPr>
                <w:rFonts w:ascii="Times New Roman" w:hAnsi="Times New Roman" w:cs="Times New Roman"/>
                <w:b/>
                <w:sz w:val="28"/>
                <w:szCs w:val="28"/>
              </w:rPr>
            </w:pPr>
            <w:r w:rsidRPr="00342B09">
              <w:rPr>
                <w:rFonts w:ascii="Times New Roman" w:hAnsi="Times New Roman" w:cs="Times New Roman"/>
                <w:b/>
                <w:sz w:val="28"/>
                <w:szCs w:val="28"/>
              </w:rPr>
              <w:t>2 этап.</w:t>
            </w:r>
          </w:p>
        </w:tc>
        <w:tc>
          <w:tcPr>
            <w:tcW w:w="3898" w:type="dxa"/>
            <w:vMerge w:val="restart"/>
            <w:vAlign w:val="center"/>
          </w:tcPr>
          <w:p w:rsidR="001F31D2" w:rsidRPr="00A75B13" w:rsidRDefault="001F31D2" w:rsidP="001F31D2">
            <w:pPr>
              <w:jc w:val="center"/>
              <w:rPr>
                <w:rFonts w:ascii="Times New Roman" w:hAnsi="Times New Roman" w:cs="Times New Roman"/>
                <w:b/>
                <w:sz w:val="28"/>
                <w:szCs w:val="28"/>
              </w:rPr>
            </w:pPr>
            <w:r w:rsidRPr="00A75B13">
              <w:rPr>
                <w:rFonts w:ascii="Times New Roman" w:hAnsi="Times New Roman" w:cs="Times New Roman"/>
                <w:b/>
                <w:sz w:val="28"/>
                <w:szCs w:val="28"/>
              </w:rPr>
              <w:t>Общеукрепляющий</w:t>
            </w:r>
          </w:p>
          <w:p w:rsidR="001F31D2" w:rsidRPr="00342B09" w:rsidRDefault="001F31D2" w:rsidP="001F31D2">
            <w:pPr>
              <w:jc w:val="center"/>
              <w:rPr>
                <w:rFonts w:ascii="Times New Roman" w:hAnsi="Times New Roman" w:cs="Times New Roman"/>
                <w:sz w:val="28"/>
                <w:szCs w:val="28"/>
              </w:rPr>
            </w:pPr>
          </w:p>
        </w:tc>
        <w:tc>
          <w:tcPr>
            <w:tcW w:w="5812" w:type="dxa"/>
            <w:gridSpan w:val="2"/>
            <w:vAlign w:val="center"/>
          </w:tcPr>
          <w:p w:rsidR="001F31D2" w:rsidRDefault="001F31D2" w:rsidP="00990046">
            <w:pPr>
              <w:jc w:val="center"/>
              <w:rPr>
                <w:rFonts w:ascii="Times New Roman" w:hAnsi="Times New Roman" w:cs="Times New Roman"/>
                <w:sz w:val="28"/>
                <w:szCs w:val="28"/>
              </w:rPr>
            </w:pPr>
            <w:r w:rsidRPr="00342B09">
              <w:rPr>
                <w:rFonts w:ascii="Times New Roman" w:hAnsi="Times New Roman" w:cs="Times New Roman"/>
                <w:sz w:val="28"/>
                <w:szCs w:val="28"/>
              </w:rPr>
              <w:t>Наглядная агитация (стенды, памятки и прочее)</w:t>
            </w:r>
          </w:p>
          <w:p w:rsidR="00990046" w:rsidRPr="00342B09" w:rsidRDefault="00990046" w:rsidP="00990046">
            <w:pPr>
              <w:jc w:val="center"/>
              <w:rPr>
                <w:rFonts w:ascii="Times New Roman" w:hAnsi="Times New Roman" w:cs="Times New Roman"/>
                <w:sz w:val="28"/>
                <w:szCs w:val="28"/>
              </w:rPr>
            </w:pPr>
          </w:p>
        </w:tc>
      </w:tr>
      <w:tr w:rsidR="001F31D2" w:rsidTr="00990046">
        <w:tc>
          <w:tcPr>
            <w:tcW w:w="1030" w:type="dxa"/>
            <w:vMerge/>
            <w:vAlign w:val="center"/>
          </w:tcPr>
          <w:p w:rsidR="001F31D2" w:rsidRDefault="001F31D2" w:rsidP="001F31D2">
            <w:pPr>
              <w:jc w:val="center"/>
              <w:rPr>
                <w:rFonts w:ascii="Times New Roman" w:hAnsi="Times New Roman" w:cs="Times New Roman"/>
                <w:b/>
                <w:sz w:val="28"/>
                <w:szCs w:val="28"/>
              </w:rPr>
            </w:pPr>
          </w:p>
        </w:tc>
        <w:tc>
          <w:tcPr>
            <w:tcW w:w="3898" w:type="dxa"/>
            <w:vMerge/>
            <w:vAlign w:val="center"/>
          </w:tcPr>
          <w:p w:rsidR="001F31D2" w:rsidRPr="00342B09" w:rsidRDefault="001F31D2" w:rsidP="001F31D2">
            <w:pPr>
              <w:jc w:val="center"/>
              <w:rPr>
                <w:rFonts w:ascii="Times New Roman" w:hAnsi="Times New Roman" w:cs="Times New Roman"/>
                <w:sz w:val="28"/>
                <w:szCs w:val="28"/>
              </w:rPr>
            </w:pPr>
          </w:p>
        </w:tc>
        <w:tc>
          <w:tcPr>
            <w:tcW w:w="5812" w:type="dxa"/>
            <w:gridSpan w:val="2"/>
            <w:vAlign w:val="center"/>
          </w:tcPr>
          <w:p w:rsidR="001F31D2" w:rsidRDefault="001F31D2" w:rsidP="00990046">
            <w:pPr>
              <w:jc w:val="center"/>
              <w:rPr>
                <w:rFonts w:ascii="Times New Roman" w:hAnsi="Times New Roman" w:cs="Times New Roman"/>
                <w:sz w:val="28"/>
                <w:szCs w:val="28"/>
              </w:rPr>
            </w:pPr>
            <w:r w:rsidRPr="00342B09">
              <w:rPr>
                <w:rFonts w:ascii="Times New Roman" w:hAnsi="Times New Roman" w:cs="Times New Roman"/>
                <w:sz w:val="28"/>
                <w:szCs w:val="28"/>
              </w:rPr>
              <w:t xml:space="preserve">Встречи со </w:t>
            </w:r>
            <w:r>
              <w:rPr>
                <w:rFonts w:ascii="Times New Roman" w:hAnsi="Times New Roman" w:cs="Times New Roman"/>
                <w:sz w:val="28"/>
                <w:szCs w:val="28"/>
              </w:rPr>
              <w:t>специалистами</w:t>
            </w:r>
          </w:p>
          <w:p w:rsidR="00990046" w:rsidRPr="00342B09" w:rsidRDefault="00990046" w:rsidP="00990046">
            <w:pPr>
              <w:jc w:val="center"/>
              <w:rPr>
                <w:rFonts w:ascii="Times New Roman" w:hAnsi="Times New Roman" w:cs="Times New Roman"/>
                <w:sz w:val="28"/>
                <w:szCs w:val="28"/>
              </w:rPr>
            </w:pPr>
          </w:p>
        </w:tc>
      </w:tr>
      <w:tr w:rsidR="001F31D2" w:rsidTr="00990046">
        <w:tc>
          <w:tcPr>
            <w:tcW w:w="1030" w:type="dxa"/>
            <w:vMerge w:val="restart"/>
            <w:vAlign w:val="center"/>
          </w:tcPr>
          <w:p w:rsidR="001F31D2" w:rsidRDefault="001F31D2" w:rsidP="001F31D2">
            <w:pPr>
              <w:jc w:val="center"/>
              <w:rPr>
                <w:rFonts w:ascii="Times New Roman" w:hAnsi="Times New Roman" w:cs="Times New Roman"/>
                <w:b/>
                <w:sz w:val="28"/>
                <w:szCs w:val="28"/>
              </w:rPr>
            </w:pPr>
            <w:r w:rsidRPr="00342B09">
              <w:rPr>
                <w:rFonts w:ascii="Times New Roman" w:hAnsi="Times New Roman" w:cs="Times New Roman"/>
                <w:b/>
                <w:sz w:val="28"/>
                <w:szCs w:val="28"/>
              </w:rPr>
              <w:t>3 этап.</w:t>
            </w:r>
          </w:p>
        </w:tc>
        <w:tc>
          <w:tcPr>
            <w:tcW w:w="3898" w:type="dxa"/>
            <w:vMerge w:val="restart"/>
            <w:vAlign w:val="center"/>
          </w:tcPr>
          <w:p w:rsidR="001F31D2" w:rsidRDefault="001F31D2" w:rsidP="001F31D2">
            <w:pPr>
              <w:jc w:val="center"/>
              <w:rPr>
                <w:rFonts w:ascii="Times New Roman" w:hAnsi="Times New Roman" w:cs="Times New Roman"/>
                <w:b/>
                <w:sz w:val="28"/>
                <w:szCs w:val="28"/>
              </w:rPr>
            </w:pPr>
            <w:r>
              <w:rPr>
                <w:rFonts w:ascii="Times New Roman" w:hAnsi="Times New Roman" w:cs="Times New Roman"/>
                <w:b/>
                <w:sz w:val="28"/>
                <w:szCs w:val="28"/>
              </w:rPr>
              <w:t>Индивидуальная работа с семьями воспитанников</w:t>
            </w:r>
          </w:p>
        </w:tc>
        <w:tc>
          <w:tcPr>
            <w:tcW w:w="1417" w:type="dxa"/>
            <w:vMerge w:val="restart"/>
            <w:vAlign w:val="center"/>
          </w:tcPr>
          <w:p w:rsidR="001F31D2" w:rsidRPr="00342B09" w:rsidRDefault="001F31D2" w:rsidP="00990046">
            <w:pPr>
              <w:jc w:val="center"/>
              <w:rPr>
                <w:rFonts w:ascii="Times New Roman" w:hAnsi="Times New Roman" w:cs="Times New Roman"/>
                <w:sz w:val="28"/>
                <w:szCs w:val="28"/>
              </w:rPr>
            </w:pPr>
            <w:r w:rsidRPr="001F31D2">
              <w:rPr>
                <w:rFonts w:ascii="Times New Roman" w:hAnsi="Times New Roman" w:cs="Times New Roman"/>
                <w:b/>
                <w:sz w:val="28"/>
                <w:szCs w:val="28"/>
              </w:rPr>
              <w:t>Работа с семьями группы риска</w:t>
            </w:r>
          </w:p>
        </w:tc>
        <w:tc>
          <w:tcPr>
            <w:tcW w:w="4395" w:type="dxa"/>
            <w:vAlign w:val="center"/>
          </w:tcPr>
          <w:p w:rsidR="001F31D2" w:rsidRDefault="001F31D2" w:rsidP="00990046">
            <w:pPr>
              <w:jc w:val="center"/>
              <w:rPr>
                <w:rFonts w:ascii="Times New Roman" w:hAnsi="Times New Roman" w:cs="Times New Roman"/>
                <w:sz w:val="28"/>
                <w:szCs w:val="28"/>
              </w:rPr>
            </w:pPr>
            <w:r w:rsidRPr="001F31D2">
              <w:rPr>
                <w:rFonts w:ascii="Times New Roman" w:hAnsi="Times New Roman" w:cs="Times New Roman"/>
                <w:sz w:val="28"/>
                <w:szCs w:val="28"/>
              </w:rPr>
              <w:t>Коррекция родительских установок</w:t>
            </w:r>
          </w:p>
          <w:p w:rsidR="00990046" w:rsidRPr="00342B09" w:rsidRDefault="00990046" w:rsidP="00990046">
            <w:pPr>
              <w:jc w:val="center"/>
              <w:rPr>
                <w:rFonts w:ascii="Times New Roman" w:hAnsi="Times New Roman" w:cs="Times New Roman"/>
                <w:sz w:val="28"/>
                <w:szCs w:val="28"/>
              </w:rPr>
            </w:pPr>
          </w:p>
        </w:tc>
      </w:tr>
      <w:tr w:rsidR="001F31D2" w:rsidTr="00990046">
        <w:tc>
          <w:tcPr>
            <w:tcW w:w="1030" w:type="dxa"/>
            <w:vMerge/>
            <w:vAlign w:val="center"/>
          </w:tcPr>
          <w:p w:rsidR="001F31D2" w:rsidRDefault="001F31D2" w:rsidP="001F31D2">
            <w:pPr>
              <w:jc w:val="center"/>
              <w:rPr>
                <w:rFonts w:ascii="Times New Roman" w:hAnsi="Times New Roman" w:cs="Times New Roman"/>
                <w:b/>
                <w:sz w:val="28"/>
                <w:szCs w:val="28"/>
              </w:rPr>
            </w:pPr>
          </w:p>
        </w:tc>
        <w:tc>
          <w:tcPr>
            <w:tcW w:w="3898" w:type="dxa"/>
            <w:vMerge/>
            <w:vAlign w:val="center"/>
          </w:tcPr>
          <w:p w:rsidR="001F31D2" w:rsidRDefault="001F31D2" w:rsidP="001F31D2">
            <w:pPr>
              <w:jc w:val="center"/>
              <w:rPr>
                <w:rFonts w:ascii="Times New Roman" w:hAnsi="Times New Roman" w:cs="Times New Roman"/>
                <w:b/>
                <w:sz w:val="28"/>
                <w:szCs w:val="28"/>
              </w:rPr>
            </w:pPr>
          </w:p>
        </w:tc>
        <w:tc>
          <w:tcPr>
            <w:tcW w:w="1417" w:type="dxa"/>
            <w:vMerge/>
            <w:vAlign w:val="center"/>
          </w:tcPr>
          <w:p w:rsidR="001F31D2" w:rsidRPr="00342B09" w:rsidRDefault="001F31D2" w:rsidP="00990046">
            <w:pPr>
              <w:jc w:val="center"/>
              <w:rPr>
                <w:rFonts w:ascii="Times New Roman" w:hAnsi="Times New Roman" w:cs="Times New Roman"/>
                <w:sz w:val="28"/>
                <w:szCs w:val="28"/>
              </w:rPr>
            </w:pPr>
          </w:p>
        </w:tc>
        <w:tc>
          <w:tcPr>
            <w:tcW w:w="4395" w:type="dxa"/>
            <w:vAlign w:val="center"/>
          </w:tcPr>
          <w:p w:rsidR="001F31D2" w:rsidRDefault="001F31D2" w:rsidP="00990046">
            <w:pPr>
              <w:jc w:val="center"/>
              <w:rPr>
                <w:rFonts w:ascii="Times New Roman" w:hAnsi="Times New Roman" w:cs="Times New Roman"/>
                <w:sz w:val="28"/>
                <w:szCs w:val="28"/>
              </w:rPr>
            </w:pPr>
            <w:r w:rsidRPr="001F31D2">
              <w:rPr>
                <w:rFonts w:ascii="Times New Roman" w:hAnsi="Times New Roman" w:cs="Times New Roman"/>
                <w:sz w:val="28"/>
                <w:szCs w:val="28"/>
              </w:rPr>
              <w:t>Выявление проблем (беседы, наблюдения, тесты, опросы)</w:t>
            </w:r>
          </w:p>
          <w:p w:rsidR="00990046" w:rsidRPr="00342B09" w:rsidRDefault="00990046" w:rsidP="00990046">
            <w:pPr>
              <w:jc w:val="center"/>
              <w:rPr>
                <w:rFonts w:ascii="Times New Roman" w:hAnsi="Times New Roman" w:cs="Times New Roman"/>
                <w:sz w:val="28"/>
                <w:szCs w:val="28"/>
              </w:rPr>
            </w:pPr>
          </w:p>
        </w:tc>
      </w:tr>
      <w:tr w:rsidR="001F31D2" w:rsidTr="00990046">
        <w:tc>
          <w:tcPr>
            <w:tcW w:w="1030" w:type="dxa"/>
            <w:vMerge/>
            <w:vAlign w:val="center"/>
          </w:tcPr>
          <w:p w:rsidR="001F31D2" w:rsidRDefault="001F31D2" w:rsidP="001F31D2">
            <w:pPr>
              <w:jc w:val="center"/>
              <w:rPr>
                <w:rFonts w:ascii="Times New Roman" w:hAnsi="Times New Roman" w:cs="Times New Roman"/>
                <w:b/>
                <w:sz w:val="28"/>
                <w:szCs w:val="28"/>
              </w:rPr>
            </w:pPr>
          </w:p>
        </w:tc>
        <w:tc>
          <w:tcPr>
            <w:tcW w:w="3898" w:type="dxa"/>
            <w:vMerge/>
            <w:vAlign w:val="center"/>
          </w:tcPr>
          <w:p w:rsidR="001F31D2" w:rsidRDefault="001F31D2" w:rsidP="001F31D2">
            <w:pPr>
              <w:jc w:val="center"/>
              <w:rPr>
                <w:rFonts w:ascii="Times New Roman" w:hAnsi="Times New Roman" w:cs="Times New Roman"/>
                <w:b/>
                <w:sz w:val="28"/>
                <w:szCs w:val="28"/>
              </w:rPr>
            </w:pPr>
          </w:p>
        </w:tc>
        <w:tc>
          <w:tcPr>
            <w:tcW w:w="5812" w:type="dxa"/>
            <w:gridSpan w:val="2"/>
            <w:vAlign w:val="center"/>
          </w:tcPr>
          <w:p w:rsidR="001F31D2" w:rsidRDefault="001F31D2" w:rsidP="00990046">
            <w:pPr>
              <w:jc w:val="center"/>
              <w:rPr>
                <w:rFonts w:ascii="Times New Roman" w:hAnsi="Times New Roman" w:cs="Times New Roman"/>
                <w:sz w:val="28"/>
                <w:szCs w:val="28"/>
              </w:rPr>
            </w:pPr>
            <w:r>
              <w:rPr>
                <w:rFonts w:ascii="Times New Roman" w:hAnsi="Times New Roman" w:cs="Times New Roman"/>
                <w:sz w:val="28"/>
                <w:szCs w:val="28"/>
              </w:rPr>
              <w:t>Выявление, знакомство с опытом семейного воспитания</w:t>
            </w:r>
          </w:p>
          <w:p w:rsidR="00990046" w:rsidRPr="00342B09" w:rsidRDefault="00990046" w:rsidP="00990046">
            <w:pPr>
              <w:jc w:val="center"/>
              <w:rPr>
                <w:rFonts w:ascii="Times New Roman" w:hAnsi="Times New Roman" w:cs="Times New Roman"/>
                <w:sz w:val="28"/>
                <w:szCs w:val="28"/>
              </w:rPr>
            </w:pPr>
          </w:p>
        </w:tc>
      </w:tr>
      <w:tr w:rsidR="001F31D2" w:rsidTr="00990046">
        <w:tc>
          <w:tcPr>
            <w:tcW w:w="1030" w:type="dxa"/>
            <w:vMerge/>
            <w:vAlign w:val="center"/>
          </w:tcPr>
          <w:p w:rsidR="001F31D2" w:rsidRDefault="001F31D2" w:rsidP="001F31D2">
            <w:pPr>
              <w:jc w:val="center"/>
              <w:rPr>
                <w:rFonts w:ascii="Times New Roman" w:hAnsi="Times New Roman" w:cs="Times New Roman"/>
                <w:b/>
                <w:sz w:val="28"/>
                <w:szCs w:val="28"/>
              </w:rPr>
            </w:pPr>
          </w:p>
        </w:tc>
        <w:tc>
          <w:tcPr>
            <w:tcW w:w="3898" w:type="dxa"/>
            <w:vMerge/>
            <w:vAlign w:val="center"/>
          </w:tcPr>
          <w:p w:rsidR="001F31D2" w:rsidRDefault="001F31D2" w:rsidP="001F31D2">
            <w:pPr>
              <w:jc w:val="center"/>
              <w:rPr>
                <w:rFonts w:ascii="Times New Roman" w:hAnsi="Times New Roman" w:cs="Times New Roman"/>
                <w:b/>
                <w:sz w:val="28"/>
                <w:szCs w:val="28"/>
              </w:rPr>
            </w:pPr>
          </w:p>
        </w:tc>
        <w:tc>
          <w:tcPr>
            <w:tcW w:w="5812" w:type="dxa"/>
            <w:gridSpan w:val="2"/>
            <w:vAlign w:val="center"/>
          </w:tcPr>
          <w:p w:rsidR="001F31D2" w:rsidRDefault="001F31D2" w:rsidP="00990046">
            <w:pPr>
              <w:jc w:val="center"/>
              <w:rPr>
                <w:rFonts w:ascii="Times New Roman" w:hAnsi="Times New Roman" w:cs="Times New Roman"/>
                <w:sz w:val="28"/>
                <w:szCs w:val="28"/>
              </w:rPr>
            </w:pPr>
            <w:r>
              <w:rPr>
                <w:rFonts w:ascii="Times New Roman" w:hAnsi="Times New Roman" w:cs="Times New Roman"/>
                <w:sz w:val="28"/>
                <w:szCs w:val="28"/>
              </w:rPr>
              <w:t>Консультационная и индивидуальная помощь (по запросу)</w:t>
            </w:r>
          </w:p>
          <w:p w:rsidR="00990046" w:rsidRPr="00342B09" w:rsidRDefault="00990046" w:rsidP="00990046">
            <w:pPr>
              <w:jc w:val="center"/>
              <w:rPr>
                <w:rFonts w:ascii="Times New Roman" w:hAnsi="Times New Roman" w:cs="Times New Roman"/>
                <w:sz w:val="28"/>
                <w:szCs w:val="28"/>
              </w:rPr>
            </w:pPr>
          </w:p>
        </w:tc>
      </w:tr>
      <w:tr w:rsidR="001323F3" w:rsidTr="00990046">
        <w:tc>
          <w:tcPr>
            <w:tcW w:w="1030" w:type="dxa"/>
            <w:vMerge w:val="restart"/>
            <w:vAlign w:val="center"/>
          </w:tcPr>
          <w:p w:rsidR="001323F3" w:rsidRDefault="001323F3" w:rsidP="001F31D2">
            <w:pPr>
              <w:jc w:val="center"/>
              <w:rPr>
                <w:rFonts w:ascii="Times New Roman" w:hAnsi="Times New Roman" w:cs="Times New Roman"/>
                <w:b/>
                <w:sz w:val="28"/>
                <w:szCs w:val="28"/>
              </w:rPr>
            </w:pPr>
            <w:r>
              <w:rPr>
                <w:rFonts w:ascii="Times New Roman" w:hAnsi="Times New Roman" w:cs="Times New Roman"/>
                <w:b/>
                <w:sz w:val="28"/>
                <w:szCs w:val="28"/>
              </w:rPr>
              <w:t>4 этап</w:t>
            </w:r>
          </w:p>
        </w:tc>
        <w:tc>
          <w:tcPr>
            <w:tcW w:w="3898" w:type="dxa"/>
            <w:vMerge w:val="restart"/>
            <w:vAlign w:val="center"/>
          </w:tcPr>
          <w:p w:rsidR="001323F3" w:rsidRDefault="001323F3" w:rsidP="001F31D2">
            <w:pPr>
              <w:jc w:val="center"/>
              <w:rPr>
                <w:rFonts w:ascii="Times New Roman" w:hAnsi="Times New Roman" w:cs="Times New Roman"/>
                <w:b/>
                <w:sz w:val="28"/>
                <w:szCs w:val="28"/>
              </w:rPr>
            </w:pPr>
            <w:r>
              <w:rPr>
                <w:rFonts w:ascii="Times New Roman" w:hAnsi="Times New Roman" w:cs="Times New Roman"/>
                <w:b/>
                <w:sz w:val="28"/>
                <w:szCs w:val="28"/>
              </w:rPr>
              <w:t>Рефлексивный</w:t>
            </w:r>
          </w:p>
        </w:tc>
        <w:tc>
          <w:tcPr>
            <w:tcW w:w="1417" w:type="dxa"/>
            <w:vAlign w:val="center"/>
          </w:tcPr>
          <w:p w:rsidR="001323F3" w:rsidRDefault="001323F3" w:rsidP="00990046">
            <w:pPr>
              <w:jc w:val="center"/>
              <w:rPr>
                <w:rFonts w:ascii="Times New Roman" w:hAnsi="Times New Roman" w:cs="Times New Roman"/>
                <w:b/>
                <w:sz w:val="28"/>
                <w:szCs w:val="28"/>
              </w:rPr>
            </w:pPr>
            <w:r w:rsidRPr="001323F3">
              <w:rPr>
                <w:rFonts w:ascii="Times New Roman" w:hAnsi="Times New Roman" w:cs="Times New Roman"/>
                <w:b/>
                <w:sz w:val="28"/>
                <w:szCs w:val="28"/>
              </w:rPr>
              <w:t>Работа с семьями группы риска</w:t>
            </w:r>
          </w:p>
          <w:p w:rsidR="00990046" w:rsidRPr="00342B09" w:rsidRDefault="00990046" w:rsidP="00990046">
            <w:pPr>
              <w:jc w:val="center"/>
              <w:rPr>
                <w:rFonts w:ascii="Times New Roman" w:hAnsi="Times New Roman" w:cs="Times New Roman"/>
                <w:sz w:val="28"/>
                <w:szCs w:val="28"/>
              </w:rPr>
            </w:pPr>
          </w:p>
        </w:tc>
        <w:tc>
          <w:tcPr>
            <w:tcW w:w="4395" w:type="dxa"/>
            <w:vAlign w:val="center"/>
          </w:tcPr>
          <w:p w:rsidR="001323F3" w:rsidRPr="00342B09" w:rsidRDefault="001323F3" w:rsidP="00990046">
            <w:pPr>
              <w:jc w:val="center"/>
              <w:rPr>
                <w:rFonts w:ascii="Times New Roman" w:hAnsi="Times New Roman" w:cs="Times New Roman"/>
                <w:sz w:val="28"/>
                <w:szCs w:val="28"/>
              </w:rPr>
            </w:pPr>
            <w:r>
              <w:rPr>
                <w:rFonts w:ascii="Times New Roman" w:hAnsi="Times New Roman" w:cs="Times New Roman"/>
                <w:sz w:val="28"/>
                <w:szCs w:val="28"/>
              </w:rPr>
              <w:t>Выявление родительских установок в группе риска (наблюдение, беседы)</w:t>
            </w:r>
          </w:p>
        </w:tc>
      </w:tr>
      <w:tr w:rsidR="001F31D2" w:rsidTr="00990046">
        <w:tc>
          <w:tcPr>
            <w:tcW w:w="1030" w:type="dxa"/>
            <w:vMerge/>
          </w:tcPr>
          <w:p w:rsidR="001F31D2" w:rsidRDefault="001F31D2" w:rsidP="00BD610A">
            <w:pPr>
              <w:jc w:val="center"/>
              <w:rPr>
                <w:rFonts w:ascii="Times New Roman" w:hAnsi="Times New Roman" w:cs="Times New Roman"/>
                <w:b/>
                <w:sz w:val="28"/>
                <w:szCs w:val="28"/>
              </w:rPr>
            </w:pPr>
          </w:p>
        </w:tc>
        <w:tc>
          <w:tcPr>
            <w:tcW w:w="3898" w:type="dxa"/>
            <w:vMerge/>
          </w:tcPr>
          <w:p w:rsidR="001F31D2" w:rsidRDefault="001F31D2" w:rsidP="00BD610A">
            <w:pPr>
              <w:jc w:val="center"/>
              <w:rPr>
                <w:rFonts w:ascii="Times New Roman" w:hAnsi="Times New Roman" w:cs="Times New Roman"/>
                <w:b/>
                <w:sz w:val="28"/>
                <w:szCs w:val="28"/>
              </w:rPr>
            </w:pPr>
          </w:p>
        </w:tc>
        <w:tc>
          <w:tcPr>
            <w:tcW w:w="5812" w:type="dxa"/>
            <w:gridSpan w:val="2"/>
            <w:vAlign w:val="center"/>
          </w:tcPr>
          <w:p w:rsidR="001F31D2" w:rsidRDefault="001323F3" w:rsidP="00990046">
            <w:pPr>
              <w:jc w:val="center"/>
              <w:rPr>
                <w:rFonts w:ascii="Times New Roman" w:hAnsi="Times New Roman" w:cs="Times New Roman"/>
                <w:sz w:val="28"/>
                <w:szCs w:val="28"/>
              </w:rPr>
            </w:pPr>
            <w:r>
              <w:rPr>
                <w:rFonts w:ascii="Times New Roman" w:hAnsi="Times New Roman" w:cs="Times New Roman"/>
                <w:sz w:val="28"/>
                <w:szCs w:val="28"/>
              </w:rPr>
              <w:t>Дополнительное обсуждение отдельных вопросов (с привлечением специалистов)</w:t>
            </w:r>
          </w:p>
          <w:p w:rsidR="00990046" w:rsidRPr="00342B09" w:rsidRDefault="00990046" w:rsidP="00990046">
            <w:pPr>
              <w:jc w:val="center"/>
              <w:rPr>
                <w:rFonts w:ascii="Times New Roman" w:hAnsi="Times New Roman" w:cs="Times New Roman"/>
                <w:sz w:val="28"/>
                <w:szCs w:val="28"/>
              </w:rPr>
            </w:pPr>
          </w:p>
        </w:tc>
      </w:tr>
      <w:tr w:rsidR="001323F3" w:rsidTr="00990046">
        <w:tc>
          <w:tcPr>
            <w:tcW w:w="1030" w:type="dxa"/>
            <w:vMerge w:val="restart"/>
          </w:tcPr>
          <w:p w:rsidR="001323F3" w:rsidRDefault="001323F3" w:rsidP="00BD610A">
            <w:pPr>
              <w:jc w:val="center"/>
              <w:rPr>
                <w:rFonts w:ascii="Times New Roman" w:hAnsi="Times New Roman" w:cs="Times New Roman"/>
                <w:b/>
                <w:sz w:val="28"/>
                <w:szCs w:val="28"/>
              </w:rPr>
            </w:pPr>
            <w:r>
              <w:rPr>
                <w:rFonts w:ascii="Times New Roman" w:hAnsi="Times New Roman" w:cs="Times New Roman"/>
                <w:b/>
                <w:sz w:val="28"/>
                <w:szCs w:val="28"/>
              </w:rPr>
              <w:t>5 этап</w:t>
            </w:r>
          </w:p>
        </w:tc>
        <w:tc>
          <w:tcPr>
            <w:tcW w:w="3898" w:type="dxa"/>
            <w:vMerge w:val="restart"/>
          </w:tcPr>
          <w:p w:rsidR="001323F3" w:rsidRDefault="001323F3" w:rsidP="00BD610A">
            <w:pPr>
              <w:jc w:val="center"/>
              <w:rPr>
                <w:rFonts w:ascii="Times New Roman" w:hAnsi="Times New Roman" w:cs="Times New Roman"/>
                <w:b/>
                <w:sz w:val="28"/>
                <w:szCs w:val="28"/>
              </w:rPr>
            </w:pPr>
            <w:r>
              <w:rPr>
                <w:rFonts w:ascii="Times New Roman" w:hAnsi="Times New Roman" w:cs="Times New Roman"/>
                <w:b/>
                <w:sz w:val="28"/>
                <w:szCs w:val="28"/>
              </w:rPr>
              <w:t>Интегративный</w:t>
            </w:r>
          </w:p>
        </w:tc>
        <w:tc>
          <w:tcPr>
            <w:tcW w:w="5812" w:type="dxa"/>
            <w:gridSpan w:val="2"/>
            <w:vAlign w:val="center"/>
          </w:tcPr>
          <w:p w:rsidR="001323F3" w:rsidRDefault="001323F3" w:rsidP="00990046">
            <w:pPr>
              <w:jc w:val="center"/>
              <w:rPr>
                <w:rFonts w:ascii="Times New Roman" w:hAnsi="Times New Roman" w:cs="Times New Roman"/>
                <w:sz w:val="28"/>
                <w:szCs w:val="28"/>
              </w:rPr>
            </w:pPr>
            <w:r>
              <w:rPr>
                <w:rFonts w:ascii="Times New Roman" w:hAnsi="Times New Roman" w:cs="Times New Roman"/>
                <w:sz w:val="28"/>
                <w:szCs w:val="28"/>
              </w:rPr>
              <w:t>Совместные мероприятия</w:t>
            </w:r>
          </w:p>
          <w:p w:rsidR="00990046" w:rsidRDefault="00990046" w:rsidP="00990046">
            <w:pPr>
              <w:jc w:val="center"/>
              <w:rPr>
                <w:rFonts w:ascii="Times New Roman" w:hAnsi="Times New Roman" w:cs="Times New Roman"/>
                <w:sz w:val="28"/>
                <w:szCs w:val="28"/>
              </w:rPr>
            </w:pPr>
          </w:p>
        </w:tc>
      </w:tr>
      <w:tr w:rsidR="001323F3" w:rsidTr="00990046">
        <w:tc>
          <w:tcPr>
            <w:tcW w:w="1030" w:type="dxa"/>
            <w:vMerge/>
          </w:tcPr>
          <w:p w:rsidR="001323F3" w:rsidRDefault="001323F3" w:rsidP="00BD610A">
            <w:pPr>
              <w:jc w:val="center"/>
              <w:rPr>
                <w:rFonts w:ascii="Times New Roman" w:hAnsi="Times New Roman" w:cs="Times New Roman"/>
                <w:b/>
                <w:sz w:val="28"/>
                <w:szCs w:val="28"/>
              </w:rPr>
            </w:pPr>
          </w:p>
        </w:tc>
        <w:tc>
          <w:tcPr>
            <w:tcW w:w="3898" w:type="dxa"/>
            <w:vMerge/>
          </w:tcPr>
          <w:p w:rsidR="001323F3" w:rsidRDefault="001323F3" w:rsidP="00BD610A">
            <w:pPr>
              <w:jc w:val="center"/>
              <w:rPr>
                <w:rFonts w:ascii="Times New Roman" w:hAnsi="Times New Roman" w:cs="Times New Roman"/>
                <w:b/>
                <w:sz w:val="28"/>
                <w:szCs w:val="28"/>
              </w:rPr>
            </w:pPr>
          </w:p>
        </w:tc>
        <w:tc>
          <w:tcPr>
            <w:tcW w:w="5812" w:type="dxa"/>
            <w:gridSpan w:val="2"/>
            <w:vAlign w:val="center"/>
          </w:tcPr>
          <w:p w:rsidR="001323F3" w:rsidRDefault="001323F3" w:rsidP="00990046">
            <w:pPr>
              <w:jc w:val="center"/>
              <w:rPr>
                <w:rFonts w:ascii="Times New Roman" w:hAnsi="Times New Roman" w:cs="Times New Roman"/>
                <w:sz w:val="28"/>
                <w:szCs w:val="28"/>
              </w:rPr>
            </w:pPr>
            <w:r>
              <w:rPr>
                <w:rFonts w:ascii="Times New Roman" w:hAnsi="Times New Roman" w:cs="Times New Roman"/>
                <w:sz w:val="28"/>
                <w:szCs w:val="28"/>
              </w:rPr>
              <w:t>Дискуссии</w:t>
            </w:r>
          </w:p>
          <w:p w:rsidR="00990046" w:rsidRDefault="00990046" w:rsidP="00990046">
            <w:pPr>
              <w:jc w:val="center"/>
              <w:rPr>
                <w:rFonts w:ascii="Times New Roman" w:hAnsi="Times New Roman" w:cs="Times New Roman"/>
                <w:sz w:val="28"/>
                <w:szCs w:val="28"/>
              </w:rPr>
            </w:pPr>
          </w:p>
        </w:tc>
      </w:tr>
      <w:tr w:rsidR="001323F3" w:rsidTr="00990046">
        <w:trPr>
          <w:trHeight w:val="654"/>
        </w:trPr>
        <w:tc>
          <w:tcPr>
            <w:tcW w:w="1030" w:type="dxa"/>
          </w:tcPr>
          <w:p w:rsidR="001323F3" w:rsidRDefault="001323F3" w:rsidP="00BD610A">
            <w:pPr>
              <w:jc w:val="center"/>
              <w:rPr>
                <w:rFonts w:ascii="Times New Roman" w:hAnsi="Times New Roman" w:cs="Times New Roman"/>
                <w:b/>
                <w:sz w:val="28"/>
                <w:szCs w:val="28"/>
              </w:rPr>
            </w:pPr>
            <w:r>
              <w:rPr>
                <w:rFonts w:ascii="Times New Roman" w:hAnsi="Times New Roman" w:cs="Times New Roman"/>
                <w:b/>
                <w:sz w:val="28"/>
                <w:szCs w:val="28"/>
              </w:rPr>
              <w:t>6 этап</w:t>
            </w:r>
          </w:p>
        </w:tc>
        <w:tc>
          <w:tcPr>
            <w:tcW w:w="3898" w:type="dxa"/>
          </w:tcPr>
          <w:p w:rsidR="001323F3" w:rsidRDefault="001323F3" w:rsidP="00BD610A">
            <w:pPr>
              <w:jc w:val="center"/>
              <w:rPr>
                <w:rFonts w:ascii="Times New Roman" w:hAnsi="Times New Roman" w:cs="Times New Roman"/>
                <w:b/>
                <w:sz w:val="28"/>
                <w:szCs w:val="28"/>
              </w:rPr>
            </w:pPr>
            <w:r>
              <w:rPr>
                <w:rFonts w:ascii="Times New Roman" w:hAnsi="Times New Roman" w:cs="Times New Roman"/>
                <w:b/>
                <w:sz w:val="28"/>
                <w:szCs w:val="28"/>
              </w:rPr>
              <w:t>Перспективный</w:t>
            </w:r>
          </w:p>
        </w:tc>
        <w:tc>
          <w:tcPr>
            <w:tcW w:w="5812" w:type="dxa"/>
            <w:gridSpan w:val="2"/>
            <w:vAlign w:val="center"/>
          </w:tcPr>
          <w:p w:rsidR="001323F3" w:rsidRDefault="001323F3" w:rsidP="00990046">
            <w:pPr>
              <w:jc w:val="center"/>
              <w:rPr>
                <w:rFonts w:ascii="Times New Roman" w:hAnsi="Times New Roman" w:cs="Times New Roman"/>
                <w:sz w:val="28"/>
                <w:szCs w:val="28"/>
              </w:rPr>
            </w:pPr>
            <w:r>
              <w:rPr>
                <w:rFonts w:ascii="Times New Roman" w:hAnsi="Times New Roman" w:cs="Times New Roman"/>
                <w:sz w:val="28"/>
                <w:szCs w:val="28"/>
              </w:rPr>
              <w:t>Совместное обсуждение планов на будущее</w:t>
            </w:r>
          </w:p>
        </w:tc>
      </w:tr>
    </w:tbl>
    <w:p w:rsidR="00C2589A" w:rsidRDefault="00C2589A" w:rsidP="005F7D73">
      <w:pPr>
        <w:jc w:val="center"/>
        <w:rPr>
          <w:rFonts w:ascii="Times New Roman" w:hAnsi="Times New Roman" w:cs="Times New Roman"/>
          <w:b/>
          <w:bCs/>
          <w:sz w:val="28"/>
          <w:szCs w:val="28"/>
        </w:rPr>
      </w:pPr>
    </w:p>
    <w:p w:rsidR="005F7D73" w:rsidRDefault="005F7D73" w:rsidP="005F7D73">
      <w:pPr>
        <w:jc w:val="center"/>
        <w:rPr>
          <w:rFonts w:ascii="Times New Roman" w:hAnsi="Times New Roman" w:cs="Times New Roman"/>
          <w:b/>
          <w:bCs/>
          <w:sz w:val="28"/>
          <w:szCs w:val="28"/>
        </w:rPr>
      </w:pPr>
    </w:p>
    <w:p w:rsidR="00434D30" w:rsidRDefault="00434D30" w:rsidP="005F7D73">
      <w:pPr>
        <w:jc w:val="center"/>
        <w:rPr>
          <w:rFonts w:ascii="Times New Roman" w:hAnsi="Times New Roman" w:cs="Times New Roman"/>
          <w:b/>
          <w:bCs/>
          <w:sz w:val="28"/>
          <w:szCs w:val="28"/>
        </w:rPr>
      </w:pPr>
    </w:p>
    <w:p w:rsidR="00434D30" w:rsidRDefault="00434D30" w:rsidP="005F7D73">
      <w:pPr>
        <w:jc w:val="center"/>
        <w:rPr>
          <w:rFonts w:ascii="Times New Roman" w:hAnsi="Times New Roman" w:cs="Times New Roman"/>
          <w:b/>
          <w:bCs/>
          <w:sz w:val="28"/>
          <w:szCs w:val="28"/>
        </w:rPr>
      </w:pPr>
    </w:p>
    <w:p w:rsidR="00434D30" w:rsidRDefault="00434D30" w:rsidP="005F7D73">
      <w:pPr>
        <w:jc w:val="center"/>
        <w:rPr>
          <w:rFonts w:ascii="Times New Roman" w:hAnsi="Times New Roman" w:cs="Times New Roman"/>
          <w:b/>
          <w:bCs/>
          <w:sz w:val="28"/>
          <w:szCs w:val="28"/>
        </w:rPr>
      </w:pPr>
    </w:p>
    <w:p w:rsidR="005F7D73" w:rsidRDefault="005F7D73" w:rsidP="00990046">
      <w:pPr>
        <w:rPr>
          <w:rFonts w:ascii="Times New Roman" w:hAnsi="Times New Roman" w:cs="Times New Roman"/>
          <w:b/>
          <w:bCs/>
          <w:sz w:val="28"/>
          <w:szCs w:val="28"/>
        </w:rPr>
      </w:pPr>
    </w:p>
    <w:p w:rsidR="005F7D73" w:rsidRPr="00292A2E" w:rsidRDefault="005F7D73" w:rsidP="005F7D73">
      <w:pPr>
        <w:jc w:val="center"/>
        <w:rPr>
          <w:rFonts w:ascii="Times New Roman" w:hAnsi="Times New Roman" w:cs="Times New Roman"/>
          <w:b/>
          <w:bCs/>
          <w:iCs/>
          <w:sz w:val="32"/>
          <w:szCs w:val="28"/>
        </w:rPr>
      </w:pPr>
      <w:r w:rsidRPr="00292A2E">
        <w:rPr>
          <w:rFonts w:ascii="Times New Roman" w:hAnsi="Times New Roman" w:cs="Times New Roman"/>
          <w:b/>
          <w:bCs/>
          <w:iCs/>
          <w:sz w:val="32"/>
          <w:szCs w:val="28"/>
        </w:rPr>
        <w:lastRenderedPageBreak/>
        <w:t>План мероприятий по снижению заболеваемости в ДОУ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6372"/>
        <w:gridCol w:w="1843"/>
        <w:gridCol w:w="1927"/>
      </w:tblGrid>
      <w:tr w:rsidR="005B5BD9" w:rsidRPr="005F7D73" w:rsidTr="00495F51">
        <w:tc>
          <w:tcPr>
            <w:tcW w:w="538" w:type="dxa"/>
          </w:tcPr>
          <w:p w:rsidR="005F7D73" w:rsidRPr="00292A2E" w:rsidRDefault="005F7D73" w:rsidP="005F7D73">
            <w:pPr>
              <w:jc w:val="center"/>
              <w:rPr>
                <w:rFonts w:ascii="Times New Roman" w:hAnsi="Times New Roman" w:cs="Times New Roman"/>
                <w:b/>
                <w:bCs/>
                <w:iCs/>
                <w:sz w:val="32"/>
                <w:szCs w:val="28"/>
              </w:rPr>
            </w:pPr>
            <w:r w:rsidRPr="00292A2E">
              <w:rPr>
                <w:rFonts w:ascii="Times New Roman" w:hAnsi="Times New Roman" w:cs="Times New Roman"/>
                <w:b/>
                <w:bCs/>
                <w:iCs/>
                <w:sz w:val="32"/>
                <w:szCs w:val="28"/>
              </w:rPr>
              <w:t>№</w:t>
            </w:r>
          </w:p>
        </w:tc>
        <w:tc>
          <w:tcPr>
            <w:tcW w:w="6372" w:type="dxa"/>
          </w:tcPr>
          <w:p w:rsidR="005F7D73" w:rsidRPr="00292A2E" w:rsidRDefault="00292A2E" w:rsidP="00292A2E">
            <w:pPr>
              <w:jc w:val="center"/>
              <w:rPr>
                <w:rFonts w:ascii="Times New Roman" w:hAnsi="Times New Roman" w:cs="Times New Roman"/>
                <w:b/>
                <w:bCs/>
                <w:iCs/>
                <w:sz w:val="32"/>
                <w:szCs w:val="28"/>
              </w:rPr>
            </w:pPr>
            <w:r w:rsidRPr="00292A2E">
              <w:rPr>
                <w:rFonts w:ascii="Times New Roman" w:hAnsi="Times New Roman" w:cs="Times New Roman"/>
                <w:b/>
                <w:bCs/>
                <w:iCs/>
                <w:sz w:val="32"/>
                <w:szCs w:val="28"/>
              </w:rPr>
              <w:t>Мероприятия</w:t>
            </w:r>
          </w:p>
        </w:tc>
        <w:tc>
          <w:tcPr>
            <w:tcW w:w="1843" w:type="dxa"/>
          </w:tcPr>
          <w:p w:rsidR="005F7D73" w:rsidRPr="00292A2E" w:rsidRDefault="00292A2E" w:rsidP="00292A2E">
            <w:pPr>
              <w:jc w:val="center"/>
              <w:rPr>
                <w:rFonts w:ascii="Times New Roman" w:hAnsi="Times New Roman" w:cs="Times New Roman"/>
                <w:b/>
                <w:bCs/>
                <w:iCs/>
                <w:sz w:val="32"/>
                <w:szCs w:val="28"/>
              </w:rPr>
            </w:pPr>
            <w:r>
              <w:rPr>
                <w:rFonts w:ascii="Times New Roman" w:hAnsi="Times New Roman" w:cs="Times New Roman"/>
                <w:b/>
                <w:bCs/>
                <w:iCs/>
                <w:sz w:val="32"/>
                <w:szCs w:val="28"/>
              </w:rPr>
              <w:t xml:space="preserve">Срок </w:t>
            </w:r>
          </w:p>
        </w:tc>
        <w:tc>
          <w:tcPr>
            <w:tcW w:w="1927" w:type="dxa"/>
          </w:tcPr>
          <w:p w:rsidR="005F7D73" w:rsidRPr="00292A2E" w:rsidRDefault="00495F51" w:rsidP="00292A2E">
            <w:pPr>
              <w:jc w:val="center"/>
              <w:rPr>
                <w:rFonts w:ascii="Times New Roman" w:hAnsi="Times New Roman" w:cs="Times New Roman"/>
                <w:b/>
                <w:bCs/>
                <w:iCs/>
                <w:sz w:val="32"/>
                <w:szCs w:val="28"/>
              </w:rPr>
            </w:pPr>
            <w:proofErr w:type="gramStart"/>
            <w:r>
              <w:rPr>
                <w:rFonts w:ascii="Times New Roman" w:hAnsi="Times New Roman" w:cs="Times New Roman"/>
                <w:b/>
                <w:bCs/>
                <w:iCs/>
                <w:sz w:val="28"/>
                <w:szCs w:val="28"/>
              </w:rPr>
              <w:t>Ответ</w:t>
            </w:r>
            <w:r w:rsidRPr="00495F51">
              <w:rPr>
                <w:rFonts w:ascii="Times New Roman" w:hAnsi="Times New Roman" w:cs="Times New Roman"/>
                <w:b/>
                <w:bCs/>
                <w:iCs/>
                <w:sz w:val="28"/>
                <w:szCs w:val="28"/>
              </w:rPr>
              <w:t>-</w:t>
            </w:r>
            <w:proofErr w:type="spellStart"/>
            <w:r w:rsidR="00292A2E" w:rsidRPr="00495F51">
              <w:rPr>
                <w:rFonts w:ascii="Times New Roman" w:hAnsi="Times New Roman" w:cs="Times New Roman"/>
                <w:b/>
                <w:bCs/>
                <w:iCs/>
                <w:sz w:val="28"/>
                <w:szCs w:val="28"/>
              </w:rPr>
              <w:t>ный</w:t>
            </w:r>
            <w:proofErr w:type="spellEnd"/>
            <w:proofErr w:type="gramEnd"/>
          </w:p>
        </w:tc>
      </w:tr>
      <w:tr w:rsidR="005F7D73" w:rsidRPr="005F7D73" w:rsidTr="00932978">
        <w:tc>
          <w:tcPr>
            <w:tcW w:w="10680" w:type="dxa"/>
            <w:gridSpan w:val="4"/>
          </w:tcPr>
          <w:p w:rsidR="005F7D73" w:rsidRPr="005F7D73" w:rsidRDefault="00292A2E" w:rsidP="00292A2E">
            <w:pPr>
              <w:jc w:val="center"/>
              <w:rPr>
                <w:rFonts w:ascii="Times New Roman" w:hAnsi="Times New Roman" w:cs="Times New Roman"/>
                <w:b/>
                <w:bCs/>
                <w:sz w:val="32"/>
                <w:szCs w:val="28"/>
              </w:rPr>
            </w:pPr>
            <w:r w:rsidRPr="00292A2E">
              <w:rPr>
                <w:rFonts w:ascii="Times New Roman" w:hAnsi="Times New Roman" w:cs="Times New Roman"/>
                <w:b/>
                <w:bCs/>
                <w:sz w:val="32"/>
                <w:szCs w:val="28"/>
              </w:rPr>
              <w:t>Профилактические мероприятия</w:t>
            </w:r>
          </w:p>
        </w:tc>
      </w:tr>
      <w:tr w:rsidR="005B5BD9" w:rsidRPr="00292A2E" w:rsidTr="00495F51">
        <w:tc>
          <w:tcPr>
            <w:tcW w:w="53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1</w:t>
            </w:r>
          </w:p>
        </w:tc>
        <w:tc>
          <w:tcPr>
            <w:tcW w:w="6372" w:type="dxa"/>
          </w:tcPr>
          <w:p w:rsidR="005F7D73" w:rsidRPr="009A05DB" w:rsidRDefault="005F7D73" w:rsidP="00495F51">
            <w:pPr>
              <w:jc w:val="both"/>
              <w:rPr>
                <w:rFonts w:ascii="Times New Roman" w:hAnsi="Times New Roman" w:cs="Times New Roman"/>
                <w:bCs/>
                <w:sz w:val="24"/>
                <w:szCs w:val="24"/>
                <w:highlight w:val="yellow"/>
              </w:rPr>
            </w:pPr>
            <w:r w:rsidRPr="00495F51">
              <w:rPr>
                <w:rFonts w:ascii="Times New Roman" w:hAnsi="Times New Roman" w:cs="Times New Roman"/>
                <w:bCs/>
                <w:sz w:val="24"/>
                <w:szCs w:val="24"/>
              </w:rPr>
              <w:t>Обеспечить прием детей, в ДОУ при наличии медицинской</w:t>
            </w:r>
            <w:r w:rsidR="00292A2E" w:rsidRPr="00495F51">
              <w:rPr>
                <w:rFonts w:ascii="Times New Roman" w:hAnsi="Times New Roman" w:cs="Times New Roman"/>
                <w:bCs/>
                <w:sz w:val="24"/>
                <w:szCs w:val="24"/>
              </w:rPr>
              <w:t xml:space="preserve"> справки о состоянии здоровья.</w:t>
            </w:r>
            <w:r w:rsidR="00292A2E" w:rsidRPr="009A05DB">
              <w:rPr>
                <w:rFonts w:ascii="Times New Roman" w:hAnsi="Times New Roman" w:cs="Times New Roman"/>
                <w:bCs/>
                <w:sz w:val="24"/>
                <w:szCs w:val="24"/>
                <w:highlight w:val="yellow"/>
              </w:rPr>
              <w:t xml:space="preserve"> </w:t>
            </w:r>
          </w:p>
        </w:tc>
        <w:tc>
          <w:tcPr>
            <w:tcW w:w="1843" w:type="dxa"/>
          </w:tcPr>
          <w:p w:rsidR="005F7D73" w:rsidRPr="00292A2E" w:rsidRDefault="005F7D73" w:rsidP="005F7D73">
            <w:pPr>
              <w:jc w:val="center"/>
              <w:rPr>
                <w:rFonts w:ascii="Times New Roman" w:hAnsi="Times New Roman" w:cs="Times New Roman"/>
                <w:bCs/>
                <w:sz w:val="24"/>
                <w:szCs w:val="24"/>
              </w:rPr>
            </w:pPr>
          </w:p>
          <w:p w:rsidR="005F7D73" w:rsidRPr="00292A2E" w:rsidRDefault="00292A2E" w:rsidP="00292A2E">
            <w:pPr>
              <w:jc w:val="center"/>
              <w:rPr>
                <w:rFonts w:ascii="Times New Roman" w:hAnsi="Times New Roman" w:cs="Times New Roman"/>
                <w:bCs/>
                <w:sz w:val="24"/>
                <w:szCs w:val="24"/>
              </w:rPr>
            </w:pPr>
            <w:r w:rsidRPr="00292A2E">
              <w:rPr>
                <w:rFonts w:ascii="Times New Roman" w:hAnsi="Times New Roman" w:cs="Times New Roman"/>
                <w:bCs/>
                <w:sz w:val="24"/>
                <w:szCs w:val="24"/>
              </w:rPr>
              <w:t>в течение года</w:t>
            </w:r>
          </w:p>
        </w:tc>
        <w:tc>
          <w:tcPr>
            <w:tcW w:w="1927" w:type="dxa"/>
          </w:tcPr>
          <w:p w:rsidR="005F7D73" w:rsidRPr="00292A2E" w:rsidRDefault="00171CEC" w:rsidP="00292A2E">
            <w:pPr>
              <w:rPr>
                <w:rFonts w:ascii="Times New Roman" w:hAnsi="Times New Roman" w:cs="Times New Roman"/>
                <w:bCs/>
                <w:sz w:val="24"/>
                <w:szCs w:val="24"/>
                <w:lang w:val="en-US"/>
              </w:rPr>
            </w:pPr>
            <w:r w:rsidRPr="00171CEC">
              <w:rPr>
                <w:rFonts w:ascii="Times New Roman" w:hAnsi="Times New Roman" w:cs="Times New Roman"/>
                <w:bCs/>
                <w:sz w:val="24"/>
                <w:szCs w:val="24"/>
              </w:rPr>
              <w:t>Ст. медсестра</w:t>
            </w:r>
          </w:p>
          <w:p w:rsidR="005F7D73" w:rsidRPr="00292A2E" w:rsidRDefault="00647C67" w:rsidP="00292A2E">
            <w:pPr>
              <w:rPr>
                <w:rFonts w:ascii="Times New Roman" w:hAnsi="Times New Roman" w:cs="Times New Roman"/>
                <w:bCs/>
                <w:sz w:val="24"/>
                <w:szCs w:val="24"/>
              </w:rPr>
            </w:pPr>
            <w:r>
              <w:rPr>
                <w:rFonts w:ascii="Times New Roman" w:hAnsi="Times New Roman" w:cs="Times New Roman"/>
                <w:bCs/>
                <w:sz w:val="24"/>
                <w:szCs w:val="24"/>
              </w:rPr>
              <w:t>В</w:t>
            </w:r>
            <w:r w:rsidR="00292A2E" w:rsidRPr="00292A2E">
              <w:rPr>
                <w:rFonts w:ascii="Times New Roman" w:hAnsi="Times New Roman" w:cs="Times New Roman"/>
                <w:bCs/>
                <w:sz w:val="24"/>
                <w:szCs w:val="24"/>
              </w:rPr>
              <w:t>оспитатели</w:t>
            </w:r>
          </w:p>
        </w:tc>
      </w:tr>
      <w:tr w:rsidR="005B5BD9" w:rsidRPr="00292A2E" w:rsidTr="00495F51">
        <w:tc>
          <w:tcPr>
            <w:tcW w:w="53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2</w:t>
            </w:r>
          </w:p>
        </w:tc>
        <w:tc>
          <w:tcPr>
            <w:tcW w:w="6372" w:type="dxa"/>
          </w:tcPr>
          <w:p w:rsidR="005F7D73" w:rsidRPr="00647C67" w:rsidRDefault="005F7D73" w:rsidP="00292A2E">
            <w:pPr>
              <w:jc w:val="both"/>
              <w:rPr>
                <w:rFonts w:ascii="Times New Roman" w:hAnsi="Times New Roman" w:cs="Times New Roman"/>
                <w:bCs/>
                <w:sz w:val="24"/>
                <w:szCs w:val="24"/>
              </w:rPr>
            </w:pPr>
            <w:r w:rsidRPr="00647C67">
              <w:rPr>
                <w:rFonts w:ascii="Times New Roman" w:hAnsi="Times New Roman" w:cs="Times New Roman"/>
                <w:bCs/>
                <w:sz w:val="24"/>
                <w:szCs w:val="24"/>
              </w:rPr>
              <w:t xml:space="preserve">Обеспечить подготовку образовательного учреждения к работе в условиях </w:t>
            </w:r>
            <w:r w:rsidR="00171CEC" w:rsidRPr="00647C67">
              <w:rPr>
                <w:rFonts w:ascii="Times New Roman" w:hAnsi="Times New Roman" w:cs="Times New Roman"/>
                <w:bCs/>
                <w:sz w:val="24"/>
                <w:szCs w:val="24"/>
              </w:rPr>
              <w:t xml:space="preserve">эпидемии </w:t>
            </w:r>
            <w:r w:rsidRPr="00647C67">
              <w:rPr>
                <w:rFonts w:ascii="Times New Roman" w:hAnsi="Times New Roman" w:cs="Times New Roman"/>
                <w:bCs/>
                <w:sz w:val="24"/>
                <w:szCs w:val="24"/>
              </w:rPr>
              <w:t xml:space="preserve">гриппа и сезонного подъема заболеваемости ОРВИ, в том числе: </w:t>
            </w:r>
          </w:p>
          <w:p w:rsidR="005F7D73" w:rsidRPr="00647C67" w:rsidRDefault="005F7D73" w:rsidP="00292A2E">
            <w:pPr>
              <w:jc w:val="both"/>
              <w:rPr>
                <w:rFonts w:ascii="Times New Roman" w:hAnsi="Times New Roman" w:cs="Times New Roman"/>
                <w:bCs/>
                <w:sz w:val="24"/>
                <w:szCs w:val="24"/>
              </w:rPr>
            </w:pPr>
            <w:r w:rsidRPr="00647C67">
              <w:rPr>
                <w:rFonts w:ascii="Times New Roman" w:hAnsi="Times New Roman" w:cs="Times New Roman"/>
                <w:bCs/>
                <w:sz w:val="24"/>
                <w:szCs w:val="24"/>
              </w:rPr>
              <w:t xml:space="preserve">1. Подготовку и обучение персонала ДОУ по вопросам профилактики гриппа и ОРВИ; </w:t>
            </w:r>
          </w:p>
          <w:p w:rsidR="005F7D73" w:rsidRPr="00647C67" w:rsidRDefault="005F7D73" w:rsidP="00292A2E">
            <w:pPr>
              <w:jc w:val="both"/>
              <w:rPr>
                <w:rFonts w:ascii="Times New Roman" w:hAnsi="Times New Roman" w:cs="Times New Roman"/>
                <w:bCs/>
                <w:sz w:val="24"/>
                <w:szCs w:val="24"/>
              </w:rPr>
            </w:pPr>
            <w:r w:rsidRPr="00647C67">
              <w:rPr>
                <w:rFonts w:ascii="Times New Roman" w:hAnsi="Times New Roman" w:cs="Times New Roman"/>
                <w:bCs/>
                <w:sz w:val="24"/>
                <w:szCs w:val="24"/>
              </w:rPr>
              <w:t>2. Наличие наглядной информации в ДОУ о возможном риске заражения, симптомах гриппа</w:t>
            </w:r>
            <w:r w:rsidR="00171CEC" w:rsidRPr="00647C67">
              <w:rPr>
                <w:rFonts w:ascii="Times New Roman" w:hAnsi="Times New Roman" w:cs="Times New Roman"/>
                <w:bCs/>
                <w:sz w:val="24"/>
                <w:szCs w:val="24"/>
              </w:rPr>
              <w:t xml:space="preserve"> и ОРВИ</w:t>
            </w:r>
            <w:r w:rsidRPr="00647C67">
              <w:rPr>
                <w:rFonts w:ascii="Times New Roman" w:hAnsi="Times New Roman" w:cs="Times New Roman"/>
                <w:bCs/>
                <w:sz w:val="24"/>
                <w:szCs w:val="24"/>
              </w:rPr>
              <w:t xml:space="preserve">, мерах личной профилактики. </w:t>
            </w:r>
          </w:p>
          <w:p w:rsidR="005F7D73" w:rsidRPr="00647C67" w:rsidRDefault="005F7D73" w:rsidP="00292A2E">
            <w:pPr>
              <w:jc w:val="both"/>
              <w:rPr>
                <w:rFonts w:ascii="Times New Roman" w:hAnsi="Times New Roman" w:cs="Times New Roman"/>
                <w:bCs/>
                <w:sz w:val="24"/>
                <w:szCs w:val="24"/>
              </w:rPr>
            </w:pPr>
            <w:r w:rsidRPr="00647C67">
              <w:rPr>
                <w:rFonts w:ascii="Times New Roman" w:hAnsi="Times New Roman" w:cs="Times New Roman"/>
                <w:bCs/>
                <w:sz w:val="24"/>
                <w:szCs w:val="24"/>
              </w:rPr>
              <w:t xml:space="preserve">3. Организацию системы раннего активного выявления среди сотрудников и воспитанников случаев заболеваний ОРВИ и своевременной изоляции заболевших; </w:t>
            </w:r>
          </w:p>
          <w:p w:rsidR="005F7D73" w:rsidRPr="00647C67" w:rsidRDefault="005F7D73" w:rsidP="00292A2E">
            <w:pPr>
              <w:jc w:val="both"/>
              <w:rPr>
                <w:rFonts w:ascii="Times New Roman" w:hAnsi="Times New Roman" w:cs="Times New Roman"/>
                <w:bCs/>
                <w:sz w:val="24"/>
                <w:szCs w:val="24"/>
              </w:rPr>
            </w:pPr>
            <w:r w:rsidRPr="00647C67">
              <w:rPr>
                <w:rFonts w:ascii="Times New Roman" w:hAnsi="Times New Roman" w:cs="Times New Roman"/>
                <w:bCs/>
                <w:sz w:val="24"/>
                <w:szCs w:val="24"/>
              </w:rPr>
              <w:t xml:space="preserve">4. Отстранение от работы или посещения ДОУ лиц с </w:t>
            </w:r>
          </w:p>
          <w:p w:rsidR="005F7D73" w:rsidRPr="00647C67" w:rsidRDefault="005F7D73" w:rsidP="00292A2E">
            <w:pPr>
              <w:jc w:val="both"/>
              <w:rPr>
                <w:rFonts w:ascii="Times New Roman" w:hAnsi="Times New Roman" w:cs="Times New Roman"/>
                <w:bCs/>
                <w:sz w:val="24"/>
                <w:szCs w:val="24"/>
              </w:rPr>
            </w:pPr>
            <w:r w:rsidRPr="00647C67">
              <w:rPr>
                <w:rFonts w:ascii="Times New Roman" w:hAnsi="Times New Roman" w:cs="Times New Roman"/>
                <w:bCs/>
                <w:sz w:val="24"/>
                <w:szCs w:val="24"/>
              </w:rPr>
              <w:t xml:space="preserve">признаками острых респираторных инфекций; </w:t>
            </w:r>
          </w:p>
          <w:p w:rsidR="005F7D73" w:rsidRPr="00647C67" w:rsidRDefault="005F7D73" w:rsidP="00292A2E">
            <w:pPr>
              <w:jc w:val="both"/>
              <w:rPr>
                <w:rFonts w:ascii="Times New Roman" w:hAnsi="Times New Roman" w:cs="Times New Roman"/>
                <w:bCs/>
                <w:sz w:val="24"/>
                <w:szCs w:val="24"/>
              </w:rPr>
            </w:pPr>
            <w:r w:rsidRPr="00647C67">
              <w:rPr>
                <w:rFonts w:ascii="Times New Roman" w:hAnsi="Times New Roman" w:cs="Times New Roman"/>
                <w:bCs/>
                <w:sz w:val="24"/>
                <w:szCs w:val="24"/>
              </w:rPr>
              <w:t xml:space="preserve">5. Проведение комплекса мер по неспецифической профилактике ОРВИ; </w:t>
            </w:r>
          </w:p>
          <w:p w:rsidR="005F7D73" w:rsidRPr="00647C67" w:rsidRDefault="005F7D73" w:rsidP="00292A2E">
            <w:pPr>
              <w:jc w:val="both"/>
              <w:rPr>
                <w:rFonts w:ascii="Times New Roman" w:hAnsi="Times New Roman" w:cs="Times New Roman"/>
                <w:bCs/>
                <w:sz w:val="24"/>
                <w:szCs w:val="24"/>
              </w:rPr>
            </w:pPr>
            <w:r w:rsidRPr="00647C67">
              <w:rPr>
                <w:rFonts w:ascii="Times New Roman" w:hAnsi="Times New Roman" w:cs="Times New Roman"/>
                <w:bCs/>
                <w:sz w:val="24"/>
                <w:szCs w:val="24"/>
              </w:rPr>
              <w:t xml:space="preserve">6. Поддержание в ДОУ оптимального температурного режима, дезинфекции, режимов проветривания; </w:t>
            </w:r>
          </w:p>
          <w:p w:rsidR="005F7D73" w:rsidRPr="009A05DB" w:rsidRDefault="005F7D73" w:rsidP="00292A2E">
            <w:pPr>
              <w:jc w:val="both"/>
              <w:rPr>
                <w:rFonts w:ascii="Times New Roman" w:hAnsi="Times New Roman" w:cs="Times New Roman"/>
                <w:bCs/>
                <w:sz w:val="24"/>
                <w:szCs w:val="24"/>
                <w:highlight w:val="yellow"/>
              </w:rPr>
            </w:pPr>
            <w:r w:rsidRPr="00647C67">
              <w:rPr>
                <w:rFonts w:ascii="Times New Roman" w:hAnsi="Times New Roman" w:cs="Times New Roman"/>
                <w:bCs/>
                <w:sz w:val="24"/>
                <w:szCs w:val="24"/>
              </w:rPr>
              <w:t xml:space="preserve">7. Введение карантинных мероприятий (закрытие) в ДОУ, при отсутствии по причине заболеваемости ОРВИ более 25% детей; </w:t>
            </w:r>
          </w:p>
        </w:tc>
        <w:tc>
          <w:tcPr>
            <w:tcW w:w="1843"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В период подъема заболеваемости</w:t>
            </w:r>
          </w:p>
        </w:tc>
        <w:tc>
          <w:tcPr>
            <w:tcW w:w="1927" w:type="dxa"/>
          </w:tcPr>
          <w:p w:rsidR="00495F51" w:rsidRDefault="00495F51" w:rsidP="00292A2E">
            <w:pPr>
              <w:rPr>
                <w:rFonts w:ascii="Times New Roman" w:hAnsi="Times New Roman" w:cs="Times New Roman"/>
                <w:bCs/>
                <w:sz w:val="24"/>
                <w:szCs w:val="24"/>
              </w:rPr>
            </w:pPr>
            <w:r>
              <w:rPr>
                <w:rFonts w:ascii="Times New Roman" w:hAnsi="Times New Roman" w:cs="Times New Roman"/>
                <w:bCs/>
                <w:sz w:val="24"/>
                <w:szCs w:val="24"/>
              </w:rPr>
              <w:t>Заведующий,</w:t>
            </w:r>
          </w:p>
          <w:p w:rsidR="005F7D73" w:rsidRPr="00292A2E" w:rsidRDefault="00E777DC" w:rsidP="00292A2E">
            <w:pPr>
              <w:rPr>
                <w:rFonts w:ascii="Times New Roman" w:hAnsi="Times New Roman" w:cs="Times New Roman"/>
                <w:bCs/>
                <w:sz w:val="24"/>
                <w:szCs w:val="24"/>
              </w:rPr>
            </w:pPr>
            <w:r>
              <w:rPr>
                <w:rFonts w:ascii="Times New Roman" w:hAnsi="Times New Roman" w:cs="Times New Roman"/>
                <w:bCs/>
                <w:sz w:val="24"/>
                <w:szCs w:val="24"/>
              </w:rPr>
              <w:t>Старшая медсестра</w:t>
            </w:r>
          </w:p>
        </w:tc>
      </w:tr>
      <w:tr w:rsidR="005B5BD9" w:rsidRPr="00292A2E" w:rsidTr="00495F51">
        <w:tc>
          <w:tcPr>
            <w:tcW w:w="53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3</w:t>
            </w:r>
          </w:p>
        </w:tc>
        <w:tc>
          <w:tcPr>
            <w:tcW w:w="6372" w:type="dxa"/>
          </w:tcPr>
          <w:p w:rsidR="005F7D73" w:rsidRPr="00292A2E" w:rsidRDefault="005F7D73" w:rsidP="00292A2E">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Провести разъяснительную работу с родителями воспитанников и сотрудниками ДОУ по вопросу вакцинации от гриппа. </w:t>
            </w:r>
          </w:p>
        </w:tc>
        <w:tc>
          <w:tcPr>
            <w:tcW w:w="1843" w:type="dxa"/>
          </w:tcPr>
          <w:p w:rsidR="005F7D73" w:rsidRPr="00786136" w:rsidRDefault="005F7D73" w:rsidP="005F7D73">
            <w:pPr>
              <w:jc w:val="center"/>
              <w:rPr>
                <w:rFonts w:ascii="Times New Roman" w:hAnsi="Times New Roman" w:cs="Times New Roman"/>
                <w:bCs/>
                <w:sz w:val="24"/>
                <w:szCs w:val="24"/>
              </w:rPr>
            </w:pPr>
          </w:p>
          <w:p w:rsidR="005F7D73" w:rsidRPr="00292A2E" w:rsidRDefault="00292A2E"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ежегодно</w:t>
            </w:r>
          </w:p>
        </w:tc>
        <w:tc>
          <w:tcPr>
            <w:tcW w:w="1927" w:type="dxa"/>
          </w:tcPr>
          <w:p w:rsidR="005F7D73" w:rsidRDefault="00495F51" w:rsidP="00292A2E">
            <w:pPr>
              <w:rPr>
                <w:rFonts w:ascii="Times New Roman" w:hAnsi="Times New Roman" w:cs="Times New Roman"/>
                <w:bCs/>
                <w:sz w:val="24"/>
                <w:szCs w:val="24"/>
              </w:rPr>
            </w:pPr>
            <w:r>
              <w:rPr>
                <w:rFonts w:ascii="Times New Roman" w:hAnsi="Times New Roman" w:cs="Times New Roman"/>
                <w:bCs/>
                <w:sz w:val="24"/>
                <w:szCs w:val="24"/>
              </w:rPr>
              <w:t>Ст. медсестра</w:t>
            </w:r>
          </w:p>
          <w:p w:rsidR="00647C67" w:rsidRPr="00292A2E" w:rsidRDefault="00647C67" w:rsidP="00292A2E">
            <w:pPr>
              <w:rPr>
                <w:rFonts w:ascii="Times New Roman" w:hAnsi="Times New Roman" w:cs="Times New Roman"/>
                <w:bCs/>
                <w:sz w:val="24"/>
                <w:szCs w:val="24"/>
              </w:rPr>
            </w:pPr>
            <w:r>
              <w:rPr>
                <w:rFonts w:ascii="Times New Roman" w:hAnsi="Times New Roman" w:cs="Times New Roman"/>
                <w:bCs/>
                <w:sz w:val="24"/>
                <w:szCs w:val="24"/>
              </w:rPr>
              <w:t>Воспитатели</w:t>
            </w:r>
          </w:p>
        </w:tc>
      </w:tr>
      <w:tr w:rsidR="005B5BD9" w:rsidRPr="00292A2E" w:rsidTr="00495F51">
        <w:tc>
          <w:tcPr>
            <w:tcW w:w="53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4</w:t>
            </w:r>
          </w:p>
        </w:tc>
        <w:tc>
          <w:tcPr>
            <w:tcW w:w="6372" w:type="dxa"/>
          </w:tcPr>
          <w:p w:rsidR="005F7D73" w:rsidRPr="00292A2E" w:rsidRDefault="005F7D73" w:rsidP="00292A2E">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Оказывать содействие в организации и проведении прививочной компании против сезонного гриппа воспитанникам и сотрудникам ДОУ </w:t>
            </w:r>
          </w:p>
        </w:tc>
        <w:tc>
          <w:tcPr>
            <w:tcW w:w="1843" w:type="dxa"/>
          </w:tcPr>
          <w:p w:rsidR="005F7D73" w:rsidRPr="00292A2E" w:rsidRDefault="0020679E" w:rsidP="0020679E">
            <w:pPr>
              <w:jc w:val="center"/>
              <w:rPr>
                <w:rFonts w:ascii="Times New Roman" w:hAnsi="Times New Roman" w:cs="Times New Roman"/>
                <w:bCs/>
                <w:sz w:val="24"/>
                <w:szCs w:val="24"/>
              </w:rPr>
            </w:pPr>
            <w:r w:rsidRPr="0020679E">
              <w:rPr>
                <w:rFonts w:ascii="Times New Roman" w:hAnsi="Times New Roman" w:cs="Times New Roman"/>
                <w:bCs/>
                <w:sz w:val="24"/>
                <w:szCs w:val="24"/>
              </w:rPr>
              <w:t>По графику</w:t>
            </w:r>
          </w:p>
        </w:tc>
        <w:tc>
          <w:tcPr>
            <w:tcW w:w="1927" w:type="dxa"/>
          </w:tcPr>
          <w:p w:rsidR="005F7D73" w:rsidRPr="00292A2E" w:rsidRDefault="00495F51" w:rsidP="00292A2E">
            <w:pPr>
              <w:rPr>
                <w:rFonts w:ascii="Times New Roman" w:hAnsi="Times New Roman" w:cs="Times New Roman"/>
                <w:bCs/>
                <w:sz w:val="24"/>
                <w:szCs w:val="24"/>
              </w:rPr>
            </w:pPr>
            <w:r w:rsidRPr="00495F51">
              <w:rPr>
                <w:rFonts w:ascii="Times New Roman" w:hAnsi="Times New Roman" w:cs="Times New Roman"/>
                <w:bCs/>
                <w:sz w:val="24"/>
                <w:szCs w:val="24"/>
              </w:rPr>
              <w:t>Ст. медсестра</w:t>
            </w:r>
            <w:r w:rsidR="00171CEC">
              <w:rPr>
                <w:rFonts w:ascii="Times New Roman" w:hAnsi="Times New Roman" w:cs="Times New Roman"/>
                <w:bCs/>
                <w:sz w:val="24"/>
                <w:szCs w:val="24"/>
              </w:rPr>
              <w:t>,</w:t>
            </w:r>
            <w:r w:rsidRPr="00495F51">
              <w:rPr>
                <w:rFonts w:ascii="Times New Roman" w:hAnsi="Times New Roman" w:cs="Times New Roman"/>
                <w:bCs/>
                <w:sz w:val="24"/>
                <w:szCs w:val="24"/>
              </w:rPr>
              <w:t xml:space="preserve"> </w:t>
            </w:r>
            <w:r w:rsidR="00647C67">
              <w:rPr>
                <w:rFonts w:ascii="Times New Roman" w:hAnsi="Times New Roman" w:cs="Times New Roman"/>
                <w:bCs/>
                <w:sz w:val="24"/>
                <w:szCs w:val="24"/>
              </w:rPr>
              <w:t>В</w:t>
            </w:r>
            <w:r w:rsidR="00292A2E" w:rsidRPr="00292A2E">
              <w:rPr>
                <w:rFonts w:ascii="Times New Roman" w:hAnsi="Times New Roman" w:cs="Times New Roman"/>
                <w:bCs/>
                <w:sz w:val="24"/>
                <w:szCs w:val="24"/>
              </w:rPr>
              <w:t>оспитатели</w:t>
            </w:r>
          </w:p>
        </w:tc>
      </w:tr>
      <w:tr w:rsidR="005B5BD9" w:rsidRPr="00292A2E" w:rsidTr="00495F51">
        <w:trPr>
          <w:trHeight w:val="1331"/>
        </w:trPr>
        <w:tc>
          <w:tcPr>
            <w:tcW w:w="53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5</w:t>
            </w:r>
          </w:p>
        </w:tc>
        <w:tc>
          <w:tcPr>
            <w:tcW w:w="6372" w:type="dxa"/>
          </w:tcPr>
          <w:p w:rsidR="005F7D73" w:rsidRPr="0020679E" w:rsidRDefault="0020679E" w:rsidP="00647C67">
            <w:pPr>
              <w:jc w:val="both"/>
              <w:rPr>
                <w:rFonts w:ascii="Times New Roman" w:hAnsi="Times New Roman" w:cs="Times New Roman"/>
                <w:bCs/>
                <w:sz w:val="24"/>
                <w:szCs w:val="24"/>
              </w:rPr>
            </w:pPr>
            <w:r w:rsidRPr="0020679E">
              <w:rPr>
                <w:rFonts w:ascii="Times New Roman" w:hAnsi="Times New Roman" w:cs="Times New Roman"/>
                <w:bCs/>
                <w:sz w:val="24"/>
                <w:szCs w:val="24"/>
              </w:rPr>
              <w:t xml:space="preserve">Качественно проводить сезонную неспецифическую </w:t>
            </w:r>
            <w:r w:rsidR="00647C67">
              <w:rPr>
                <w:rFonts w:ascii="Times New Roman" w:hAnsi="Times New Roman" w:cs="Times New Roman"/>
                <w:bCs/>
                <w:sz w:val="24"/>
                <w:szCs w:val="24"/>
              </w:rPr>
              <w:t>профилактику гриппа и ОРВИ</w:t>
            </w:r>
            <w:r w:rsidRPr="0020679E">
              <w:rPr>
                <w:rFonts w:ascii="Times New Roman" w:hAnsi="Times New Roman" w:cs="Times New Roman"/>
                <w:bCs/>
                <w:sz w:val="24"/>
                <w:szCs w:val="24"/>
              </w:rPr>
              <w:t xml:space="preserve"> с использованием фитонцидов</w:t>
            </w:r>
            <w:r w:rsidR="00647C67">
              <w:rPr>
                <w:rFonts w:ascii="Times New Roman" w:hAnsi="Times New Roman" w:cs="Times New Roman"/>
                <w:bCs/>
                <w:sz w:val="24"/>
                <w:szCs w:val="24"/>
              </w:rPr>
              <w:t>.</w:t>
            </w:r>
          </w:p>
        </w:tc>
        <w:tc>
          <w:tcPr>
            <w:tcW w:w="1843" w:type="dxa"/>
          </w:tcPr>
          <w:p w:rsidR="005F7D73" w:rsidRPr="00292A2E" w:rsidRDefault="0020679E" w:rsidP="005F7D73">
            <w:pPr>
              <w:jc w:val="center"/>
              <w:rPr>
                <w:rFonts w:ascii="Times New Roman" w:hAnsi="Times New Roman" w:cs="Times New Roman"/>
                <w:bCs/>
                <w:sz w:val="24"/>
                <w:szCs w:val="24"/>
              </w:rPr>
            </w:pPr>
            <w:r w:rsidRPr="0020679E">
              <w:rPr>
                <w:rFonts w:ascii="Times New Roman" w:hAnsi="Times New Roman" w:cs="Times New Roman"/>
                <w:bCs/>
                <w:sz w:val="24"/>
                <w:szCs w:val="24"/>
              </w:rPr>
              <w:t>С сентября по март</w:t>
            </w:r>
          </w:p>
        </w:tc>
        <w:tc>
          <w:tcPr>
            <w:tcW w:w="1927" w:type="dxa"/>
          </w:tcPr>
          <w:p w:rsidR="00647C67" w:rsidRDefault="00647C67" w:rsidP="00292A2E">
            <w:pPr>
              <w:rPr>
                <w:rFonts w:ascii="Times New Roman" w:hAnsi="Times New Roman" w:cs="Times New Roman"/>
                <w:bCs/>
                <w:sz w:val="24"/>
                <w:szCs w:val="24"/>
              </w:rPr>
            </w:pPr>
            <w:r w:rsidRPr="00647C67">
              <w:rPr>
                <w:rFonts w:ascii="Times New Roman" w:hAnsi="Times New Roman" w:cs="Times New Roman"/>
                <w:bCs/>
                <w:sz w:val="24"/>
                <w:szCs w:val="24"/>
              </w:rPr>
              <w:t>Ст. медсестра</w:t>
            </w:r>
          </w:p>
          <w:p w:rsidR="005F7D73" w:rsidRPr="00292A2E" w:rsidRDefault="005F7D73" w:rsidP="00292A2E">
            <w:pPr>
              <w:rPr>
                <w:rFonts w:ascii="Times New Roman" w:hAnsi="Times New Roman" w:cs="Times New Roman"/>
                <w:bCs/>
                <w:sz w:val="24"/>
                <w:szCs w:val="24"/>
              </w:rPr>
            </w:pPr>
            <w:r w:rsidRPr="00292A2E">
              <w:rPr>
                <w:rFonts w:ascii="Times New Roman" w:hAnsi="Times New Roman" w:cs="Times New Roman"/>
                <w:bCs/>
                <w:sz w:val="24"/>
                <w:szCs w:val="24"/>
              </w:rPr>
              <w:t>воспитатели</w:t>
            </w:r>
          </w:p>
        </w:tc>
      </w:tr>
      <w:tr w:rsidR="005B5BD9" w:rsidRPr="00292A2E" w:rsidTr="00495F51">
        <w:tc>
          <w:tcPr>
            <w:tcW w:w="53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6</w:t>
            </w:r>
          </w:p>
        </w:tc>
        <w:tc>
          <w:tcPr>
            <w:tcW w:w="6372" w:type="dxa"/>
          </w:tcPr>
          <w:p w:rsidR="005F7D73" w:rsidRPr="0020679E" w:rsidRDefault="0020679E" w:rsidP="0020679E">
            <w:pPr>
              <w:jc w:val="both"/>
              <w:rPr>
                <w:rFonts w:ascii="Times New Roman" w:hAnsi="Times New Roman" w:cs="Times New Roman"/>
                <w:bCs/>
                <w:sz w:val="24"/>
                <w:szCs w:val="24"/>
              </w:rPr>
            </w:pPr>
            <w:r w:rsidRPr="0020679E">
              <w:rPr>
                <w:rFonts w:ascii="Times New Roman" w:hAnsi="Times New Roman" w:cs="Times New Roman"/>
                <w:bCs/>
                <w:sz w:val="24"/>
                <w:szCs w:val="24"/>
              </w:rPr>
              <w:t>Продолжать работу по повышению медицинской грамотности  родителей. Активно воздействовать на образ жизни ребёнка путём целенаправленного санитарного просвещения родителей</w:t>
            </w:r>
            <w:r>
              <w:rPr>
                <w:rFonts w:ascii="Times New Roman" w:hAnsi="Times New Roman" w:cs="Times New Roman"/>
                <w:bCs/>
                <w:sz w:val="24"/>
                <w:szCs w:val="24"/>
              </w:rPr>
              <w:t>.</w:t>
            </w:r>
          </w:p>
          <w:p w:rsidR="005F7D73" w:rsidRPr="00292A2E" w:rsidRDefault="005F7D73" w:rsidP="005F7D73">
            <w:pPr>
              <w:jc w:val="center"/>
              <w:rPr>
                <w:rFonts w:ascii="Times New Roman" w:hAnsi="Times New Roman" w:cs="Times New Roman"/>
                <w:bCs/>
                <w:sz w:val="24"/>
                <w:szCs w:val="24"/>
              </w:rPr>
            </w:pPr>
          </w:p>
        </w:tc>
        <w:tc>
          <w:tcPr>
            <w:tcW w:w="1843" w:type="dxa"/>
          </w:tcPr>
          <w:p w:rsidR="005F7D73" w:rsidRPr="00292A2E" w:rsidRDefault="0020679E" w:rsidP="005F7D73">
            <w:pPr>
              <w:jc w:val="center"/>
              <w:rPr>
                <w:rFonts w:ascii="Times New Roman" w:hAnsi="Times New Roman" w:cs="Times New Roman"/>
                <w:bCs/>
                <w:sz w:val="24"/>
                <w:szCs w:val="24"/>
              </w:rPr>
            </w:pPr>
            <w:r w:rsidRPr="0020679E">
              <w:rPr>
                <w:rFonts w:ascii="Times New Roman" w:hAnsi="Times New Roman" w:cs="Times New Roman"/>
                <w:bCs/>
                <w:sz w:val="24"/>
                <w:szCs w:val="24"/>
              </w:rPr>
              <w:t>постоянно</w:t>
            </w:r>
          </w:p>
        </w:tc>
        <w:tc>
          <w:tcPr>
            <w:tcW w:w="1927" w:type="dxa"/>
          </w:tcPr>
          <w:p w:rsidR="005F7D73" w:rsidRPr="00292A2E" w:rsidRDefault="00495F51" w:rsidP="00292A2E">
            <w:pPr>
              <w:rPr>
                <w:rFonts w:ascii="Times New Roman" w:hAnsi="Times New Roman" w:cs="Times New Roman"/>
                <w:bCs/>
                <w:sz w:val="24"/>
                <w:szCs w:val="24"/>
              </w:rPr>
            </w:pPr>
            <w:r w:rsidRPr="00495F51">
              <w:rPr>
                <w:rFonts w:ascii="Times New Roman" w:hAnsi="Times New Roman" w:cs="Times New Roman"/>
                <w:bCs/>
                <w:sz w:val="24"/>
                <w:szCs w:val="24"/>
              </w:rPr>
              <w:t>Ст. медсестра</w:t>
            </w:r>
            <w:r>
              <w:rPr>
                <w:rFonts w:ascii="Times New Roman" w:hAnsi="Times New Roman" w:cs="Times New Roman"/>
                <w:bCs/>
                <w:sz w:val="24"/>
                <w:szCs w:val="24"/>
              </w:rPr>
              <w:t>,</w:t>
            </w:r>
            <w:r w:rsidRPr="00495F51">
              <w:rPr>
                <w:rFonts w:ascii="Times New Roman" w:hAnsi="Times New Roman" w:cs="Times New Roman"/>
                <w:bCs/>
                <w:sz w:val="24"/>
                <w:szCs w:val="24"/>
              </w:rPr>
              <w:t xml:space="preserve"> </w:t>
            </w:r>
            <w:r w:rsidR="00292A2E" w:rsidRPr="00292A2E">
              <w:rPr>
                <w:rFonts w:ascii="Times New Roman" w:hAnsi="Times New Roman" w:cs="Times New Roman"/>
                <w:bCs/>
                <w:sz w:val="24"/>
                <w:szCs w:val="24"/>
              </w:rPr>
              <w:t>воспитатели</w:t>
            </w:r>
          </w:p>
        </w:tc>
      </w:tr>
      <w:tr w:rsidR="005F7D73" w:rsidRPr="00292A2E" w:rsidTr="00932978">
        <w:tc>
          <w:tcPr>
            <w:tcW w:w="10680" w:type="dxa"/>
            <w:gridSpan w:val="4"/>
          </w:tcPr>
          <w:p w:rsidR="005F7D73" w:rsidRPr="00786136" w:rsidRDefault="00786136" w:rsidP="0020679E">
            <w:pPr>
              <w:jc w:val="center"/>
              <w:rPr>
                <w:rFonts w:ascii="Times New Roman" w:hAnsi="Times New Roman" w:cs="Times New Roman"/>
                <w:b/>
                <w:bCs/>
                <w:sz w:val="24"/>
                <w:szCs w:val="24"/>
              </w:rPr>
            </w:pPr>
            <w:r>
              <w:rPr>
                <w:rFonts w:ascii="Times New Roman" w:hAnsi="Times New Roman" w:cs="Times New Roman"/>
                <w:b/>
                <w:bCs/>
                <w:sz w:val="28"/>
                <w:szCs w:val="24"/>
              </w:rPr>
              <w:t>Противоэпидемические мероприятия</w:t>
            </w:r>
          </w:p>
        </w:tc>
      </w:tr>
      <w:tr w:rsidR="005B5BD9" w:rsidRPr="00292A2E" w:rsidTr="00647C67">
        <w:tc>
          <w:tcPr>
            <w:tcW w:w="53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1</w:t>
            </w:r>
          </w:p>
        </w:tc>
        <w:tc>
          <w:tcPr>
            <w:tcW w:w="6372" w:type="dxa"/>
          </w:tcPr>
          <w:p w:rsidR="005F7D73" w:rsidRPr="00292A2E" w:rsidRDefault="005F7D73" w:rsidP="0020679E">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Строгий контроль за выполнением санитарно-противоэпидемического режима, гигиенических и закаливающих мероприятий. </w:t>
            </w:r>
          </w:p>
          <w:p w:rsidR="005F7D73" w:rsidRPr="00292A2E" w:rsidRDefault="005F7D73" w:rsidP="0020679E">
            <w:pPr>
              <w:jc w:val="both"/>
              <w:rPr>
                <w:rFonts w:ascii="Times New Roman" w:hAnsi="Times New Roman" w:cs="Times New Roman"/>
                <w:bCs/>
                <w:sz w:val="24"/>
                <w:szCs w:val="24"/>
              </w:rPr>
            </w:pPr>
          </w:p>
        </w:tc>
        <w:tc>
          <w:tcPr>
            <w:tcW w:w="1843" w:type="dxa"/>
          </w:tcPr>
          <w:p w:rsidR="005F7D73" w:rsidRPr="00292A2E" w:rsidRDefault="005B5BD9" w:rsidP="005B5BD9">
            <w:pPr>
              <w:jc w:val="center"/>
              <w:rPr>
                <w:rFonts w:ascii="Times New Roman" w:hAnsi="Times New Roman" w:cs="Times New Roman"/>
                <w:bCs/>
                <w:sz w:val="24"/>
                <w:szCs w:val="24"/>
              </w:rPr>
            </w:pPr>
            <w:r w:rsidRPr="005B5BD9">
              <w:rPr>
                <w:rFonts w:ascii="Times New Roman" w:hAnsi="Times New Roman" w:cs="Times New Roman"/>
                <w:bCs/>
                <w:sz w:val="24"/>
                <w:szCs w:val="24"/>
              </w:rPr>
              <w:t>Постоянно, ежедневно</w:t>
            </w:r>
          </w:p>
        </w:tc>
        <w:tc>
          <w:tcPr>
            <w:tcW w:w="1927" w:type="dxa"/>
          </w:tcPr>
          <w:p w:rsidR="00647C67" w:rsidRDefault="00292A2E" w:rsidP="00292A2E">
            <w:pPr>
              <w:rPr>
                <w:rFonts w:ascii="Times New Roman" w:hAnsi="Times New Roman" w:cs="Times New Roman"/>
                <w:bCs/>
                <w:sz w:val="24"/>
                <w:szCs w:val="24"/>
              </w:rPr>
            </w:pPr>
            <w:r>
              <w:rPr>
                <w:rFonts w:ascii="Times New Roman" w:hAnsi="Times New Roman" w:cs="Times New Roman"/>
                <w:bCs/>
                <w:sz w:val="24"/>
                <w:szCs w:val="24"/>
              </w:rPr>
              <w:t xml:space="preserve">Заведующий </w:t>
            </w:r>
          </w:p>
          <w:p w:rsidR="005F7D73" w:rsidRPr="00292A2E" w:rsidRDefault="00171CEC" w:rsidP="00292A2E">
            <w:pPr>
              <w:rPr>
                <w:rFonts w:ascii="Times New Roman" w:hAnsi="Times New Roman" w:cs="Times New Roman"/>
                <w:bCs/>
                <w:sz w:val="24"/>
                <w:szCs w:val="24"/>
                <w:lang w:val="en-US"/>
              </w:rPr>
            </w:pPr>
            <w:r w:rsidRPr="00171CEC">
              <w:rPr>
                <w:rFonts w:ascii="Times New Roman" w:hAnsi="Times New Roman" w:cs="Times New Roman"/>
                <w:bCs/>
                <w:sz w:val="24"/>
                <w:szCs w:val="24"/>
              </w:rPr>
              <w:t xml:space="preserve">Ст. медсестра </w:t>
            </w:r>
            <w:r w:rsidR="00292A2E" w:rsidRPr="00292A2E">
              <w:rPr>
                <w:rFonts w:ascii="Times New Roman" w:hAnsi="Times New Roman" w:cs="Times New Roman"/>
                <w:bCs/>
                <w:sz w:val="24"/>
                <w:szCs w:val="24"/>
              </w:rPr>
              <w:t>воспитатели</w:t>
            </w:r>
          </w:p>
        </w:tc>
      </w:tr>
      <w:tr w:rsidR="005B5BD9" w:rsidRPr="00292A2E" w:rsidTr="00647C67">
        <w:tc>
          <w:tcPr>
            <w:tcW w:w="53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2</w:t>
            </w:r>
          </w:p>
        </w:tc>
        <w:tc>
          <w:tcPr>
            <w:tcW w:w="6372" w:type="dxa"/>
          </w:tcPr>
          <w:p w:rsidR="005F7D73" w:rsidRPr="00292A2E" w:rsidRDefault="005F7D73" w:rsidP="0020679E">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Контроль санитарного состояния пищеблока и технологической обработки блюд. </w:t>
            </w:r>
          </w:p>
          <w:p w:rsidR="005F7D73" w:rsidRPr="00292A2E" w:rsidRDefault="005F7D73" w:rsidP="0020679E">
            <w:pPr>
              <w:jc w:val="both"/>
              <w:rPr>
                <w:rFonts w:ascii="Times New Roman" w:hAnsi="Times New Roman" w:cs="Times New Roman"/>
                <w:bCs/>
                <w:sz w:val="24"/>
                <w:szCs w:val="24"/>
              </w:rPr>
            </w:pPr>
          </w:p>
        </w:tc>
        <w:tc>
          <w:tcPr>
            <w:tcW w:w="1843" w:type="dxa"/>
          </w:tcPr>
          <w:p w:rsidR="005F7D73" w:rsidRPr="00292A2E" w:rsidRDefault="005B5BD9" w:rsidP="005B5BD9">
            <w:pPr>
              <w:jc w:val="center"/>
              <w:rPr>
                <w:rFonts w:ascii="Times New Roman" w:hAnsi="Times New Roman" w:cs="Times New Roman"/>
                <w:bCs/>
                <w:sz w:val="24"/>
                <w:szCs w:val="24"/>
              </w:rPr>
            </w:pPr>
            <w:r w:rsidRPr="005B5BD9">
              <w:rPr>
                <w:rFonts w:ascii="Times New Roman" w:hAnsi="Times New Roman" w:cs="Times New Roman"/>
                <w:bCs/>
                <w:sz w:val="24"/>
                <w:szCs w:val="24"/>
              </w:rPr>
              <w:t>Постоянно, ежедневно</w:t>
            </w:r>
          </w:p>
        </w:tc>
        <w:tc>
          <w:tcPr>
            <w:tcW w:w="1927" w:type="dxa"/>
          </w:tcPr>
          <w:p w:rsidR="005F7D73" w:rsidRPr="009A05DB" w:rsidRDefault="00171CEC" w:rsidP="00292A2E">
            <w:pPr>
              <w:rPr>
                <w:rFonts w:ascii="Times New Roman" w:hAnsi="Times New Roman" w:cs="Times New Roman"/>
                <w:bCs/>
                <w:sz w:val="24"/>
                <w:szCs w:val="24"/>
                <w:highlight w:val="yellow"/>
              </w:rPr>
            </w:pPr>
            <w:r w:rsidRPr="00647C67">
              <w:rPr>
                <w:rFonts w:ascii="Times New Roman" w:hAnsi="Times New Roman" w:cs="Times New Roman"/>
                <w:bCs/>
                <w:sz w:val="24"/>
                <w:szCs w:val="24"/>
              </w:rPr>
              <w:t>Ст. медсестра</w:t>
            </w:r>
          </w:p>
        </w:tc>
      </w:tr>
      <w:tr w:rsidR="005B5BD9" w:rsidRPr="00292A2E" w:rsidTr="00647C67">
        <w:tc>
          <w:tcPr>
            <w:tcW w:w="53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3</w:t>
            </w:r>
          </w:p>
        </w:tc>
        <w:tc>
          <w:tcPr>
            <w:tcW w:w="6372" w:type="dxa"/>
          </w:tcPr>
          <w:p w:rsidR="005F7D73" w:rsidRPr="00292A2E" w:rsidRDefault="005F7D73" w:rsidP="0020679E">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Строгий контроль за выполнением противоэпидемических мероприятий и правильной организацией карантинных мероприятий </w:t>
            </w:r>
          </w:p>
        </w:tc>
        <w:tc>
          <w:tcPr>
            <w:tcW w:w="1843" w:type="dxa"/>
          </w:tcPr>
          <w:p w:rsidR="005F7D73" w:rsidRPr="00292A2E" w:rsidRDefault="005B5BD9" w:rsidP="005B5BD9">
            <w:pPr>
              <w:jc w:val="center"/>
              <w:rPr>
                <w:rFonts w:ascii="Times New Roman" w:hAnsi="Times New Roman" w:cs="Times New Roman"/>
                <w:bCs/>
                <w:sz w:val="24"/>
                <w:szCs w:val="24"/>
                <w:lang w:val="en-US"/>
              </w:rPr>
            </w:pPr>
            <w:r>
              <w:rPr>
                <w:rFonts w:ascii="Times New Roman" w:hAnsi="Times New Roman" w:cs="Times New Roman"/>
                <w:bCs/>
                <w:sz w:val="24"/>
                <w:szCs w:val="24"/>
              </w:rPr>
              <w:t>Во время инфекционных заболеваний</w:t>
            </w:r>
          </w:p>
        </w:tc>
        <w:tc>
          <w:tcPr>
            <w:tcW w:w="1927" w:type="dxa"/>
          </w:tcPr>
          <w:p w:rsidR="005F7D73" w:rsidRPr="00647C67" w:rsidRDefault="00171CEC" w:rsidP="00292A2E">
            <w:pPr>
              <w:rPr>
                <w:rFonts w:ascii="Times New Roman" w:hAnsi="Times New Roman" w:cs="Times New Roman"/>
                <w:bCs/>
                <w:sz w:val="24"/>
                <w:szCs w:val="24"/>
              </w:rPr>
            </w:pPr>
            <w:r w:rsidRPr="00647C67">
              <w:rPr>
                <w:rFonts w:ascii="Times New Roman" w:hAnsi="Times New Roman" w:cs="Times New Roman"/>
                <w:bCs/>
                <w:sz w:val="24"/>
                <w:szCs w:val="24"/>
              </w:rPr>
              <w:t>Ст. медсестра</w:t>
            </w:r>
          </w:p>
          <w:p w:rsidR="005F7D73" w:rsidRPr="009A05DB" w:rsidRDefault="005F7D73" w:rsidP="00292A2E">
            <w:pPr>
              <w:rPr>
                <w:rFonts w:ascii="Times New Roman" w:hAnsi="Times New Roman" w:cs="Times New Roman"/>
                <w:bCs/>
                <w:sz w:val="24"/>
                <w:szCs w:val="24"/>
                <w:highlight w:val="yellow"/>
              </w:rPr>
            </w:pPr>
          </w:p>
        </w:tc>
      </w:tr>
      <w:tr w:rsidR="005B5BD9" w:rsidRPr="00292A2E" w:rsidTr="00647C67">
        <w:tc>
          <w:tcPr>
            <w:tcW w:w="53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lastRenderedPageBreak/>
              <w:t>4</w:t>
            </w:r>
          </w:p>
        </w:tc>
        <w:tc>
          <w:tcPr>
            <w:tcW w:w="6372" w:type="dxa"/>
          </w:tcPr>
          <w:p w:rsidR="005F7D73" w:rsidRPr="00292A2E" w:rsidRDefault="005F7D73" w:rsidP="00647C67">
            <w:pPr>
              <w:jc w:val="both"/>
              <w:rPr>
                <w:rFonts w:ascii="Times New Roman" w:hAnsi="Times New Roman" w:cs="Times New Roman"/>
                <w:bCs/>
                <w:sz w:val="24"/>
                <w:szCs w:val="24"/>
              </w:rPr>
            </w:pPr>
            <w:r w:rsidRPr="00292A2E">
              <w:rPr>
                <w:rFonts w:ascii="Times New Roman" w:hAnsi="Times New Roman" w:cs="Times New Roman"/>
                <w:bCs/>
                <w:sz w:val="24"/>
                <w:szCs w:val="24"/>
              </w:rPr>
              <w:t>Проведение профилактики с и</w:t>
            </w:r>
            <w:r w:rsidR="00647C67">
              <w:rPr>
                <w:rFonts w:ascii="Times New Roman" w:hAnsi="Times New Roman" w:cs="Times New Roman"/>
                <w:bCs/>
                <w:sz w:val="24"/>
                <w:szCs w:val="24"/>
              </w:rPr>
              <w:t xml:space="preserve">спользованием </w:t>
            </w:r>
            <w:proofErr w:type="spellStart"/>
            <w:r w:rsidR="00647C67">
              <w:rPr>
                <w:rFonts w:ascii="Times New Roman" w:hAnsi="Times New Roman" w:cs="Times New Roman"/>
                <w:bCs/>
                <w:sz w:val="24"/>
                <w:szCs w:val="24"/>
              </w:rPr>
              <w:t>оксолиновой</w:t>
            </w:r>
            <w:proofErr w:type="spellEnd"/>
            <w:r w:rsidR="00647C67">
              <w:rPr>
                <w:rFonts w:ascii="Times New Roman" w:hAnsi="Times New Roman" w:cs="Times New Roman"/>
                <w:bCs/>
                <w:sz w:val="24"/>
                <w:szCs w:val="24"/>
              </w:rPr>
              <w:t xml:space="preserve"> мази. </w:t>
            </w:r>
            <w:proofErr w:type="spellStart"/>
            <w:r w:rsidRPr="00292A2E">
              <w:rPr>
                <w:rFonts w:ascii="Times New Roman" w:hAnsi="Times New Roman" w:cs="Times New Roman"/>
                <w:bCs/>
                <w:sz w:val="24"/>
                <w:szCs w:val="24"/>
              </w:rPr>
              <w:t>Оксолиновая</w:t>
            </w:r>
            <w:proofErr w:type="spellEnd"/>
            <w:r w:rsidRPr="00292A2E">
              <w:rPr>
                <w:rFonts w:ascii="Times New Roman" w:hAnsi="Times New Roman" w:cs="Times New Roman"/>
                <w:bCs/>
                <w:sz w:val="24"/>
                <w:szCs w:val="24"/>
              </w:rPr>
              <w:t xml:space="preserve"> мазь ежедневно 1-2 раза детям и сотрудникам. </w:t>
            </w:r>
          </w:p>
        </w:tc>
        <w:tc>
          <w:tcPr>
            <w:tcW w:w="1843" w:type="dxa"/>
          </w:tcPr>
          <w:p w:rsidR="005F7D73" w:rsidRPr="00647C67" w:rsidRDefault="005B5BD9" w:rsidP="005B5BD9">
            <w:pPr>
              <w:jc w:val="center"/>
              <w:rPr>
                <w:rFonts w:ascii="Times New Roman" w:hAnsi="Times New Roman" w:cs="Times New Roman"/>
                <w:bCs/>
                <w:sz w:val="24"/>
                <w:szCs w:val="24"/>
              </w:rPr>
            </w:pPr>
            <w:r w:rsidRPr="00647C67">
              <w:rPr>
                <w:rFonts w:ascii="Times New Roman" w:hAnsi="Times New Roman" w:cs="Times New Roman"/>
                <w:bCs/>
                <w:sz w:val="24"/>
                <w:szCs w:val="24"/>
              </w:rPr>
              <w:t xml:space="preserve">В </w:t>
            </w:r>
            <w:r>
              <w:rPr>
                <w:rFonts w:ascii="Times New Roman" w:hAnsi="Times New Roman" w:cs="Times New Roman"/>
                <w:bCs/>
                <w:sz w:val="24"/>
                <w:szCs w:val="24"/>
              </w:rPr>
              <w:t>период эпидемии гриппа</w:t>
            </w:r>
          </w:p>
        </w:tc>
        <w:tc>
          <w:tcPr>
            <w:tcW w:w="1927" w:type="dxa"/>
          </w:tcPr>
          <w:p w:rsidR="005F7D73" w:rsidRPr="00292A2E" w:rsidRDefault="005F7D73" w:rsidP="00292A2E">
            <w:pPr>
              <w:rPr>
                <w:rFonts w:ascii="Times New Roman" w:hAnsi="Times New Roman" w:cs="Times New Roman"/>
                <w:bCs/>
                <w:sz w:val="24"/>
                <w:szCs w:val="24"/>
              </w:rPr>
            </w:pPr>
            <w:r w:rsidRPr="00292A2E">
              <w:rPr>
                <w:rFonts w:ascii="Times New Roman" w:hAnsi="Times New Roman" w:cs="Times New Roman"/>
                <w:bCs/>
                <w:sz w:val="24"/>
                <w:szCs w:val="24"/>
              </w:rPr>
              <w:t>Ст. медсестра</w:t>
            </w:r>
          </w:p>
          <w:p w:rsidR="005F7D73" w:rsidRPr="00292A2E" w:rsidRDefault="0020679E" w:rsidP="00292A2E">
            <w:pPr>
              <w:rPr>
                <w:rFonts w:ascii="Times New Roman" w:hAnsi="Times New Roman" w:cs="Times New Roman"/>
                <w:bCs/>
                <w:sz w:val="24"/>
                <w:szCs w:val="24"/>
              </w:rPr>
            </w:pPr>
            <w:r>
              <w:rPr>
                <w:rFonts w:ascii="Times New Roman" w:hAnsi="Times New Roman" w:cs="Times New Roman"/>
                <w:bCs/>
                <w:sz w:val="24"/>
                <w:szCs w:val="24"/>
              </w:rPr>
              <w:t>Р</w:t>
            </w:r>
            <w:r w:rsidR="005F7D73" w:rsidRPr="00292A2E">
              <w:rPr>
                <w:rFonts w:ascii="Times New Roman" w:hAnsi="Times New Roman" w:cs="Times New Roman"/>
                <w:bCs/>
                <w:sz w:val="24"/>
                <w:szCs w:val="24"/>
              </w:rPr>
              <w:t>одители</w:t>
            </w:r>
          </w:p>
        </w:tc>
      </w:tr>
      <w:tr w:rsidR="005B5BD9" w:rsidRPr="00292A2E" w:rsidTr="00647C67">
        <w:tc>
          <w:tcPr>
            <w:tcW w:w="53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5</w:t>
            </w:r>
          </w:p>
        </w:tc>
        <w:tc>
          <w:tcPr>
            <w:tcW w:w="6372" w:type="dxa"/>
          </w:tcPr>
          <w:p w:rsidR="005F7D73" w:rsidRPr="00292A2E" w:rsidRDefault="005F7D73" w:rsidP="0020679E">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Проведение </w:t>
            </w:r>
            <w:r w:rsidR="00E777DC">
              <w:rPr>
                <w:rFonts w:ascii="Times New Roman" w:hAnsi="Times New Roman" w:cs="Times New Roman"/>
                <w:bCs/>
                <w:sz w:val="24"/>
                <w:szCs w:val="24"/>
              </w:rPr>
              <w:t>по графику</w:t>
            </w:r>
            <w:r w:rsidRPr="00171CEC">
              <w:rPr>
                <w:rFonts w:ascii="Times New Roman" w:hAnsi="Times New Roman" w:cs="Times New Roman"/>
                <w:bCs/>
                <w:sz w:val="24"/>
                <w:szCs w:val="24"/>
              </w:rPr>
              <w:t xml:space="preserve"> проветривания помещений для детей.</w:t>
            </w:r>
            <w:r w:rsidRPr="00292A2E">
              <w:rPr>
                <w:rFonts w:ascii="Times New Roman" w:hAnsi="Times New Roman" w:cs="Times New Roman"/>
                <w:bCs/>
                <w:sz w:val="24"/>
                <w:szCs w:val="24"/>
              </w:rPr>
              <w:t xml:space="preserve"> </w:t>
            </w:r>
          </w:p>
          <w:p w:rsidR="005F7D73" w:rsidRPr="00292A2E" w:rsidRDefault="005F7D73" w:rsidP="0020679E">
            <w:pPr>
              <w:jc w:val="both"/>
              <w:rPr>
                <w:rFonts w:ascii="Times New Roman" w:hAnsi="Times New Roman" w:cs="Times New Roman"/>
                <w:bCs/>
                <w:sz w:val="24"/>
                <w:szCs w:val="24"/>
              </w:rPr>
            </w:pPr>
          </w:p>
        </w:tc>
        <w:tc>
          <w:tcPr>
            <w:tcW w:w="1843" w:type="dxa"/>
          </w:tcPr>
          <w:p w:rsidR="005F7D73" w:rsidRPr="00292A2E" w:rsidRDefault="005F7D73" w:rsidP="005F7D73">
            <w:pPr>
              <w:jc w:val="center"/>
              <w:rPr>
                <w:rFonts w:ascii="Times New Roman" w:hAnsi="Times New Roman" w:cs="Times New Roman"/>
                <w:bCs/>
                <w:sz w:val="24"/>
                <w:szCs w:val="24"/>
              </w:rPr>
            </w:pPr>
          </w:p>
        </w:tc>
        <w:tc>
          <w:tcPr>
            <w:tcW w:w="1927" w:type="dxa"/>
          </w:tcPr>
          <w:p w:rsidR="005F7D73" w:rsidRPr="00292A2E" w:rsidRDefault="00171CEC" w:rsidP="00292A2E">
            <w:pPr>
              <w:rPr>
                <w:rFonts w:ascii="Times New Roman" w:hAnsi="Times New Roman" w:cs="Times New Roman"/>
                <w:bCs/>
                <w:sz w:val="24"/>
                <w:szCs w:val="24"/>
              </w:rPr>
            </w:pPr>
            <w:r w:rsidRPr="00171CEC">
              <w:rPr>
                <w:rFonts w:ascii="Times New Roman" w:hAnsi="Times New Roman" w:cs="Times New Roman"/>
                <w:bCs/>
                <w:sz w:val="24"/>
                <w:szCs w:val="24"/>
              </w:rPr>
              <w:t xml:space="preserve">Ст. медсестра </w:t>
            </w:r>
            <w:r w:rsidR="00292A2E">
              <w:rPr>
                <w:rFonts w:ascii="Times New Roman" w:hAnsi="Times New Roman" w:cs="Times New Roman"/>
                <w:bCs/>
                <w:sz w:val="24"/>
                <w:szCs w:val="24"/>
              </w:rPr>
              <w:t>Младшие воспитатели</w:t>
            </w:r>
          </w:p>
        </w:tc>
      </w:tr>
      <w:tr w:rsidR="005B5BD9" w:rsidRPr="0020679E" w:rsidTr="00647C67">
        <w:tc>
          <w:tcPr>
            <w:tcW w:w="53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6</w:t>
            </w:r>
          </w:p>
        </w:tc>
        <w:tc>
          <w:tcPr>
            <w:tcW w:w="6372" w:type="dxa"/>
          </w:tcPr>
          <w:p w:rsidR="005F7D73" w:rsidRPr="00292A2E" w:rsidRDefault="005F7D73" w:rsidP="0020679E">
            <w:pPr>
              <w:jc w:val="both"/>
              <w:rPr>
                <w:rFonts w:ascii="Times New Roman" w:hAnsi="Times New Roman" w:cs="Times New Roman"/>
                <w:bCs/>
                <w:sz w:val="24"/>
                <w:szCs w:val="24"/>
              </w:rPr>
            </w:pPr>
            <w:r w:rsidRPr="00292A2E">
              <w:rPr>
                <w:rFonts w:ascii="Times New Roman" w:hAnsi="Times New Roman" w:cs="Times New Roman"/>
                <w:bCs/>
                <w:sz w:val="24"/>
                <w:szCs w:val="24"/>
              </w:rPr>
              <w:t>Организация дезинфекции помещений  по режиму работы  с вирусной инфекцией,</w:t>
            </w:r>
            <w:r w:rsidR="005B5BD9">
              <w:rPr>
                <w:rFonts w:ascii="Times New Roman" w:hAnsi="Times New Roman" w:cs="Times New Roman"/>
                <w:bCs/>
                <w:sz w:val="24"/>
                <w:szCs w:val="24"/>
              </w:rPr>
              <w:t xml:space="preserve"> </w:t>
            </w:r>
            <w:r w:rsidRPr="00292A2E">
              <w:rPr>
                <w:rFonts w:ascii="Times New Roman" w:hAnsi="Times New Roman" w:cs="Times New Roman"/>
                <w:bCs/>
                <w:sz w:val="24"/>
                <w:szCs w:val="24"/>
              </w:rPr>
              <w:t xml:space="preserve">использование </w:t>
            </w:r>
            <w:proofErr w:type="spellStart"/>
            <w:r w:rsidRPr="00292A2E">
              <w:rPr>
                <w:rFonts w:ascii="Times New Roman" w:hAnsi="Times New Roman" w:cs="Times New Roman"/>
                <w:bCs/>
                <w:sz w:val="24"/>
                <w:szCs w:val="24"/>
              </w:rPr>
              <w:t>бактериоцидных</w:t>
            </w:r>
            <w:proofErr w:type="spellEnd"/>
            <w:r w:rsidRPr="00292A2E">
              <w:rPr>
                <w:rFonts w:ascii="Times New Roman" w:hAnsi="Times New Roman" w:cs="Times New Roman"/>
                <w:bCs/>
                <w:sz w:val="24"/>
                <w:szCs w:val="24"/>
              </w:rPr>
              <w:t xml:space="preserve"> ламп </w:t>
            </w:r>
          </w:p>
          <w:p w:rsidR="005F7D73" w:rsidRPr="00292A2E" w:rsidRDefault="005F7D73" w:rsidP="0020679E">
            <w:pPr>
              <w:jc w:val="both"/>
              <w:rPr>
                <w:rFonts w:ascii="Times New Roman" w:hAnsi="Times New Roman" w:cs="Times New Roman"/>
                <w:bCs/>
                <w:sz w:val="24"/>
                <w:szCs w:val="24"/>
              </w:rPr>
            </w:pPr>
          </w:p>
        </w:tc>
        <w:tc>
          <w:tcPr>
            <w:tcW w:w="1843" w:type="dxa"/>
          </w:tcPr>
          <w:p w:rsidR="005F7D73" w:rsidRPr="00292A2E" w:rsidRDefault="005F7D73" w:rsidP="005F7D73">
            <w:pPr>
              <w:jc w:val="center"/>
              <w:rPr>
                <w:rFonts w:ascii="Times New Roman" w:hAnsi="Times New Roman" w:cs="Times New Roman"/>
                <w:bCs/>
                <w:sz w:val="24"/>
                <w:szCs w:val="24"/>
              </w:rPr>
            </w:pPr>
          </w:p>
        </w:tc>
        <w:tc>
          <w:tcPr>
            <w:tcW w:w="1927" w:type="dxa"/>
          </w:tcPr>
          <w:p w:rsidR="00647C67" w:rsidRDefault="00647C67" w:rsidP="00292A2E">
            <w:pPr>
              <w:rPr>
                <w:rFonts w:ascii="Times New Roman" w:hAnsi="Times New Roman" w:cs="Times New Roman"/>
                <w:bCs/>
                <w:sz w:val="24"/>
                <w:szCs w:val="24"/>
              </w:rPr>
            </w:pPr>
            <w:r w:rsidRPr="00647C67">
              <w:rPr>
                <w:rFonts w:ascii="Times New Roman" w:hAnsi="Times New Roman" w:cs="Times New Roman"/>
                <w:bCs/>
                <w:sz w:val="24"/>
                <w:szCs w:val="24"/>
              </w:rPr>
              <w:t>Ст. медсестра</w:t>
            </w:r>
          </w:p>
          <w:p w:rsidR="0020679E" w:rsidRDefault="00292A2E" w:rsidP="00292A2E">
            <w:pPr>
              <w:rPr>
                <w:rFonts w:ascii="Times New Roman" w:hAnsi="Times New Roman" w:cs="Times New Roman"/>
                <w:bCs/>
                <w:sz w:val="24"/>
                <w:szCs w:val="24"/>
              </w:rPr>
            </w:pPr>
            <w:r w:rsidRPr="00292A2E">
              <w:rPr>
                <w:rFonts w:ascii="Times New Roman" w:hAnsi="Times New Roman" w:cs="Times New Roman"/>
                <w:bCs/>
                <w:sz w:val="24"/>
                <w:szCs w:val="24"/>
              </w:rPr>
              <w:t xml:space="preserve">Младшие </w:t>
            </w:r>
            <w:r w:rsidR="0020679E">
              <w:rPr>
                <w:rFonts w:ascii="Times New Roman" w:hAnsi="Times New Roman" w:cs="Times New Roman"/>
                <w:bCs/>
                <w:sz w:val="24"/>
                <w:szCs w:val="24"/>
              </w:rPr>
              <w:t>В</w:t>
            </w:r>
            <w:r w:rsidRPr="00292A2E">
              <w:rPr>
                <w:rFonts w:ascii="Times New Roman" w:hAnsi="Times New Roman" w:cs="Times New Roman"/>
                <w:bCs/>
                <w:sz w:val="24"/>
                <w:szCs w:val="24"/>
              </w:rPr>
              <w:t>оспитатели</w:t>
            </w:r>
          </w:p>
          <w:p w:rsidR="005F7D73" w:rsidRPr="00292A2E" w:rsidRDefault="005F7D73" w:rsidP="00292A2E">
            <w:pPr>
              <w:rPr>
                <w:rFonts w:ascii="Times New Roman" w:hAnsi="Times New Roman" w:cs="Times New Roman"/>
                <w:bCs/>
                <w:sz w:val="24"/>
                <w:szCs w:val="24"/>
              </w:rPr>
            </w:pPr>
          </w:p>
        </w:tc>
      </w:tr>
      <w:tr w:rsidR="005B5BD9" w:rsidRPr="0020679E" w:rsidTr="00647C67">
        <w:tc>
          <w:tcPr>
            <w:tcW w:w="53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7</w:t>
            </w:r>
          </w:p>
        </w:tc>
        <w:tc>
          <w:tcPr>
            <w:tcW w:w="6372" w:type="dxa"/>
          </w:tcPr>
          <w:p w:rsidR="005F7D73" w:rsidRPr="00292A2E" w:rsidRDefault="005F7D73" w:rsidP="0020679E">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Строгий контроль за допуском посторонних лиц в здание детского сада </w:t>
            </w:r>
          </w:p>
        </w:tc>
        <w:tc>
          <w:tcPr>
            <w:tcW w:w="1843" w:type="dxa"/>
          </w:tcPr>
          <w:p w:rsidR="005F7D73" w:rsidRPr="00292A2E" w:rsidRDefault="005F7D73" w:rsidP="005F7D73">
            <w:pPr>
              <w:jc w:val="center"/>
              <w:rPr>
                <w:rFonts w:ascii="Times New Roman" w:hAnsi="Times New Roman" w:cs="Times New Roman"/>
                <w:bCs/>
                <w:sz w:val="24"/>
                <w:szCs w:val="24"/>
              </w:rPr>
            </w:pPr>
          </w:p>
        </w:tc>
        <w:tc>
          <w:tcPr>
            <w:tcW w:w="1927" w:type="dxa"/>
          </w:tcPr>
          <w:p w:rsidR="005F7D73" w:rsidRPr="0020679E" w:rsidRDefault="00292A2E" w:rsidP="00292A2E">
            <w:pPr>
              <w:rPr>
                <w:rFonts w:ascii="Times New Roman" w:hAnsi="Times New Roman" w:cs="Times New Roman"/>
                <w:bCs/>
                <w:sz w:val="24"/>
                <w:szCs w:val="24"/>
              </w:rPr>
            </w:pPr>
            <w:r>
              <w:rPr>
                <w:rFonts w:ascii="Times New Roman" w:hAnsi="Times New Roman" w:cs="Times New Roman"/>
                <w:bCs/>
                <w:sz w:val="24"/>
                <w:szCs w:val="24"/>
              </w:rPr>
              <w:t xml:space="preserve">Воспитатели </w:t>
            </w:r>
            <w:r w:rsidR="005F7D73" w:rsidRPr="00292A2E">
              <w:rPr>
                <w:rFonts w:ascii="Times New Roman" w:hAnsi="Times New Roman" w:cs="Times New Roman"/>
                <w:bCs/>
                <w:sz w:val="24"/>
                <w:szCs w:val="24"/>
              </w:rPr>
              <w:t>дежурный администратор</w:t>
            </w:r>
            <w:r w:rsidR="005F7D73" w:rsidRPr="0020679E">
              <w:rPr>
                <w:rFonts w:ascii="Times New Roman" w:hAnsi="Times New Roman" w:cs="Times New Roman"/>
                <w:bCs/>
                <w:sz w:val="24"/>
                <w:szCs w:val="24"/>
              </w:rPr>
              <w:t xml:space="preserve"> </w:t>
            </w:r>
          </w:p>
        </w:tc>
      </w:tr>
      <w:tr w:rsidR="005B5BD9" w:rsidRPr="00292A2E" w:rsidTr="00647C67">
        <w:tc>
          <w:tcPr>
            <w:tcW w:w="53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8</w:t>
            </w:r>
          </w:p>
        </w:tc>
        <w:tc>
          <w:tcPr>
            <w:tcW w:w="6372" w:type="dxa"/>
          </w:tcPr>
          <w:p w:rsidR="005F7D73" w:rsidRPr="00292A2E" w:rsidRDefault="005F7D73" w:rsidP="005B5BD9">
            <w:pPr>
              <w:jc w:val="both"/>
              <w:rPr>
                <w:rFonts w:ascii="Times New Roman" w:hAnsi="Times New Roman" w:cs="Times New Roman"/>
                <w:bCs/>
                <w:sz w:val="24"/>
                <w:szCs w:val="24"/>
              </w:rPr>
            </w:pPr>
            <w:r w:rsidRPr="0020679E">
              <w:rPr>
                <w:rFonts w:ascii="Times New Roman" w:hAnsi="Times New Roman" w:cs="Times New Roman"/>
                <w:bCs/>
                <w:sz w:val="24"/>
                <w:szCs w:val="24"/>
              </w:rPr>
              <w:t xml:space="preserve">Контроль за </w:t>
            </w:r>
            <w:r w:rsidR="005B5BD9" w:rsidRPr="005B5BD9">
              <w:rPr>
                <w:rFonts w:ascii="Times New Roman" w:hAnsi="Times New Roman" w:cs="Times New Roman"/>
                <w:bCs/>
                <w:sz w:val="24"/>
                <w:szCs w:val="24"/>
              </w:rPr>
              <w:t>состоянием здоровья детей</w:t>
            </w:r>
            <w:r w:rsidR="005B5BD9">
              <w:rPr>
                <w:rFonts w:ascii="Times New Roman" w:hAnsi="Times New Roman" w:cs="Times New Roman"/>
                <w:bCs/>
                <w:sz w:val="24"/>
                <w:szCs w:val="24"/>
              </w:rPr>
              <w:t>.</w:t>
            </w:r>
          </w:p>
        </w:tc>
        <w:tc>
          <w:tcPr>
            <w:tcW w:w="1843" w:type="dxa"/>
          </w:tcPr>
          <w:p w:rsidR="005F7D73" w:rsidRPr="00292A2E" w:rsidRDefault="005F7D73" w:rsidP="005F7D73">
            <w:pPr>
              <w:jc w:val="center"/>
              <w:rPr>
                <w:rFonts w:ascii="Times New Roman" w:hAnsi="Times New Roman" w:cs="Times New Roman"/>
                <w:bCs/>
                <w:sz w:val="24"/>
                <w:szCs w:val="24"/>
              </w:rPr>
            </w:pPr>
          </w:p>
        </w:tc>
        <w:tc>
          <w:tcPr>
            <w:tcW w:w="1927" w:type="dxa"/>
          </w:tcPr>
          <w:p w:rsidR="005F7D73" w:rsidRPr="00292A2E" w:rsidRDefault="00647C67" w:rsidP="00292A2E">
            <w:pPr>
              <w:rPr>
                <w:rFonts w:ascii="Times New Roman" w:hAnsi="Times New Roman" w:cs="Times New Roman"/>
                <w:bCs/>
                <w:sz w:val="24"/>
                <w:szCs w:val="24"/>
              </w:rPr>
            </w:pPr>
            <w:r>
              <w:rPr>
                <w:rFonts w:ascii="Times New Roman" w:hAnsi="Times New Roman" w:cs="Times New Roman"/>
                <w:bCs/>
                <w:sz w:val="24"/>
                <w:szCs w:val="24"/>
              </w:rPr>
              <w:t>В</w:t>
            </w:r>
            <w:r w:rsidR="00292A2E" w:rsidRPr="00292A2E">
              <w:rPr>
                <w:rFonts w:ascii="Times New Roman" w:hAnsi="Times New Roman" w:cs="Times New Roman"/>
                <w:bCs/>
                <w:sz w:val="24"/>
                <w:szCs w:val="24"/>
              </w:rPr>
              <w:t>оспитатели</w:t>
            </w:r>
          </w:p>
          <w:p w:rsidR="005F7D73" w:rsidRPr="00292A2E" w:rsidRDefault="00647C67" w:rsidP="00292A2E">
            <w:pPr>
              <w:rPr>
                <w:rFonts w:ascii="Times New Roman" w:hAnsi="Times New Roman" w:cs="Times New Roman"/>
                <w:bCs/>
                <w:sz w:val="24"/>
                <w:szCs w:val="24"/>
              </w:rPr>
            </w:pPr>
            <w:r>
              <w:rPr>
                <w:rFonts w:ascii="Times New Roman" w:hAnsi="Times New Roman" w:cs="Times New Roman"/>
                <w:bCs/>
                <w:sz w:val="24"/>
                <w:szCs w:val="24"/>
              </w:rPr>
              <w:t>С</w:t>
            </w:r>
            <w:r w:rsidR="005F7D73" w:rsidRPr="00292A2E">
              <w:rPr>
                <w:rFonts w:ascii="Times New Roman" w:hAnsi="Times New Roman" w:cs="Times New Roman"/>
                <w:bCs/>
                <w:sz w:val="24"/>
                <w:szCs w:val="24"/>
              </w:rPr>
              <w:t>т. медсестра</w:t>
            </w:r>
          </w:p>
          <w:p w:rsidR="005F7D73" w:rsidRPr="00292A2E" w:rsidRDefault="00647C67" w:rsidP="00292A2E">
            <w:pPr>
              <w:rPr>
                <w:rFonts w:ascii="Times New Roman" w:hAnsi="Times New Roman" w:cs="Times New Roman"/>
                <w:bCs/>
                <w:sz w:val="24"/>
                <w:szCs w:val="24"/>
              </w:rPr>
            </w:pPr>
            <w:r>
              <w:rPr>
                <w:rFonts w:ascii="Times New Roman" w:hAnsi="Times New Roman" w:cs="Times New Roman"/>
                <w:bCs/>
                <w:sz w:val="24"/>
                <w:szCs w:val="24"/>
              </w:rPr>
              <w:t>В</w:t>
            </w:r>
            <w:r w:rsidR="005F7D73" w:rsidRPr="00292A2E">
              <w:rPr>
                <w:rFonts w:ascii="Times New Roman" w:hAnsi="Times New Roman" w:cs="Times New Roman"/>
                <w:bCs/>
                <w:sz w:val="24"/>
                <w:szCs w:val="24"/>
              </w:rPr>
              <w:t>рач</w:t>
            </w:r>
          </w:p>
        </w:tc>
      </w:tr>
      <w:tr w:rsidR="005B5BD9" w:rsidRPr="00292A2E" w:rsidTr="00647C67">
        <w:tc>
          <w:tcPr>
            <w:tcW w:w="53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9</w:t>
            </w:r>
          </w:p>
        </w:tc>
        <w:tc>
          <w:tcPr>
            <w:tcW w:w="6372" w:type="dxa"/>
          </w:tcPr>
          <w:p w:rsidR="005F7D73" w:rsidRPr="00292A2E" w:rsidRDefault="009903B0" w:rsidP="0020679E">
            <w:pPr>
              <w:jc w:val="both"/>
              <w:rPr>
                <w:rFonts w:ascii="Times New Roman" w:hAnsi="Times New Roman" w:cs="Times New Roman"/>
                <w:bCs/>
                <w:sz w:val="24"/>
                <w:szCs w:val="24"/>
              </w:rPr>
            </w:pPr>
            <w:r w:rsidRPr="009903B0">
              <w:rPr>
                <w:rFonts w:ascii="Times New Roman" w:hAnsi="Times New Roman" w:cs="Times New Roman"/>
                <w:bCs/>
                <w:sz w:val="24"/>
                <w:szCs w:val="24"/>
              </w:rPr>
              <w:t>Фитонциды (лук, чеснок) во время приема пищи и для обеззараживания воздуха</w:t>
            </w:r>
          </w:p>
        </w:tc>
        <w:tc>
          <w:tcPr>
            <w:tcW w:w="1843" w:type="dxa"/>
          </w:tcPr>
          <w:p w:rsidR="005F7D73" w:rsidRPr="00292A2E" w:rsidRDefault="005F7D73" w:rsidP="005F7D73">
            <w:pPr>
              <w:jc w:val="center"/>
              <w:rPr>
                <w:rFonts w:ascii="Times New Roman" w:hAnsi="Times New Roman" w:cs="Times New Roman"/>
                <w:bCs/>
                <w:sz w:val="24"/>
                <w:szCs w:val="24"/>
              </w:rPr>
            </w:pPr>
          </w:p>
        </w:tc>
        <w:tc>
          <w:tcPr>
            <w:tcW w:w="1927" w:type="dxa"/>
          </w:tcPr>
          <w:p w:rsidR="005F7D73" w:rsidRPr="00292A2E" w:rsidRDefault="00647C67" w:rsidP="00292A2E">
            <w:pPr>
              <w:rPr>
                <w:rFonts w:ascii="Times New Roman" w:hAnsi="Times New Roman" w:cs="Times New Roman"/>
                <w:bCs/>
                <w:sz w:val="24"/>
                <w:szCs w:val="24"/>
              </w:rPr>
            </w:pPr>
            <w:r>
              <w:rPr>
                <w:rFonts w:ascii="Times New Roman" w:hAnsi="Times New Roman" w:cs="Times New Roman"/>
                <w:bCs/>
                <w:sz w:val="24"/>
                <w:szCs w:val="24"/>
              </w:rPr>
              <w:t>В</w:t>
            </w:r>
            <w:r w:rsidR="00292A2E" w:rsidRPr="00292A2E">
              <w:rPr>
                <w:rFonts w:ascii="Times New Roman" w:hAnsi="Times New Roman" w:cs="Times New Roman"/>
                <w:bCs/>
                <w:sz w:val="24"/>
                <w:szCs w:val="24"/>
              </w:rPr>
              <w:t>оспитатели</w:t>
            </w:r>
          </w:p>
        </w:tc>
      </w:tr>
    </w:tbl>
    <w:p w:rsidR="005F7D73" w:rsidRDefault="005F7D73" w:rsidP="005F7D73">
      <w:pPr>
        <w:jc w:val="center"/>
        <w:rPr>
          <w:rFonts w:ascii="Times New Roman" w:hAnsi="Times New Roman" w:cs="Times New Roman"/>
          <w:bCs/>
          <w:sz w:val="24"/>
          <w:szCs w:val="24"/>
        </w:rPr>
      </w:pPr>
    </w:p>
    <w:p w:rsidR="00C32D21" w:rsidRPr="00292A2E" w:rsidRDefault="00C32D21" w:rsidP="005F7D73">
      <w:pPr>
        <w:jc w:val="center"/>
        <w:rPr>
          <w:rFonts w:ascii="Times New Roman" w:hAnsi="Times New Roman" w:cs="Times New Roman"/>
          <w:bCs/>
          <w:sz w:val="24"/>
          <w:szCs w:val="24"/>
        </w:rPr>
      </w:pPr>
    </w:p>
    <w:p w:rsidR="009903B0" w:rsidRPr="00C32D21" w:rsidRDefault="009903B0" w:rsidP="00C32D21">
      <w:pPr>
        <w:jc w:val="center"/>
        <w:rPr>
          <w:rFonts w:ascii="Times New Roman" w:hAnsi="Times New Roman" w:cs="Times New Roman"/>
          <w:b/>
          <w:bCs/>
          <w:sz w:val="28"/>
          <w:szCs w:val="24"/>
        </w:rPr>
      </w:pPr>
      <w:r w:rsidRPr="009903B0">
        <w:rPr>
          <w:rFonts w:ascii="Times New Roman" w:hAnsi="Times New Roman" w:cs="Times New Roman"/>
          <w:b/>
          <w:bCs/>
          <w:sz w:val="28"/>
          <w:szCs w:val="24"/>
        </w:rPr>
        <w:t>Система оздоровительной работы</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2574"/>
        <w:gridCol w:w="2856"/>
        <w:gridCol w:w="4820"/>
      </w:tblGrid>
      <w:tr w:rsidR="005F7D73" w:rsidRPr="00292A2E" w:rsidTr="009903B0">
        <w:tc>
          <w:tcPr>
            <w:tcW w:w="488" w:type="dxa"/>
          </w:tcPr>
          <w:p w:rsidR="005F7D73" w:rsidRPr="009903B0" w:rsidRDefault="005F7D73" w:rsidP="005F7D73">
            <w:pPr>
              <w:jc w:val="center"/>
              <w:rPr>
                <w:rFonts w:ascii="Times New Roman" w:hAnsi="Times New Roman" w:cs="Times New Roman"/>
                <w:bCs/>
                <w:iCs/>
                <w:sz w:val="24"/>
                <w:szCs w:val="24"/>
              </w:rPr>
            </w:pPr>
            <w:r w:rsidRPr="009903B0">
              <w:rPr>
                <w:rFonts w:ascii="Times New Roman" w:hAnsi="Times New Roman" w:cs="Times New Roman"/>
                <w:bCs/>
                <w:iCs/>
                <w:sz w:val="24"/>
                <w:szCs w:val="24"/>
              </w:rPr>
              <w:t>№</w:t>
            </w:r>
          </w:p>
        </w:tc>
        <w:tc>
          <w:tcPr>
            <w:tcW w:w="2574" w:type="dxa"/>
          </w:tcPr>
          <w:p w:rsidR="005F7D73" w:rsidRPr="009903B0" w:rsidRDefault="00786136" w:rsidP="009903B0">
            <w:pPr>
              <w:rPr>
                <w:rFonts w:ascii="Times New Roman" w:hAnsi="Times New Roman" w:cs="Times New Roman"/>
                <w:bCs/>
                <w:iCs/>
                <w:sz w:val="24"/>
                <w:szCs w:val="24"/>
                <w:lang w:val="en-US"/>
              </w:rPr>
            </w:pPr>
            <w:r>
              <w:rPr>
                <w:rFonts w:ascii="Times New Roman" w:hAnsi="Times New Roman" w:cs="Times New Roman"/>
                <w:b/>
                <w:bCs/>
                <w:iCs/>
                <w:sz w:val="24"/>
                <w:szCs w:val="24"/>
              </w:rPr>
              <w:t>Разделы и направления работы</w:t>
            </w:r>
            <w:r w:rsidR="009903B0" w:rsidRPr="009903B0">
              <w:rPr>
                <w:rFonts w:ascii="Times New Roman" w:hAnsi="Times New Roman" w:cs="Times New Roman"/>
                <w:bCs/>
                <w:iCs/>
                <w:sz w:val="24"/>
                <w:szCs w:val="24"/>
                <w:lang w:val="en-US"/>
              </w:rPr>
              <w:t>.</w:t>
            </w:r>
          </w:p>
        </w:tc>
        <w:tc>
          <w:tcPr>
            <w:tcW w:w="7676" w:type="dxa"/>
            <w:gridSpan w:val="2"/>
          </w:tcPr>
          <w:p w:rsidR="005F7D73" w:rsidRPr="00786136" w:rsidRDefault="00786136" w:rsidP="00786136">
            <w:pPr>
              <w:jc w:val="center"/>
              <w:rPr>
                <w:rFonts w:ascii="Times New Roman" w:hAnsi="Times New Roman" w:cs="Times New Roman"/>
                <w:bCs/>
                <w:i/>
                <w:iCs/>
                <w:sz w:val="24"/>
                <w:szCs w:val="24"/>
              </w:rPr>
            </w:pPr>
            <w:r>
              <w:rPr>
                <w:rFonts w:ascii="Times New Roman" w:hAnsi="Times New Roman" w:cs="Times New Roman"/>
                <w:b/>
                <w:bCs/>
                <w:iCs/>
                <w:sz w:val="28"/>
                <w:szCs w:val="24"/>
              </w:rPr>
              <w:t>Формы работы</w:t>
            </w:r>
          </w:p>
        </w:tc>
      </w:tr>
      <w:tr w:rsidR="005F7D73" w:rsidRPr="00292A2E" w:rsidTr="009903B0">
        <w:tc>
          <w:tcPr>
            <w:tcW w:w="48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1</w:t>
            </w:r>
          </w:p>
        </w:tc>
        <w:tc>
          <w:tcPr>
            <w:tcW w:w="2574" w:type="dxa"/>
          </w:tcPr>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Использование вариативных режимов дня и пребывания ребенка в ДОУ. </w:t>
            </w:r>
          </w:p>
        </w:tc>
        <w:tc>
          <w:tcPr>
            <w:tcW w:w="7676" w:type="dxa"/>
            <w:gridSpan w:val="2"/>
          </w:tcPr>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Типовой режим дня по возрастным группам. </w:t>
            </w:r>
          </w:p>
          <w:p w:rsidR="005F7D73" w:rsidRPr="00786136" w:rsidRDefault="00786136" w:rsidP="009903B0">
            <w:pPr>
              <w:jc w:val="both"/>
              <w:rPr>
                <w:rFonts w:ascii="Times New Roman" w:hAnsi="Times New Roman" w:cs="Times New Roman"/>
                <w:bCs/>
                <w:sz w:val="24"/>
                <w:szCs w:val="24"/>
              </w:rPr>
            </w:pPr>
            <w:r w:rsidRPr="00786136">
              <w:rPr>
                <w:rFonts w:ascii="Times New Roman" w:hAnsi="Times New Roman" w:cs="Times New Roman"/>
                <w:bCs/>
                <w:sz w:val="24"/>
                <w:szCs w:val="24"/>
              </w:rPr>
              <w:t xml:space="preserve">- </w:t>
            </w:r>
            <w:r>
              <w:rPr>
                <w:rFonts w:ascii="Times New Roman" w:hAnsi="Times New Roman" w:cs="Times New Roman"/>
                <w:bCs/>
                <w:sz w:val="24"/>
                <w:szCs w:val="24"/>
              </w:rPr>
              <w:t>Индивидуальный режим дня.</w:t>
            </w:r>
            <w:r w:rsidR="005F7D73" w:rsidRPr="00786136">
              <w:rPr>
                <w:rFonts w:ascii="Times New Roman" w:hAnsi="Times New Roman" w:cs="Times New Roman"/>
                <w:bCs/>
                <w:sz w:val="24"/>
                <w:szCs w:val="24"/>
              </w:rPr>
              <w:t xml:space="preserve"> </w:t>
            </w:r>
          </w:p>
          <w:p w:rsidR="005F7D73" w:rsidRPr="00292A2E" w:rsidRDefault="005F7D73" w:rsidP="009903B0">
            <w:pPr>
              <w:jc w:val="both"/>
              <w:rPr>
                <w:rFonts w:ascii="Times New Roman" w:hAnsi="Times New Roman" w:cs="Times New Roman"/>
                <w:bCs/>
                <w:sz w:val="24"/>
                <w:szCs w:val="24"/>
              </w:rPr>
            </w:pPr>
          </w:p>
        </w:tc>
      </w:tr>
      <w:tr w:rsidR="005F7D73" w:rsidRPr="00292A2E" w:rsidTr="009903B0">
        <w:tc>
          <w:tcPr>
            <w:tcW w:w="48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2</w:t>
            </w:r>
          </w:p>
        </w:tc>
        <w:tc>
          <w:tcPr>
            <w:tcW w:w="2574" w:type="dxa"/>
          </w:tcPr>
          <w:p w:rsidR="009903B0" w:rsidRPr="009903B0" w:rsidRDefault="009903B0" w:rsidP="009903B0">
            <w:pPr>
              <w:rPr>
                <w:rFonts w:ascii="Times New Roman" w:hAnsi="Times New Roman" w:cs="Times New Roman"/>
                <w:bCs/>
                <w:sz w:val="24"/>
                <w:szCs w:val="24"/>
              </w:rPr>
            </w:pPr>
            <w:r w:rsidRPr="009903B0">
              <w:rPr>
                <w:rFonts w:ascii="Times New Roman" w:hAnsi="Times New Roman" w:cs="Times New Roman"/>
                <w:bCs/>
                <w:sz w:val="24"/>
                <w:szCs w:val="24"/>
              </w:rPr>
              <w:t>Психоло</w:t>
            </w:r>
            <w:r>
              <w:rPr>
                <w:rFonts w:ascii="Times New Roman" w:hAnsi="Times New Roman" w:cs="Times New Roman"/>
                <w:bCs/>
                <w:sz w:val="24"/>
                <w:szCs w:val="24"/>
              </w:rPr>
              <w:t>гическое сопровождение развития.</w:t>
            </w:r>
          </w:p>
          <w:p w:rsidR="005F7D73" w:rsidRPr="00292A2E" w:rsidRDefault="005F7D73" w:rsidP="009903B0">
            <w:pPr>
              <w:jc w:val="both"/>
              <w:rPr>
                <w:rFonts w:ascii="Times New Roman" w:hAnsi="Times New Roman" w:cs="Times New Roman"/>
                <w:bCs/>
                <w:sz w:val="24"/>
                <w:szCs w:val="24"/>
              </w:rPr>
            </w:pPr>
          </w:p>
        </w:tc>
        <w:tc>
          <w:tcPr>
            <w:tcW w:w="7676" w:type="dxa"/>
            <w:gridSpan w:val="2"/>
          </w:tcPr>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Создание психологически комфортного климата в ДОУ </w:t>
            </w:r>
          </w:p>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Обеспечение педагогами положительной эмоциональной мотивации всех видов детской деятельности </w:t>
            </w:r>
          </w:p>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w:t>
            </w:r>
            <w:r w:rsidR="009903B0">
              <w:rPr>
                <w:rFonts w:ascii="Times New Roman" w:hAnsi="Times New Roman" w:cs="Times New Roman"/>
                <w:bCs/>
                <w:sz w:val="24"/>
                <w:szCs w:val="24"/>
              </w:rPr>
              <w:t xml:space="preserve"> </w:t>
            </w:r>
            <w:r w:rsidRPr="00292A2E">
              <w:rPr>
                <w:rFonts w:ascii="Times New Roman" w:hAnsi="Times New Roman" w:cs="Times New Roman"/>
                <w:bCs/>
                <w:sz w:val="24"/>
                <w:szCs w:val="24"/>
              </w:rPr>
              <w:t xml:space="preserve">Личностно-ориентированный стиль взаимодействия педагогов  с детьми </w:t>
            </w:r>
          </w:p>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Формирование основ коммуникативной деятельности у детей </w:t>
            </w:r>
          </w:p>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Диагностика и коррекция развития </w:t>
            </w:r>
          </w:p>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Педагогическая поддержка ребенка в адаптационный период </w:t>
            </w:r>
          </w:p>
        </w:tc>
      </w:tr>
      <w:tr w:rsidR="005F7D73" w:rsidRPr="00292A2E" w:rsidTr="009903B0">
        <w:tc>
          <w:tcPr>
            <w:tcW w:w="48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3</w:t>
            </w:r>
          </w:p>
        </w:tc>
        <w:tc>
          <w:tcPr>
            <w:tcW w:w="2574" w:type="dxa"/>
          </w:tcPr>
          <w:p w:rsidR="005F7D73" w:rsidRPr="00292A2E" w:rsidRDefault="005F7D73" w:rsidP="00647C67">
            <w:pPr>
              <w:rPr>
                <w:rFonts w:ascii="Times New Roman" w:hAnsi="Times New Roman" w:cs="Times New Roman"/>
                <w:bCs/>
                <w:sz w:val="24"/>
                <w:szCs w:val="24"/>
              </w:rPr>
            </w:pPr>
            <w:r w:rsidRPr="00292A2E">
              <w:rPr>
                <w:rFonts w:ascii="Times New Roman" w:hAnsi="Times New Roman" w:cs="Times New Roman"/>
                <w:bCs/>
                <w:sz w:val="24"/>
                <w:szCs w:val="24"/>
              </w:rPr>
              <w:t xml:space="preserve">Разнообразные виды организации режима двигательной активности ребенка: </w:t>
            </w:r>
          </w:p>
          <w:p w:rsidR="005F7D73" w:rsidRPr="00292A2E" w:rsidRDefault="005F7D73" w:rsidP="00647C67">
            <w:pPr>
              <w:rPr>
                <w:rFonts w:ascii="Times New Roman" w:hAnsi="Times New Roman" w:cs="Times New Roman"/>
                <w:bCs/>
                <w:sz w:val="24"/>
                <w:szCs w:val="24"/>
              </w:rPr>
            </w:pPr>
            <w:r w:rsidRPr="00292A2E">
              <w:rPr>
                <w:rFonts w:ascii="Times New Roman" w:hAnsi="Times New Roman" w:cs="Times New Roman"/>
                <w:bCs/>
                <w:sz w:val="24"/>
                <w:szCs w:val="24"/>
              </w:rPr>
              <w:t xml:space="preserve">- Организованная деятельность. </w:t>
            </w:r>
          </w:p>
          <w:p w:rsidR="005F7D73" w:rsidRPr="00292A2E" w:rsidRDefault="005F7D73" w:rsidP="00647C67">
            <w:pPr>
              <w:rPr>
                <w:rFonts w:ascii="Times New Roman" w:hAnsi="Times New Roman" w:cs="Times New Roman"/>
                <w:bCs/>
                <w:sz w:val="24"/>
                <w:szCs w:val="24"/>
              </w:rPr>
            </w:pPr>
            <w:r w:rsidRPr="00292A2E">
              <w:rPr>
                <w:rFonts w:ascii="Times New Roman" w:hAnsi="Times New Roman" w:cs="Times New Roman"/>
                <w:bCs/>
                <w:sz w:val="24"/>
                <w:szCs w:val="24"/>
              </w:rPr>
              <w:t xml:space="preserve">- Совместная организованная деятельность </w:t>
            </w:r>
          </w:p>
          <w:p w:rsidR="005F7D73" w:rsidRPr="00292A2E" w:rsidRDefault="005F7D73" w:rsidP="00647C67">
            <w:pPr>
              <w:rPr>
                <w:rFonts w:ascii="Times New Roman" w:hAnsi="Times New Roman" w:cs="Times New Roman"/>
                <w:bCs/>
                <w:sz w:val="24"/>
                <w:szCs w:val="24"/>
              </w:rPr>
            </w:pPr>
            <w:r w:rsidRPr="00292A2E">
              <w:rPr>
                <w:rFonts w:ascii="Times New Roman" w:hAnsi="Times New Roman" w:cs="Times New Roman"/>
                <w:bCs/>
                <w:sz w:val="24"/>
                <w:szCs w:val="24"/>
              </w:rPr>
              <w:t xml:space="preserve">- Самостоятельная деятельность </w:t>
            </w:r>
          </w:p>
        </w:tc>
        <w:tc>
          <w:tcPr>
            <w:tcW w:w="7676" w:type="dxa"/>
            <w:gridSpan w:val="2"/>
          </w:tcPr>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Утренняя гимнастика </w:t>
            </w:r>
          </w:p>
          <w:p w:rsidR="005F7D73" w:rsidRPr="00292A2E" w:rsidRDefault="009A05DB" w:rsidP="009903B0">
            <w:pPr>
              <w:jc w:val="both"/>
              <w:rPr>
                <w:rFonts w:ascii="Times New Roman" w:hAnsi="Times New Roman" w:cs="Times New Roman"/>
                <w:bCs/>
                <w:sz w:val="24"/>
                <w:szCs w:val="24"/>
              </w:rPr>
            </w:pPr>
            <w:r>
              <w:rPr>
                <w:rFonts w:ascii="Times New Roman" w:hAnsi="Times New Roman" w:cs="Times New Roman"/>
                <w:bCs/>
                <w:sz w:val="24"/>
                <w:szCs w:val="24"/>
              </w:rPr>
              <w:t>-</w:t>
            </w:r>
            <w:r w:rsidR="00647C67">
              <w:rPr>
                <w:rFonts w:ascii="Times New Roman" w:hAnsi="Times New Roman" w:cs="Times New Roman"/>
                <w:bCs/>
                <w:sz w:val="24"/>
                <w:szCs w:val="24"/>
              </w:rPr>
              <w:t xml:space="preserve"> </w:t>
            </w:r>
            <w:r>
              <w:rPr>
                <w:rFonts w:ascii="Times New Roman" w:hAnsi="Times New Roman" w:cs="Times New Roman"/>
                <w:bCs/>
                <w:sz w:val="24"/>
                <w:szCs w:val="24"/>
              </w:rPr>
              <w:t>Физкультминутки</w:t>
            </w:r>
            <w:r w:rsidR="005F7D73" w:rsidRPr="00292A2E">
              <w:rPr>
                <w:rFonts w:ascii="Times New Roman" w:hAnsi="Times New Roman" w:cs="Times New Roman"/>
                <w:bCs/>
                <w:sz w:val="24"/>
                <w:szCs w:val="24"/>
              </w:rPr>
              <w:t xml:space="preserve"> </w:t>
            </w:r>
          </w:p>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Динамические переменки </w:t>
            </w:r>
          </w:p>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Физкультурные занятия </w:t>
            </w:r>
          </w:p>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Физические упражнения после сна </w:t>
            </w:r>
          </w:p>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Спортивные праздники </w:t>
            </w:r>
          </w:p>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Спортивные игры </w:t>
            </w:r>
          </w:p>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Подвижные игры на воздухе и в помещении </w:t>
            </w:r>
          </w:p>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Оздоровительный бег на воздухе </w:t>
            </w:r>
          </w:p>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Спортивные досуги </w:t>
            </w:r>
          </w:p>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w:t>
            </w:r>
            <w:r w:rsidR="00647C67">
              <w:rPr>
                <w:rFonts w:ascii="Times New Roman" w:hAnsi="Times New Roman" w:cs="Times New Roman"/>
                <w:bCs/>
                <w:sz w:val="24"/>
                <w:szCs w:val="24"/>
              </w:rPr>
              <w:t xml:space="preserve"> </w:t>
            </w:r>
            <w:r w:rsidRPr="00292A2E">
              <w:rPr>
                <w:rFonts w:ascii="Times New Roman" w:hAnsi="Times New Roman" w:cs="Times New Roman"/>
                <w:bCs/>
                <w:sz w:val="24"/>
                <w:szCs w:val="24"/>
              </w:rPr>
              <w:t xml:space="preserve">Дни здоровья </w:t>
            </w:r>
          </w:p>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w:t>
            </w:r>
            <w:r w:rsidR="00647C67">
              <w:rPr>
                <w:rFonts w:ascii="Times New Roman" w:hAnsi="Times New Roman" w:cs="Times New Roman"/>
                <w:bCs/>
                <w:sz w:val="24"/>
                <w:szCs w:val="24"/>
              </w:rPr>
              <w:t xml:space="preserve"> </w:t>
            </w:r>
            <w:r w:rsidRPr="00292A2E">
              <w:rPr>
                <w:rFonts w:ascii="Times New Roman" w:hAnsi="Times New Roman" w:cs="Times New Roman"/>
                <w:bCs/>
                <w:sz w:val="24"/>
                <w:szCs w:val="24"/>
              </w:rPr>
              <w:t xml:space="preserve">Самостоятельная двигательная деятельность детей в помещении и на прогулке. </w:t>
            </w:r>
          </w:p>
        </w:tc>
      </w:tr>
      <w:tr w:rsidR="005F7D73" w:rsidRPr="00292A2E" w:rsidTr="009903B0">
        <w:tc>
          <w:tcPr>
            <w:tcW w:w="48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4</w:t>
            </w:r>
          </w:p>
        </w:tc>
        <w:tc>
          <w:tcPr>
            <w:tcW w:w="2574" w:type="dxa"/>
          </w:tcPr>
          <w:p w:rsidR="005F7D73" w:rsidRPr="00292A2E" w:rsidRDefault="005F7D73" w:rsidP="003F0724">
            <w:pPr>
              <w:rPr>
                <w:rFonts w:ascii="Times New Roman" w:hAnsi="Times New Roman" w:cs="Times New Roman"/>
                <w:bCs/>
                <w:sz w:val="24"/>
                <w:szCs w:val="24"/>
              </w:rPr>
            </w:pPr>
            <w:r w:rsidRPr="00292A2E">
              <w:rPr>
                <w:rFonts w:ascii="Times New Roman" w:hAnsi="Times New Roman" w:cs="Times New Roman"/>
                <w:bCs/>
                <w:sz w:val="24"/>
                <w:szCs w:val="24"/>
              </w:rPr>
              <w:t xml:space="preserve">Система работы с детьми по формированию основ гигиенических знаний и здорового образа </w:t>
            </w:r>
            <w:r w:rsidRPr="00292A2E">
              <w:rPr>
                <w:rFonts w:ascii="Times New Roman" w:hAnsi="Times New Roman" w:cs="Times New Roman"/>
                <w:bCs/>
                <w:sz w:val="24"/>
                <w:szCs w:val="24"/>
              </w:rPr>
              <w:lastRenderedPageBreak/>
              <w:t xml:space="preserve">жизни. </w:t>
            </w:r>
          </w:p>
          <w:p w:rsidR="005F7D73" w:rsidRPr="00292A2E" w:rsidRDefault="005F7D73" w:rsidP="009903B0">
            <w:pPr>
              <w:jc w:val="both"/>
              <w:rPr>
                <w:rFonts w:ascii="Times New Roman" w:hAnsi="Times New Roman" w:cs="Times New Roman"/>
                <w:bCs/>
                <w:sz w:val="24"/>
                <w:szCs w:val="24"/>
              </w:rPr>
            </w:pPr>
          </w:p>
        </w:tc>
        <w:tc>
          <w:tcPr>
            <w:tcW w:w="7676" w:type="dxa"/>
            <w:gridSpan w:val="2"/>
          </w:tcPr>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lastRenderedPageBreak/>
              <w:t>-</w:t>
            </w:r>
            <w:r w:rsidR="00647C67">
              <w:rPr>
                <w:rFonts w:ascii="Times New Roman" w:hAnsi="Times New Roman" w:cs="Times New Roman"/>
                <w:bCs/>
                <w:sz w:val="24"/>
                <w:szCs w:val="24"/>
              </w:rPr>
              <w:t xml:space="preserve"> </w:t>
            </w:r>
            <w:r w:rsidRPr="00292A2E">
              <w:rPr>
                <w:rFonts w:ascii="Times New Roman" w:hAnsi="Times New Roman" w:cs="Times New Roman"/>
                <w:bCs/>
                <w:sz w:val="24"/>
                <w:szCs w:val="24"/>
              </w:rPr>
              <w:t xml:space="preserve">Развитие представлений и навыков здорового образа жизни и поддержания здоровья в рамках программы "Основы безопасности жизнедеятельности" </w:t>
            </w:r>
          </w:p>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Воспитание общих и индивидуальных гигиенических навыков, интереса и любви к физической активности </w:t>
            </w:r>
          </w:p>
          <w:p w:rsidR="005F7D73" w:rsidRPr="00292A2E" w:rsidRDefault="005F7D73" w:rsidP="00942A21">
            <w:pPr>
              <w:jc w:val="both"/>
              <w:rPr>
                <w:rFonts w:ascii="Times New Roman" w:hAnsi="Times New Roman" w:cs="Times New Roman"/>
                <w:bCs/>
                <w:sz w:val="24"/>
                <w:szCs w:val="24"/>
                <w:lang w:val="en-US"/>
              </w:rPr>
            </w:pPr>
            <w:r w:rsidRPr="00292A2E">
              <w:rPr>
                <w:rFonts w:ascii="Times New Roman" w:hAnsi="Times New Roman" w:cs="Times New Roman"/>
                <w:bCs/>
                <w:sz w:val="24"/>
                <w:szCs w:val="24"/>
                <w:lang w:val="en-US"/>
              </w:rPr>
              <w:lastRenderedPageBreak/>
              <w:t>-</w:t>
            </w:r>
            <w:r w:rsidR="009903B0">
              <w:rPr>
                <w:rFonts w:ascii="Times New Roman" w:hAnsi="Times New Roman" w:cs="Times New Roman"/>
                <w:bCs/>
                <w:sz w:val="24"/>
                <w:szCs w:val="24"/>
              </w:rPr>
              <w:t xml:space="preserve"> </w:t>
            </w:r>
            <w:r w:rsidRPr="00292A2E">
              <w:rPr>
                <w:rFonts w:ascii="Times New Roman" w:hAnsi="Times New Roman" w:cs="Times New Roman"/>
                <w:bCs/>
                <w:sz w:val="24"/>
                <w:szCs w:val="24"/>
                <w:lang w:val="en-US"/>
              </w:rPr>
              <w:t xml:space="preserve"> </w:t>
            </w:r>
            <w:r w:rsidR="00942A21">
              <w:rPr>
                <w:rFonts w:ascii="Times New Roman" w:hAnsi="Times New Roman" w:cs="Times New Roman"/>
                <w:bCs/>
                <w:sz w:val="24"/>
                <w:szCs w:val="24"/>
              </w:rPr>
              <w:t>Формирование основ безопасной жизнедеятельности.</w:t>
            </w:r>
          </w:p>
        </w:tc>
      </w:tr>
      <w:tr w:rsidR="005F7D73" w:rsidRPr="00292A2E" w:rsidTr="009903B0">
        <w:tc>
          <w:tcPr>
            <w:tcW w:w="48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lastRenderedPageBreak/>
              <w:t>5</w:t>
            </w:r>
          </w:p>
        </w:tc>
        <w:tc>
          <w:tcPr>
            <w:tcW w:w="2574" w:type="dxa"/>
          </w:tcPr>
          <w:p w:rsidR="005F7D73" w:rsidRPr="006647F1" w:rsidRDefault="006647F1" w:rsidP="009903B0">
            <w:pPr>
              <w:jc w:val="both"/>
              <w:rPr>
                <w:rFonts w:ascii="Times New Roman" w:hAnsi="Times New Roman" w:cs="Times New Roman"/>
                <w:bCs/>
                <w:sz w:val="24"/>
                <w:szCs w:val="24"/>
              </w:rPr>
            </w:pPr>
            <w:r>
              <w:rPr>
                <w:rFonts w:ascii="Times New Roman" w:hAnsi="Times New Roman" w:cs="Times New Roman"/>
                <w:bCs/>
                <w:sz w:val="24"/>
                <w:szCs w:val="24"/>
              </w:rPr>
              <w:t>Организация питания</w:t>
            </w:r>
          </w:p>
        </w:tc>
        <w:tc>
          <w:tcPr>
            <w:tcW w:w="7676" w:type="dxa"/>
            <w:gridSpan w:val="2"/>
          </w:tcPr>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Сбалансированное питание в соответствии с действующими натуральными нормами. </w:t>
            </w:r>
          </w:p>
          <w:p w:rsidR="005F7D73" w:rsidRPr="00292A2E" w:rsidRDefault="005F7D73" w:rsidP="00017441">
            <w:pPr>
              <w:jc w:val="both"/>
              <w:rPr>
                <w:rFonts w:ascii="Times New Roman" w:hAnsi="Times New Roman" w:cs="Times New Roman"/>
                <w:bCs/>
                <w:sz w:val="24"/>
                <w:szCs w:val="24"/>
              </w:rPr>
            </w:pPr>
            <w:r w:rsidRPr="00292A2E">
              <w:rPr>
                <w:rFonts w:ascii="Times New Roman" w:hAnsi="Times New Roman" w:cs="Times New Roman"/>
                <w:bCs/>
                <w:sz w:val="24"/>
                <w:szCs w:val="24"/>
              </w:rPr>
              <w:t xml:space="preserve">- </w:t>
            </w:r>
            <w:r w:rsidR="003F0724">
              <w:rPr>
                <w:rFonts w:ascii="Times New Roman" w:hAnsi="Times New Roman" w:cs="Times New Roman"/>
                <w:bCs/>
                <w:sz w:val="24"/>
                <w:szCs w:val="24"/>
              </w:rPr>
              <w:t xml:space="preserve">«С» - </w:t>
            </w:r>
            <w:proofErr w:type="spellStart"/>
            <w:r w:rsidR="003F0724">
              <w:rPr>
                <w:rFonts w:ascii="Times New Roman" w:hAnsi="Times New Roman" w:cs="Times New Roman"/>
                <w:bCs/>
                <w:sz w:val="24"/>
                <w:szCs w:val="24"/>
              </w:rPr>
              <w:t>витоминизация</w:t>
            </w:r>
            <w:proofErr w:type="spellEnd"/>
            <w:r w:rsidR="003F0724">
              <w:rPr>
                <w:rFonts w:ascii="Times New Roman" w:hAnsi="Times New Roman" w:cs="Times New Roman"/>
                <w:bCs/>
                <w:sz w:val="24"/>
                <w:szCs w:val="24"/>
              </w:rPr>
              <w:t xml:space="preserve"> третьего блюда.</w:t>
            </w:r>
            <w:r w:rsidRPr="00292A2E">
              <w:rPr>
                <w:rFonts w:ascii="Times New Roman" w:hAnsi="Times New Roman" w:cs="Times New Roman"/>
                <w:bCs/>
                <w:sz w:val="24"/>
                <w:szCs w:val="24"/>
              </w:rPr>
              <w:t xml:space="preserve"> </w:t>
            </w:r>
          </w:p>
        </w:tc>
      </w:tr>
      <w:tr w:rsidR="005F7D73" w:rsidRPr="00292A2E" w:rsidTr="00C32D21">
        <w:trPr>
          <w:trHeight w:val="405"/>
        </w:trPr>
        <w:tc>
          <w:tcPr>
            <w:tcW w:w="488" w:type="dxa"/>
            <w:vMerge w:val="restart"/>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6</w:t>
            </w:r>
          </w:p>
        </w:tc>
        <w:tc>
          <w:tcPr>
            <w:tcW w:w="2574" w:type="dxa"/>
            <w:vMerge w:val="restart"/>
          </w:tcPr>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Оздоровительное и лечебно</w:t>
            </w:r>
            <w:r w:rsidR="0043245A">
              <w:rPr>
                <w:rFonts w:ascii="Times New Roman" w:hAnsi="Times New Roman" w:cs="Times New Roman"/>
                <w:bCs/>
                <w:sz w:val="24"/>
                <w:szCs w:val="24"/>
              </w:rPr>
              <w:t>-профилактическое сопровождение</w:t>
            </w:r>
            <w:r w:rsidRPr="00292A2E">
              <w:rPr>
                <w:rFonts w:ascii="Times New Roman" w:hAnsi="Times New Roman" w:cs="Times New Roman"/>
                <w:bCs/>
                <w:sz w:val="24"/>
                <w:szCs w:val="24"/>
              </w:rPr>
              <w:t>.</w:t>
            </w:r>
          </w:p>
          <w:p w:rsidR="005F7D73" w:rsidRPr="00292A2E" w:rsidRDefault="005F7D73" w:rsidP="009903B0">
            <w:pPr>
              <w:jc w:val="both"/>
              <w:rPr>
                <w:rFonts w:ascii="Times New Roman" w:hAnsi="Times New Roman" w:cs="Times New Roman"/>
                <w:bCs/>
                <w:sz w:val="24"/>
                <w:szCs w:val="24"/>
              </w:rPr>
            </w:pPr>
          </w:p>
        </w:tc>
        <w:tc>
          <w:tcPr>
            <w:tcW w:w="2856" w:type="dxa"/>
          </w:tcPr>
          <w:p w:rsidR="005F7D73" w:rsidRPr="00292A2E" w:rsidRDefault="006647F1" w:rsidP="006647F1">
            <w:pPr>
              <w:jc w:val="both"/>
              <w:rPr>
                <w:rFonts w:ascii="Times New Roman" w:hAnsi="Times New Roman" w:cs="Times New Roman"/>
                <w:bCs/>
                <w:sz w:val="24"/>
                <w:szCs w:val="24"/>
              </w:rPr>
            </w:pPr>
            <w:r w:rsidRPr="006647F1">
              <w:rPr>
                <w:rFonts w:ascii="Times New Roman" w:hAnsi="Times New Roman" w:cs="Times New Roman"/>
                <w:bCs/>
                <w:sz w:val="24"/>
                <w:szCs w:val="24"/>
              </w:rPr>
              <w:t>Обеспечение здорового ритма жизни</w:t>
            </w:r>
          </w:p>
        </w:tc>
        <w:tc>
          <w:tcPr>
            <w:tcW w:w="4820" w:type="dxa"/>
          </w:tcPr>
          <w:p w:rsidR="005F7D73" w:rsidRPr="00292A2E" w:rsidRDefault="005F7D73" w:rsidP="003F0724">
            <w:pPr>
              <w:rPr>
                <w:rFonts w:ascii="Times New Roman" w:hAnsi="Times New Roman" w:cs="Times New Roman"/>
                <w:bCs/>
                <w:sz w:val="24"/>
                <w:szCs w:val="24"/>
              </w:rPr>
            </w:pPr>
            <w:r w:rsidRPr="00292A2E">
              <w:rPr>
                <w:rFonts w:ascii="Times New Roman" w:hAnsi="Times New Roman" w:cs="Times New Roman"/>
                <w:bCs/>
                <w:sz w:val="24"/>
                <w:szCs w:val="24"/>
              </w:rPr>
              <w:t>-</w:t>
            </w:r>
            <w:r w:rsidR="0043245A">
              <w:rPr>
                <w:rFonts w:ascii="Times New Roman" w:hAnsi="Times New Roman" w:cs="Times New Roman"/>
                <w:bCs/>
                <w:sz w:val="24"/>
                <w:szCs w:val="24"/>
              </w:rPr>
              <w:t xml:space="preserve"> </w:t>
            </w:r>
            <w:r w:rsidRPr="00292A2E">
              <w:rPr>
                <w:rFonts w:ascii="Times New Roman" w:hAnsi="Times New Roman" w:cs="Times New Roman"/>
                <w:bCs/>
                <w:sz w:val="24"/>
                <w:szCs w:val="24"/>
              </w:rPr>
              <w:t>щадящий режим (</w:t>
            </w:r>
            <w:proofErr w:type="spellStart"/>
            <w:r w:rsidRPr="00292A2E">
              <w:rPr>
                <w:rFonts w:ascii="Times New Roman" w:hAnsi="Times New Roman" w:cs="Times New Roman"/>
                <w:bCs/>
                <w:sz w:val="24"/>
                <w:szCs w:val="24"/>
              </w:rPr>
              <w:t>адапт</w:t>
            </w:r>
            <w:proofErr w:type="spellEnd"/>
            <w:r w:rsidRPr="00292A2E">
              <w:rPr>
                <w:rFonts w:ascii="Times New Roman" w:hAnsi="Times New Roman" w:cs="Times New Roman"/>
                <w:bCs/>
                <w:sz w:val="24"/>
                <w:szCs w:val="24"/>
              </w:rPr>
              <w:t xml:space="preserve">. период); </w:t>
            </w:r>
          </w:p>
          <w:p w:rsidR="005F7D73" w:rsidRPr="00292A2E" w:rsidRDefault="005F7D73" w:rsidP="003F0724">
            <w:pPr>
              <w:rPr>
                <w:rFonts w:ascii="Times New Roman" w:hAnsi="Times New Roman" w:cs="Times New Roman"/>
                <w:bCs/>
                <w:sz w:val="24"/>
                <w:szCs w:val="24"/>
              </w:rPr>
            </w:pPr>
            <w:r w:rsidRPr="00292A2E">
              <w:rPr>
                <w:rFonts w:ascii="Times New Roman" w:hAnsi="Times New Roman" w:cs="Times New Roman"/>
                <w:bCs/>
                <w:sz w:val="24"/>
                <w:szCs w:val="24"/>
              </w:rPr>
              <w:t>-</w:t>
            </w:r>
            <w:r w:rsidR="0043245A">
              <w:rPr>
                <w:rFonts w:ascii="Times New Roman" w:hAnsi="Times New Roman" w:cs="Times New Roman"/>
                <w:bCs/>
                <w:sz w:val="24"/>
                <w:szCs w:val="24"/>
              </w:rPr>
              <w:t xml:space="preserve"> </w:t>
            </w:r>
            <w:r w:rsidRPr="00292A2E">
              <w:rPr>
                <w:rFonts w:ascii="Times New Roman" w:hAnsi="Times New Roman" w:cs="Times New Roman"/>
                <w:bCs/>
                <w:sz w:val="24"/>
                <w:szCs w:val="24"/>
              </w:rPr>
              <w:t xml:space="preserve">гибкий режим; </w:t>
            </w:r>
          </w:p>
          <w:p w:rsidR="005F7D73" w:rsidRPr="00292A2E" w:rsidRDefault="0043245A" w:rsidP="003F0724">
            <w:pPr>
              <w:rPr>
                <w:rFonts w:ascii="Times New Roman" w:hAnsi="Times New Roman" w:cs="Times New Roman"/>
                <w:bCs/>
                <w:sz w:val="24"/>
                <w:szCs w:val="24"/>
              </w:rPr>
            </w:pPr>
            <w:r w:rsidRPr="0043245A">
              <w:rPr>
                <w:rFonts w:ascii="Times New Roman" w:hAnsi="Times New Roman" w:cs="Times New Roman"/>
                <w:bCs/>
                <w:sz w:val="24"/>
                <w:szCs w:val="24"/>
              </w:rPr>
              <w:t>-  организация комфортного микроклимата группы;</w:t>
            </w:r>
          </w:p>
        </w:tc>
      </w:tr>
      <w:tr w:rsidR="005F7D73" w:rsidRPr="00292A2E" w:rsidTr="003F0724">
        <w:trPr>
          <w:trHeight w:val="3439"/>
        </w:trPr>
        <w:tc>
          <w:tcPr>
            <w:tcW w:w="488" w:type="dxa"/>
            <w:vMerge/>
          </w:tcPr>
          <w:p w:rsidR="005F7D73" w:rsidRPr="00292A2E" w:rsidRDefault="005F7D73" w:rsidP="005F7D73">
            <w:pPr>
              <w:jc w:val="center"/>
              <w:rPr>
                <w:rFonts w:ascii="Times New Roman" w:hAnsi="Times New Roman" w:cs="Times New Roman"/>
                <w:bCs/>
                <w:sz w:val="24"/>
                <w:szCs w:val="24"/>
              </w:rPr>
            </w:pPr>
          </w:p>
        </w:tc>
        <w:tc>
          <w:tcPr>
            <w:tcW w:w="2574" w:type="dxa"/>
            <w:vMerge/>
          </w:tcPr>
          <w:p w:rsidR="005F7D73" w:rsidRPr="00292A2E" w:rsidRDefault="005F7D73" w:rsidP="009903B0">
            <w:pPr>
              <w:jc w:val="both"/>
              <w:rPr>
                <w:rFonts w:ascii="Times New Roman" w:hAnsi="Times New Roman" w:cs="Times New Roman"/>
                <w:bCs/>
                <w:sz w:val="24"/>
                <w:szCs w:val="24"/>
                <w:lang w:val="en-US"/>
              </w:rPr>
            </w:pPr>
          </w:p>
        </w:tc>
        <w:tc>
          <w:tcPr>
            <w:tcW w:w="2856" w:type="dxa"/>
          </w:tcPr>
          <w:p w:rsidR="0043245A" w:rsidRPr="0043245A" w:rsidRDefault="0043245A" w:rsidP="0043245A">
            <w:pPr>
              <w:jc w:val="both"/>
              <w:rPr>
                <w:rFonts w:ascii="Times New Roman" w:hAnsi="Times New Roman" w:cs="Times New Roman"/>
                <w:bCs/>
                <w:sz w:val="24"/>
                <w:szCs w:val="24"/>
              </w:rPr>
            </w:pPr>
            <w:r w:rsidRPr="0043245A">
              <w:rPr>
                <w:rFonts w:ascii="Times New Roman" w:hAnsi="Times New Roman" w:cs="Times New Roman"/>
                <w:bCs/>
                <w:sz w:val="24"/>
                <w:szCs w:val="24"/>
              </w:rPr>
              <w:t xml:space="preserve">Физические упражнения </w:t>
            </w:r>
          </w:p>
          <w:p w:rsidR="0043245A" w:rsidRPr="0043245A" w:rsidRDefault="0043245A" w:rsidP="0043245A">
            <w:pPr>
              <w:jc w:val="both"/>
              <w:rPr>
                <w:rFonts w:ascii="Times New Roman" w:hAnsi="Times New Roman" w:cs="Times New Roman"/>
                <w:bCs/>
                <w:sz w:val="24"/>
                <w:szCs w:val="24"/>
              </w:rPr>
            </w:pPr>
          </w:p>
          <w:p w:rsidR="0043245A" w:rsidRPr="0043245A" w:rsidRDefault="0043245A" w:rsidP="0043245A">
            <w:pPr>
              <w:jc w:val="both"/>
              <w:rPr>
                <w:rFonts w:ascii="Times New Roman" w:hAnsi="Times New Roman" w:cs="Times New Roman"/>
                <w:bCs/>
                <w:sz w:val="24"/>
                <w:szCs w:val="24"/>
              </w:rPr>
            </w:pPr>
          </w:p>
          <w:p w:rsidR="0043245A" w:rsidRPr="0043245A" w:rsidRDefault="0043245A" w:rsidP="0043245A">
            <w:pPr>
              <w:jc w:val="both"/>
              <w:rPr>
                <w:rFonts w:ascii="Times New Roman" w:hAnsi="Times New Roman" w:cs="Times New Roman"/>
                <w:bCs/>
                <w:sz w:val="24"/>
                <w:szCs w:val="24"/>
              </w:rPr>
            </w:pPr>
          </w:p>
          <w:p w:rsidR="0043245A" w:rsidRPr="0043245A" w:rsidRDefault="0043245A" w:rsidP="0043245A">
            <w:pPr>
              <w:jc w:val="both"/>
              <w:rPr>
                <w:rFonts w:ascii="Times New Roman" w:hAnsi="Times New Roman" w:cs="Times New Roman"/>
                <w:bCs/>
                <w:sz w:val="24"/>
                <w:szCs w:val="24"/>
              </w:rPr>
            </w:pPr>
          </w:p>
          <w:p w:rsidR="0043245A" w:rsidRPr="0043245A" w:rsidRDefault="0043245A" w:rsidP="0043245A">
            <w:pPr>
              <w:jc w:val="both"/>
              <w:rPr>
                <w:rFonts w:ascii="Times New Roman" w:hAnsi="Times New Roman" w:cs="Times New Roman"/>
                <w:bCs/>
                <w:sz w:val="24"/>
                <w:szCs w:val="24"/>
              </w:rPr>
            </w:pPr>
          </w:p>
          <w:p w:rsidR="0043245A" w:rsidRPr="0043245A" w:rsidRDefault="0043245A" w:rsidP="0043245A">
            <w:pPr>
              <w:jc w:val="both"/>
              <w:rPr>
                <w:rFonts w:ascii="Times New Roman" w:hAnsi="Times New Roman" w:cs="Times New Roman"/>
                <w:bCs/>
                <w:sz w:val="24"/>
                <w:szCs w:val="24"/>
              </w:rPr>
            </w:pPr>
          </w:p>
          <w:p w:rsidR="0043245A" w:rsidRPr="0043245A" w:rsidRDefault="0043245A" w:rsidP="0043245A">
            <w:pPr>
              <w:jc w:val="both"/>
              <w:rPr>
                <w:rFonts w:ascii="Times New Roman" w:hAnsi="Times New Roman" w:cs="Times New Roman"/>
                <w:bCs/>
                <w:sz w:val="24"/>
                <w:szCs w:val="24"/>
              </w:rPr>
            </w:pPr>
          </w:p>
          <w:p w:rsidR="0043245A" w:rsidRPr="0043245A" w:rsidRDefault="0043245A" w:rsidP="0043245A">
            <w:pPr>
              <w:jc w:val="both"/>
              <w:rPr>
                <w:rFonts w:ascii="Times New Roman" w:hAnsi="Times New Roman" w:cs="Times New Roman"/>
                <w:bCs/>
                <w:sz w:val="24"/>
                <w:szCs w:val="24"/>
              </w:rPr>
            </w:pPr>
          </w:p>
          <w:p w:rsidR="0043245A" w:rsidRPr="0043245A" w:rsidRDefault="0043245A" w:rsidP="0043245A">
            <w:pPr>
              <w:jc w:val="both"/>
              <w:rPr>
                <w:rFonts w:ascii="Times New Roman" w:hAnsi="Times New Roman" w:cs="Times New Roman"/>
                <w:bCs/>
                <w:sz w:val="24"/>
                <w:szCs w:val="24"/>
              </w:rPr>
            </w:pPr>
          </w:p>
          <w:p w:rsidR="0043245A" w:rsidRPr="0043245A" w:rsidRDefault="0043245A" w:rsidP="0043245A">
            <w:pPr>
              <w:jc w:val="both"/>
              <w:rPr>
                <w:rFonts w:ascii="Times New Roman" w:hAnsi="Times New Roman" w:cs="Times New Roman"/>
                <w:bCs/>
                <w:sz w:val="24"/>
                <w:szCs w:val="24"/>
              </w:rPr>
            </w:pPr>
          </w:p>
          <w:p w:rsidR="005F7D73" w:rsidRPr="00292A2E" w:rsidRDefault="005F7D73" w:rsidP="00C32D21">
            <w:pPr>
              <w:jc w:val="both"/>
              <w:rPr>
                <w:rFonts w:ascii="Times New Roman" w:hAnsi="Times New Roman" w:cs="Times New Roman"/>
                <w:bCs/>
                <w:sz w:val="24"/>
                <w:szCs w:val="24"/>
              </w:rPr>
            </w:pPr>
          </w:p>
        </w:tc>
        <w:tc>
          <w:tcPr>
            <w:tcW w:w="4820" w:type="dxa"/>
          </w:tcPr>
          <w:p w:rsidR="00C32D21" w:rsidRPr="00C32D21" w:rsidRDefault="003F0724" w:rsidP="003F0724">
            <w:pPr>
              <w:rPr>
                <w:rFonts w:ascii="Times New Roman" w:hAnsi="Times New Roman" w:cs="Times New Roman"/>
                <w:bCs/>
                <w:sz w:val="24"/>
                <w:szCs w:val="24"/>
              </w:rPr>
            </w:pPr>
            <w:r>
              <w:rPr>
                <w:rFonts w:ascii="Times New Roman" w:hAnsi="Times New Roman" w:cs="Times New Roman"/>
                <w:bCs/>
                <w:sz w:val="24"/>
                <w:szCs w:val="24"/>
              </w:rPr>
              <w:t xml:space="preserve">- </w:t>
            </w:r>
            <w:r w:rsidR="00C32D21" w:rsidRPr="00C32D21">
              <w:rPr>
                <w:rFonts w:ascii="Times New Roman" w:hAnsi="Times New Roman" w:cs="Times New Roman"/>
                <w:bCs/>
                <w:sz w:val="24"/>
                <w:szCs w:val="24"/>
              </w:rPr>
              <w:t xml:space="preserve">гимнастика после сна; </w:t>
            </w:r>
          </w:p>
          <w:p w:rsidR="00C32D21" w:rsidRPr="00C32D21" w:rsidRDefault="00C32D21" w:rsidP="003F0724">
            <w:pPr>
              <w:rPr>
                <w:rFonts w:ascii="Times New Roman" w:hAnsi="Times New Roman" w:cs="Times New Roman"/>
                <w:bCs/>
                <w:sz w:val="24"/>
                <w:szCs w:val="24"/>
              </w:rPr>
            </w:pPr>
            <w:r w:rsidRPr="00C32D21">
              <w:rPr>
                <w:rFonts w:ascii="Times New Roman" w:hAnsi="Times New Roman" w:cs="Times New Roman"/>
                <w:bCs/>
                <w:sz w:val="24"/>
                <w:szCs w:val="24"/>
              </w:rPr>
              <w:t>-</w:t>
            </w:r>
            <w:r w:rsidR="003F0724">
              <w:rPr>
                <w:rFonts w:ascii="Times New Roman" w:hAnsi="Times New Roman" w:cs="Times New Roman"/>
                <w:bCs/>
                <w:sz w:val="24"/>
                <w:szCs w:val="24"/>
              </w:rPr>
              <w:t xml:space="preserve"> </w:t>
            </w:r>
            <w:r w:rsidRPr="00C32D21">
              <w:rPr>
                <w:rFonts w:ascii="Times New Roman" w:hAnsi="Times New Roman" w:cs="Times New Roman"/>
                <w:bCs/>
                <w:sz w:val="24"/>
                <w:szCs w:val="24"/>
              </w:rPr>
              <w:t xml:space="preserve">коррекционная гимнастика (осанка, плоскостопие); </w:t>
            </w:r>
          </w:p>
          <w:p w:rsidR="00C32D21" w:rsidRPr="00C32D21" w:rsidRDefault="00C32D21" w:rsidP="003F0724">
            <w:pPr>
              <w:rPr>
                <w:rFonts w:ascii="Times New Roman" w:hAnsi="Times New Roman" w:cs="Times New Roman"/>
                <w:bCs/>
                <w:sz w:val="24"/>
                <w:szCs w:val="24"/>
              </w:rPr>
            </w:pPr>
            <w:r w:rsidRPr="00C32D21">
              <w:rPr>
                <w:rFonts w:ascii="Times New Roman" w:hAnsi="Times New Roman" w:cs="Times New Roman"/>
                <w:bCs/>
                <w:sz w:val="24"/>
                <w:szCs w:val="24"/>
              </w:rPr>
              <w:t>- утренняя гимнастика;</w:t>
            </w:r>
          </w:p>
          <w:p w:rsidR="00C32D21" w:rsidRPr="00C32D21" w:rsidRDefault="00C32D21" w:rsidP="003F0724">
            <w:pPr>
              <w:rPr>
                <w:rFonts w:ascii="Times New Roman" w:hAnsi="Times New Roman" w:cs="Times New Roman"/>
                <w:bCs/>
                <w:sz w:val="24"/>
                <w:szCs w:val="24"/>
              </w:rPr>
            </w:pPr>
            <w:r w:rsidRPr="00C32D21">
              <w:rPr>
                <w:rFonts w:ascii="Times New Roman" w:hAnsi="Times New Roman" w:cs="Times New Roman"/>
                <w:bCs/>
                <w:sz w:val="24"/>
                <w:szCs w:val="24"/>
              </w:rPr>
              <w:t>-</w:t>
            </w:r>
            <w:r w:rsidR="003F0724">
              <w:rPr>
                <w:rFonts w:ascii="Times New Roman" w:hAnsi="Times New Roman" w:cs="Times New Roman"/>
                <w:bCs/>
                <w:sz w:val="24"/>
                <w:szCs w:val="24"/>
              </w:rPr>
              <w:t xml:space="preserve"> </w:t>
            </w:r>
            <w:r w:rsidRPr="00C32D21">
              <w:rPr>
                <w:rFonts w:ascii="Times New Roman" w:hAnsi="Times New Roman" w:cs="Times New Roman"/>
                <w:bCs/>
                <w:sz w:val="24"/>
                <w:szCs w:val="24"/>
              </w:rPr>
              <w:t>физкультурно- оздоров</w:t>
            </w:r>
            <w:r w:rsidR="003F0724">
              <w:rPr>
                <w:rFonts w:ascii="Times New Roman" w:hAnsi="Times New Roman" w:cs="Times New Roman"/>
                <w:bCs/>
                <w:sz w:val="24"/>
                <w:szCs w:val="24"/>
              </w:rPr>
              <w:t xml:space="preserve">ительная </w:t>
            </w:r>
            <w:proofErr w:type="spellStart"/>
            <w:r w:rsidR="003F0724">
              <w:rPr>
                <w:rFonts w:ascii="Times New Roman" w:hAnsi="Times New Roman" w:cs="Times New Roman"/>
                <w:bCs/>
                <w:sz w:val="24"/>
                <w:szCs w:val="24"/>
              </w:rPr>
              <w:t>деят-ть</w:t>
            </w:r>
            <w:proofErr w:type="spellEnd"/>
            <w:r w:rsidRPr="00C32D21">
              <w:rPr>
                <w:rFonts w:ascii="Times New Roman" w:hAnsi="Times New Roman" w:cs="Times New Roman"/>
                <w:bCs/>
                <w:sz w:val="24"/>
                <w:szCs w:val="24"/>
              </w:rPr>
              <w:t xml:space="preserve">; </w:t>
            </w:r>
          </w:p>
          <w:p w:rsidR="00C32D21" w:rsidRPr="00C32D21" w:rsidRDefault="00C32D21" w:rsidP="003F0724">
            <w:pPr>
              <w:rPr>
                <w:rFonts w:ascii="Times New Roman" w:hAnsi="Times New Roman" w:cs="Times New Roman"/>
                <w:bCs/>
                <w:sz w:val="24"/>
                <w:szCs w:val="24"/>
              </w:rPr>
            </w:pPr>
            <w:r w:rsidRPr="00C32D21">
              <w:rPr>
                <w:rFonts w:ascii="Times New Roman" w:hAnsi="Times New Roman" w:cs="Times New Roman"/>
                <w:bCs/>
                <w:sz w:val="24"/>
                <w:szCs w:val="24"/>
              </w:rPr>
              <w:t>-</w:t>
            </w:r>
            <w:r w:rsidR="003F0724">
              <w:rPr>
                <w:rFonts w:ascii="Times New Roman" w:hAnsi="Times New Roman" w:cs="Times New Roman"/>
                <w:bCs/>
                <w:sz w:val="24"/>
                <w:szCs w:val="24"/>
              </w:rPr>
              <w:t xml:space="preserve"> </w:t>
            </w:r>
            <w:r w:rsidRPr="00C32D21">
              <w:rPr>
                <w:rFonts w:ascii="Times New Roman" w:hAnsi="Times New Roman" w:cs="Times New Roman"/>
                <w:bCs/>
                <w:sz w:val="24"/>
                <w:szCs w:val="24"/>
              </w:rPr>
              <w:t xml:space="preserve">подвижные и динамические игры; </w:t>
            </w:r>
          </w:p>
          <w:p w:rsidR="00C32D21" w:rsidRPr="00C32D21" w:rsidRDefault="00C32D21" w:rsidP="003F0724">
            <w:pPr>
              <w:rPr>
                <w:rFonts w:ascii="Times New Roman" w:hAnsi="Times New Roman" w:cs="Times New Roman"/>
                <w:bCs/>
                <w:sz w:val="24"/>
                <w:szCs w:val="24"/>
              </w:rPr>
            </w:pPr>
            <w:r w:rsidRPr="00C32D21">
              <w:rPr>
                <w:rFonts w:ascii="Times New Roman" w:hAnsi="Times New Roman" w:cs="Times New Roman"/>
                <w:bCs/>
                <w:sz w:val="24"/>
                <w:szCs w:val="24"/>
              </w:rPr>
              <w:t>-</w:t>
            </w:r>
            <w:r w:rsidR="003F0724">
              <w:rPr>
                <w:rFonts w:ascii="Times New Roman" w:hAnsi="Times New Roman" w:cs="Times New Roman"/>
                <w:bCs/>
                <w:sz w:val="24"/>
                <w:szCs w:val="24"/>
              </w:rPr>
              <w:t xml:space="preserve"> </w:t>
            </w:r>
            <w:r w:rsidRPr="00C32D21">
              <w:rPr>
                <w:rFonts w:ascii="Times New Roman" w:hAnsi="Times New Roman" w:cs="Times New Roman"/>
                <w:bCs/>
                <w:sz w:val="24"/>
                <w:szCs w:val="24"/>
              </w:rPr>
              <w:t xml:space="preserve">профилактическая гимнастика (для глаз, дыхательная, пальчиковая); </w:t>
            </w:r>
          </w:p>
          <w:p w:rsidR="00C32D21" w:rsidRPr="00C32D21" w:rsidRDefault="00C32D21" w:rsidP="003F0724">
            <w:pPr>
              <w:rPr>
                <w:rFonts w:ascii="Times New Roman" w:hAnsi="Times New Roman" w:cs="Times New Roman"/>
                <w:bCs/>
                <w:sz w:val="24"/>
                <w:szCs w:val="24"/>
              </w:rPr>
            </w:pPr>
            <w:r w:rsidRPr="00C32D21">
              <w:rPr>
                <w:rFonts w:ascii="Times New Roman" w:hAnsi="Times New Roman" w:cs="Times New Roman"/>
                <w:bCs/>
                <w:sz w:val="24"/>
                <w:szCs w:val="24"/>
              </w:rPr>
              <w:t xml:space="preserve">-спортивные игры; </w:t>
            </w:r>
          </w:p>
          <w:p w:rsidR="00C32D21" w:rsidRPr="00C32D21" w:rsidRDefault="00C32D21" w:rsidP="003F0724">
            <w:pPr>
              <w:rPr>
                <w:rFonts w:ascii="Times New Roman" w:hAnsi="Times New Roman" w:cs="Times New Roman"/>
                <w:bCs/>
                <w:sz w:val="24"/>
                <w:szCs w:val="24"/>
              </w:rPr>
            </w:pPr>
            <w:r w:rsidRPr="00C32D21">
              <w:rPr>
                <w:rFonts w:ascii="Times New Roman" w:hAnsi="Times New Roman" w:cs="Times New Roman"/>
                <w:bCs/>
                <w:sz w:val="24"/>
                <w:szCs w:val="24"/>
              </w:rPr>
              <w:t xml:space="preserve">-дозированная ходьба; </w:t>
            </w:r>
          </w:p>
          <w:p w:rsidR="00C32D21" w:rsidRPr="00C32D21" w:rsidRDefault="00C32D21" w:rsidP="003F0724">
            <w:pPr>
              <w:rPr>
                <w:rFonts w:ascii="Times New Roman" w:hAnsi="Times New Roman" w:cs="Times New Roman"/>
                <w:bCs/>
                <w:sz w:val="24"/>
                <w:szCs w:val="24"/>
              </w:rPr>
            </w:pPr>
            <w:r w:rsidRPr="00C32D21">
              <w:rPr>
                <w:rFonts w:ascii="Times New Roman" w:hAnsi="Times New Roman" w:cs="Times New Roman"/>
                <w:bCs/>
                <w:sz w:val="24"/>
                <w:szCs w:val="24"/>
              </w:rPr>
              <w:t xml:space="preserve">-пешие прогулки и походы; </w:t>
            </w:r>
          </w:p>
          <w:p w:rsidR="005F7D73" w:rsidRPr="00292A2E" w:rsidRDefault="00C32D21" w:rsidP="003F0724">
            <w:pPr>
              <w:rPr>
                <w:rFonts w:ascii="Times New Roman" w:hAnsi="Times New Roman" w:cs="Times New Roman"/>
                <w:bCs/>
                <w:sz w:val="24"/>
                <w:szCs w:val="24"/>
              </w:rPr>
            </w:pPr>
            <w:r w:rsidRPr="00C32D21">
              <w:rPr>
                <w:rFonts w:ascii="Times New Roman" w:hAnsi="Times New Roman" w:cs="Times New Roman"/>
                <w:bCs/>
                <w:sz w:val="24"/>
                <w:szCs w:val="24"/>
              </w:rPr>
              <w:t>-пальчиковая гимнастика</w:t>
            </w:r>
            <w:r>
              <w:rPr>
                <w:rFonts w:ascii="Times New Roman" w:hAnsi="Times New Roman" w:cs="Times New Roman"/>
                <w:bCs/>
                <w:sz w:val="24"/>
                <w:szCs w:val="24"/>
              </w:rPr>
              <w:t>.</w:t>
            </w:r>
          </w:p>
        </w:tc>
      </w:tr>
      <w:tr w:rsidR="005F7D73" w:rsidRPr="00292A2E" w:rsidTr="00C32D21">
        <w:trPr>
          <w:trHeight w:val="345"/>
        </w:trPr>
        <w:tc>
          <w:tcPr>
            <w:tcW w:w="488" w:type="dxa"/>
            <w:vMerge/>
          </w:tcPr>
          <w:p w:rsidR="005F7D73" w:rsidRPr="00292A2E" w:rsidRDefault="005F7D73" w:rsidP="005F7D73">
            <w:pPr>
              <w:jc w:val="center"/>
              <w:rPr>
                <w:rFonts w:ascii="Times New Roman" w:hAnsi="Times New Roman" w:cs="Times New Roman"/>
                <w:bCs/>
                <w:sz w:val="24"/>
                <w:szCs w:val="24"/>
              </w:rPr>
            </w:pPr>
          </w:p>
        </w:tc>
        <w:tc>
          <w:tcPr>
            <w:tcW w:w="2574" w:type="dxa"/>
            <w:vMerge/>
          </w:tcPr>
          <w:p w:rsidR="005F7D73" w:rsidRPr="00292A2E" w:rsidRDefault="005F7D73" w:rsidP="009903B0">
            <w:pPr>
              <w:jc w:val="both"/>
              <w:rPr>
                <w:rFonts w:ascii="Times New Roman" w:hAnsi="Times New Roman" w:cs="Times New Roman"/>
                <w:bCs/>
                <w:sz w:val="24"/>
                <w:szCs w:val="24"/>
                <w:lang w:val="en-US"/>
              </w:rPr>
            </w:pPr>
          </w:p>
        </w:tc>
        <w:tc>
          <w:tcPr>
            <w:tcW w:w="2856" w:type="dxa"/>
          </w:tcPr>
          <w:p w:rsidR="005F7D73" w:rsidRPr="00292A2E" w:rsidRDefault="005F7D73" w:rsidP="009903B0">
            <w:pPr>
              <w:jc w:val="both"/>
              <w:rPr>
                <w:rFonts w:ascii="Times New Roman" w:hAnsi="Times New Roman" w:cs="Times New Roman"/>
                <w:bCs/>
                <w:sz w:val="24"/>
                <w:szCs w:val="24"/>
              </w:rPr>
            </w:pPr>
            <w:r w:rsidRPr="00292A2E">
              <w:rPr>
                <w:rFonts w:ascii="Times New Roman" w:hAnsi="Times New Roman" w:cs="Times New Roman"/>
                <w:bCs/>
                <w:sz w:val="24"/>
                <w:szCs w:val="24"/>
              </w:rPr>
              <w:t>Гигиенические и водные процедуры</w:t>
            </w:r>
          </w:p>
        </w:tc>
        <w:tc>
          <w:tcPr>
            <w:tcW w:w="4820" w:type="dxa"/>
          </w:tcPr>
          <w:p w:rsidR="005F7D73" w:rsidRPr="00292A2E" w:rsidRDefault="005F7D73" w:rsidP="003F0724">
            <w:pPr>
              <w:rPr>
                <w:rFonts w:ascii="Times New Roman" w:hAnsi="Times New Roman" w:cs="Times New Roman"/>
                <w:bCs/>
                <w:sz w:val="24"/>
                <w:szCs w:val="24"/>
              </w:rPr>
            </w:pPr>
            <w:r w:rsidRPr="00292A2E">
              <w:rPr>
                <w:rFonts w:ascii="Times New Roman" w:hAnsi="Times New Roman" w:cs="Times New Roman"/>
                <w:bCs/>
                <w:sz w:val="24"/>
                <w:szCs w:val="24"/>
              </w:rPr>
              <w:t xml:space="preserve">- умывание; </w:t>
            </w:r>
          </w:p>
          <w:p w:rsidR="005F7D73" w:rsidRPr="00292A2E" w:rsidRDefault="005F7D73" w:rsidP="003F0724">
            <w:pPr>
              <w:rPr>
                <w:rFonts w:ascii="Times New Roman" w:hAnsi="Times New Roman" w:cs="Times New Roman"/>
                <w:bCs/>
                <w:sz w:val="24"/>
                <w:szCs w:val="24"/>
              </w:rPr>
            </w:pPr>
            <w:r w:rsidRPr="00292A2E">
              <w:rPr>
                <w:rFonts w:ascii="Times New Roman" w:hAnsi="Times New Roman" w:cs="Times New Roman"/>
                <w:bCs/>
                <w:sz w:val="24"/>
                <w:szCs w:val="24"/>
              </w:rPr>
              <w:t>-</w:t>
            </w:r>
            <w:r w:rsidR="00C32D21">
              <w:rPr>
                <w:rFonts w:ascii="Times New Roman" w:hAnsi="Times New Roman" w:cs="Times New Roman"/>
                <w:bCs/>
                <w:sz w:val="24"/>
                <w:szCs w:val="24"/>
              </w:rPr>
              <w:t xml:space="preserve"> </w:t>
            </w:r>
            <w:r w:rsidRPr="00292A2E">
              <w:rPr>
                <w:rFonts w:ascii="Times New Roman" w:hAnsi="Times New Roman" w:cs="Times New Roman"/>
                <w:bCs/>
                <w:sz w:val="24"/>
                <w:szCs w:val="24"/>
              </w:rPr>
              <w:t xml:space="preserve">мытьё рук, ног; </w:t>
            </w:r>
          </w:p>
          <w:p w:rsidR="005F7D73" w:rsidRPr="00292A2E" w:rsidRDefault="005F7D73" w:rsidP="003F0724">
            <w:pPr>
              <w:rPr>
                <w:rFonts w:ascii="Times New Roman" w:hAnsi="Times New Roman" w:cs="Times New Roman"/>
                <w:bCs/>
                <w:sz w:val="24"/>
                <w:szCs w:val="24"/>
              </w:rPr>
            </w:pPr>
            <w:r w:rsidRPr="00292A2E">
              <w:rPr>
                <w:rFonts w:ascii="Times New Roman" w:hAnsi="Times New Roman" w:cs="Times New Roman"/>
                <w:bCs/>
                <w:sz w:val="24"/>
                <w:szCs w:val="24"/>
              </w:rPr>
              <w:t>-</w:t>
            </w:r>
            <w:r w:rsidR="00C32D21">
              <w:rPr>
                <w:rFonts w:ascii="Times New Roman" w:hAnsi="Times New Roman" w:cs="Times New Roman"/>
                <w:bCs/>
                <w:sz w:val="24"/>
                <w:szCs w:val="24"/>
              </w:rPr>
              <w:t xml:space="preserve"> </w:t>
            </w:r>
            <w:r w:rsidRPr="00292A2E">
              <w:rPr>
                <w:rFonts w:ascii="Times New Roman" w:hAnsi="Times New Roman" w:cs="Times New Roman"/>
                <w:bCs/>
                <w:sz w:val="24"/>
                <w:szCs w:val="24"/>
              </w:rPr>
              <w:t xml:space="preserve">игры с водой; </w:t>
            </w:r>
          </w:p>
          <w:p w:rsidR="005F7D73" w:rsidRPr="00292A2E" w:rsidRDefault="005F7D73" w:rsidP="003F0724">
            <w:pPr>
              <w:rPr>
                <w:rFonts w:ascii="Times New Roman" w:hAnsi="Times New Roman" w:cs="Times New Roman"/>
                <w:bCs/>
                <w:sz w:val="24"/>
                <w:szCs w:val="24"/>
              </w:rPr>
            </w:pPr>
            <w:r w:rsidRPr="00292A2E">
              <w:rPr>
                <w:rFonts w:ascii="Times New Roman" w:hAnsi="Times New Roman" w:cs="Times New Roman"/>
                <w:bCs/>
                <w:sz w:val="24"/>
                <w:szCs w:val="24"/>
              </w:rPr>
              <w:t>- обеспечение чистой среды;</w:t>
            </w:r>
          </w:p>
        </w:tc>
      </w:tr>
      <w:tr w:rsidR="005F7D73" w:rsidRPr="00292A2E" w:rsidTr="00C32D21">
        <w:trPr>
          <w:trHeight w:val="360"/>
        </w:trPr>
        <w:tc>
          <w:tcPr>
            <w:tcW w:w="488" w:type="dxa"/>
            <w:vMerge/>
          </w:tcPr>
          <w:p w:rsidR="005F7D73" w:rsidRPr="00292A2E" w:rsidRDefault="005F7D73" w:rsidP="005F7D73">
            <w:pPr>
              <w:jc w:val="center"/>
              <w:rPr>
                <w:rFonts w:ascii="Times New Roman" w:hAnsi="Times New Roman" w:cs="Times New Roman"/>
                <w:bCs/>
                <w:sz w:val="24"/>
                <w:szCs w:val="24"/>
              </w:rPr>
            </w:pPr>
          </w:p>
        </w:tc>
        <w:tc>
          <w:tcPr>
            <w:tcW w:w="2574" w:type="dxa"/>
            <w:vMerge/>
          </w:tcPr>
          <w:p w:rsidR="005F7D73" w:rsidRPr="00292A2E" w:rsidRDefault="005F7D73" w:rsidP="009903B0">
            <w:pPr>
              <w:jc w:val="both"/>
              <w:rPr>
                <w:rFonts w:ascii="Times New Roman" w:hAnsi="Times New Roman" w:cs="Times New Roman"/>
                <w:bCs/>
                <w:sz w:val="24"/>
                <w:szCs w:val="24"/>
              </w:rPr>
            </w:pPr>
          </w:p>
        </w:tc>
        <w:tc>
          <w:tcPr>
            <w:tcW w:w="2856" w:type="dxa"/>
          </w:tcPr>
          <w:p w:rsidR="005F7D73" w:rsidRPr="00292A2E" w:rsidRDefault="0043245A" w:rsidP="0043245A">
            <w:pPr>
              <w:jc w:val="both"/>
              <w:rPr>
                <w:rFonts w:ascii="Times New Roman" w:hAnsi="Times New Roman" w:cs="Times New Roman"/>
                <w:bCs/>
                <w:sz w:val="24"/>
                <w:szCs w:val="24"/>
              </w:rPr>
            </w:pPr>
            <w:proofErr w:type="gramStart"/>
            <w:r w:rsidRPr="0043245A">
              <w:rPr>
                <w:rFonts w:ascii="Times New Roman" w:hAnsi="Times New Roman" w:cs="Times New Roman"/>
                <w:bCs/>
                <w:sz w:val="24"/>
                <w:szCs w:val="24"/>
              </w:rPr>
              <w:t>Свето-воздушные</w:t>
            </w:r>
            <w:proofErr w:type="gramEnd"/>
            <w:r w:rsidRPr="0043245A">
              <w:rPr>
                <w:rFonts w:ascii="Times New Roman" w:hAnsi="Times New Roman" w:cs="Times New Roman"/>
                <w:bCs/>
                <w:sz w:val="24"/>
                <w:szCs w:val="24"/>
              </w:rPr>
              <w:t xml:space="preserve"> ванны</w:t>
            </w:r>
          </w:p>
        </w:tc>
        <w:tc>
          <w:tcPr>
            <w:tcW w:w="4820" w:type="dxa"/>
          </w:tcPr>
          <w:p w:rsidR="005F7D73" w:rsidRPr="00292A2E" w:rsidRDefault="005F7D73" w:rsidP="003F0724">
            <w:pPr>
              <w:rPr>
                <w:rFonts w:ascii="Times New Roman" w:hAnsi="Times New Roman" w:cs="Times New Roman"/>
                <w:bCs/>
                <w:sz w:val="24"/>
                <w:szCs w:val="24"/>
              </w:rPr>
            </w:pPr>
            <w:r w:rsidRPr="00292A2E">
              <w:rPr>
                <w:rFonts w:ascii="Times New Roman" w:hAnsi="Times New Roman" w:cs="Times New Roman"/>
                <w:bCs/>
                <w:sz w:val="24"/>
                <w:szCs w:val="24"/>
              </w:rPr>
              <w:t xml:space="preserve">- проветривание помещений (в том числе сквозное); </w:t>
            </w:r>
          </w:p>
          <w:p w:rsidR="005F7D73" w:rsidRPr="00292A2E" w:rsidRDefault="005F7D73" w:rsidP="003F0724">
            <w:pPr>
              <w:rPr>
                <w:rFonts w:ascii="Times New Roman" w:hAnsi="Times New Roman" w:cs="Times New Roman"/>
                <w:bCs/>
                <w:sz w:val="24"/>
                <w:szCs w:val="24"/>
              </w:rPr>
            </w:pPr>
            <w:r w:rsidRPr="00292A2E">
              <w:rPr>
                <w:rFonts w:ascii="Times New Roman" w:hAnsi="Times New Roman" w:cs="Times New Roman"/>
                <w:bCs/>
                <w:sz w:val="24"/>
                <w:szCs w:val="24"/>
              </w:rPr>
              <w:t xml:space="preserve">- сон при открытых фрамугах; </w:t>
            </w:r>
          </w:p>
          <w:p w:rsidR="003F0724" w:rsidRDefault="003F0724" w:rsidP="003F0724">
            <w:pPr>
              <w:rPr>
                <w:rFonts w:ascii="Times New Roman" w:hAnsi="Times New Roman" w:cs="Times New Roman"/>
                <w:bCs/>
                <w:sz w:val="24"/>
                <w:szCs w:val="24"/>
              </w:rPr>
            </w:pPr>
            <w:r>
              <w:rPr>
                <w:rFonts w:ascii="Times New Roman" w:hAnsi="Times New Roman" w:cs="Times New Roman"/>
                <w:bCs/>
                <w:sz w:val="24"/>
                <w:szCs w:val="24"/>
              </w:rPr>
              <w:t>- прогулки на свежем воздухе;</w:t>
            </w:r>
          </w:p>
          <w:p w:rsidR="005F7D73" w:rsidRPr="00292A2E" w:rsidRDefault="005F7D73" w:rsidP="00267BA3">
            <w:pPr>
              <w:rPr>
                <w:rFonts w:ascii="Times New Roman" w:hAnsi="Times New Roman" w:cs="Times New Roman"/>
                <w:bCs/>
                <w:sz w:val="24"/>
                <w:szCs w:val="24"/>
              </w:rPr>
            </w:pPr>
            <w:r w:rsidRPr="00292A2E">
              <w:rPr>
                <w:rFonts w:ascii="Times New Roman" w:hAnsi="Times New Roman" w:cs="Times New Roman"/>
                <w:bCs/>
                <w:sz w:val="24"/>
                <w:szCs w:val="24"/>
              </w:rPr>
              <w:t xml:space="preserve">- обеспечение температурного режима </w:t>
            </w:r>
          </w:p>
        </w:tc>
      </w:tr>
      <w:tr w:rsidR="005F7D73" w:rsidRPr="00292A2E" w:rsidTr="00C32D21">
        <w:trPr>
          <w:trHeight w:val="390"/>
        </w:trPr>
        <w:tc>
          <w:tcPr>
            <w:tcW w:w="488" w:type="dxa"/>
            <w:vMerge/>
          </w:tcPr>
          <w:p w:rsidR="005F7D73" w:rsidRPr="00292A2E" w:rsidRDefault="005F7D73" w:rsidP="005F7D73">
            <w:pPr>
              <w:jc w:val="center"/>
              <w:rPr>
                <w:rFonts w:ascii="Times New Roman" w:hAnsi="Times New Roman" w:cs="Times New Roman"/>
                <w:bCs/>
                <w:sz w:val="24"/>
                <w:szCs w:val="24"/>
              </w:rPr>
            </w:pPr>
          </w:p>
        </w:tc>
        <w:tc>
          <w:tcPr>
            <w:tcW w:w="2574" w:type="dxa"/>
            <w:vMerge/>
          </w:tcPr>
          <w:p w:rsidR="005F7D73" w:rsidRPr="00292A2E" w:rsidRDefault="005F7D73" w:rsidP="005F7D73">
            <w:pPr>
              <w:jc w:val="center"/>
              <w:rPr>
                <w:rFonts w:ascii="Times New Roman" w:hAnsi="Times New Roman" w:cs="Times New Roman"/>
                <w:bCs/>
                <w:sz w:val="24"/>
                <w:szCs w:val="24"/>
              </w:rPr>
            </w:pPr>
          </w:p>
        </w:tc>
        <w:tc>
          <w:tcPr>
            <w:tcW w:w="2856" w:type="dxa"/>
          </w:tcPr>
          <w:p w:rsidR="005F7D73" w:rsidRPr="00292A2E" w:rsidRDefault="0043245A" w:rsidP="0043245A">
            <w:pPr>
              <w:rPr>
                <w:rFonts w:ascii="Times New Roman" w:hAnsi="Times New Roman" w:cs="Times New Roman"/>
                <w:bCs/>
                <w:sz w:val="24"/>
                <w:szCs w:val="24"/>
              </w:rPr>
            </w:pPr>
            <w:r w:rsidRPr="0043245A">
              <w:rPr>
                <w:rFonts w:ascii="Times New Roman" w:hAnsi="Times New Roman" w:cs="Times New Roman"/>
                <w:bCs/>
                <w:sz w:val="24"/>
                <w:szCs w:val="24"/>
              </w:rPr>
              <w:t>Активный отдых</w:t>
            </w:r>
          </w:p>
        </w:tc>
        <w:tc>
          <w:tcPr>
            <w:tcW w:w="4820" w:type="dxa"/>
          </w:tcPr>
          <w:p w:rsidR="005F7D73" w:rsidRPr="00292A2E" w:rsidRDefault="005F7D73" w:rsidP="003F0724">
            <w:pPr>
              <w:rPr>
                <w:rFonts w:ascii="Times New Roman" w:hAnsi="Times New Roman" w:cs="Times New Roman"/>
                <w:bCs/>
                <w:sz w:val="24"/>
                <w:szCs w:val="24"/>
              </w:rPr>
            </w:pPr>
            <w:r w:rsidRPr="00292A2E">
              <w:rPr>
                <w:rFonts w:ascii="Times New Roman" w:hAnsi="Times New Roman" w:cs="Times New Roman"/>
                <w:bCs/>
                <w:sz w:val="24"/>
                <w:szCs w:val="24"/>
              </w:rPr>
              <w:t xml:space="preserve">- развлечения, праздники; </w:t>
            </w:r>
          </w:p>
          <w:p w:rsidR="005F7D73" w:rsidRPr="00292A2E" w:rsidRDefault="005F7D73" w:rsidP="003F0724">
            <w:pPr>
              <w:rPr>
                <w:rFonts w:ascii="Times New Roman" w:hAnsi="Times New Roman" w:cs="Times New Roman"/>
                <w:bCs/>
                <w:sz w:val="24"/>
                <w:szCs w:val="24"/>
              </w:rPr>
            </w:pPr>
            <w:r w:rsidRPr="00292A2E">
              <w:rPr>
                <w:rFonts w:ascii="Times New Roman" w:hAnsi="Times New Roman" w:cs="Times New Roman"/>
                <w:bCs/>
                <w:sz w:val="24"/>
                <w:szCs w:val="24"/>
              </w:rPr>
              <w:t xml:space="preserve">- игры-забавы; </w:t>
            </w:r>
          </w:p>
          <w:p w:rsidR="005F7D73" w:rsidRPr="00292A2E" w:rsidRDefault="005F7D73" w:rsidP="003F0724">
            <w:pPr>
              <w:rPr>
                <w:rFonts w:ascii="Times New Roman" w:hAnsi="Times New Roman" w:cs="Times New Roman"/>
                <w:bCs/>
                <w:sz w:val="24"/>
                <w:szCs w:val="24"/>
              </w:rPr>
            </w:pPr>
            <w:r w:rsidRPr="00292A2E">
              <w:rPr>
                <w:rFonts w:ascii="Times New Roman" w:hAnsi="Times New Roman" w:cs="Times New Roman"/>
                <w:bCs/>
                <w:sz w:val="24"/>
                <w:szCs w:val="24"/>
              </w:rPr>
              <w:t xml:space="preserve">- дни здоровья; </w:t>
            </w:r>
          </w:p>
          <w:p w:rsidR="005F7D73" w:rsidRPr="00292A2E" w:rsidRDefault="005F7D73" w:rsidP="003F0724">
            <w:pPr>
              <w:rPr>
                <w:rFonts w:ascii="Times New Roman" w:hAnsi="Times New Roman" w:cs="Times New Roman"/>
                <w:bCs/>
                <w:sz w:val="24"/>
                <w:szCs w:val="24"/>
              </w:rPr>
            </w:pPr>
            <w:r w:rsidRPr="00292A2E">
              <w:rPr>
                <w:rFonts w:ascii="Times New Roman" w:hAnsi="Times New Roman" w:cs="Times New Roman"/>
                <w:bCs/>
                <w:sz w:val="24"/>
                <w:szCs w:val="24"/>
                <w:lang w:val="en-US"/>
              </w:rPr>
              <w:t xml:space="preserve">- </w:t>
            </w:r>
            <w:proofErr w:type="spellStart"/>
            <w:proofErr w:type="gramStart"/>
            <w:r w:rsidRPr="00292A2E">
              <w:rPr>
                <w:rFonts w:ascii="Times New Roman" w:hAnsi="Times New Roman" w:cs="Times New Roman"/>
                <w:bCs/>
                <w:sz w:val="24"/>
                <w:szCs w:val="24"/>
                <w:lang w:val="en-US"/>
              </w:rPr>
              <w:t>каникулы</w:t>
            </w:r>
            <w:proofErr w:type="spellEnd"/>
            <w:proofErr w:type="gramEnd"/>
            <w:r w:rsidRPr="00292A2E">
              <w:rPr>
                <w:rFonts w:ascii="Times New Roman" w:hAnsi="Times New Roman" w:cs="Times New Roman"/>
                <w:bCs/>
                <w:sz w:val="24"/>
                <w:szCs w:val="24"/>
                <w:lang w:val="en-US"/>
              </w:rPr>
              <w:t xml:space="preserve">. </w:t>
            </w:r>
          </w:p>
        </w:tc>
      </w:tr>
      <w:tr w:rsidR="005F7D73" w:rsidRPr="0043245A" w:rsidTr="00C32D21">
        <w:trPr>
          <w:trHeight w:val="390"/>
        </w:trPr>
        <w:tc>
          <w:tcPr>
            <w:tcW w:w="488" w:type="dxa"/>
            <w:vMerge/>
          </w:tcPr>
          <w:p w:rsidR="005F7D73" w:rsidRPr="00292A2E" w:rsidRDefault="005F7D73" w:rsidP="005F7D73">
            <w:pPr>
              <w:jc w:val="center"/>
              <w:rPr>
                <w:rFonts w:ascii="Times New Roman" w:hAnsi="Times New Roman" w:cs="Times New Roman"/>
                <w:bCs/>
                <w:sz w:val="24"/>
                <w:szCs w:val="24"/>
              </w:rPr>
            </w:pPr>
          </w:p>
        </w:tc>
        <w:tc>
          <w:tcPr>
            <w:tcW w:w="2574" w:type="dxa"/>
            <w:vMerge/>
          </w:tcPr>
          <w:p w:rsidR="005F7D73" w:rsidRPr="00292A2E" w:rsidRDefault="005F7D73" w:rsidP="005F7D73">
            <w:pPr>
              <w:jc w:val="center"/>
              <w:rPr>
                <w:rFonts w:ascii="Times New Roman" w:hAnsi="Times New Roman" w:cs="Times New Roman"/>
                <w:bCs/>
                <w:sz w:val="24"/>
                <w:szCs w:val="24"/>
              </w:rPr>
            </w:pPr>
          </w:p>
        </w:tc>
        <w:tc>
          <w:tcPr>
            <w:tcW w:w="2856" w:type="dxa"/>
          </w:tcPr>
          <w:p w:rsidR="005F7D73" w:rsidRPr="0043245A" w:rsidRDefault="0043245A" w:rsidP="0043245A">
            <w:pPr>
              <w:rPr>
                <w:rFonts w:ascii="Times New Roman" w:hAnsi="Times New Roman" w:cs="Times New Roman"/>
                <w:bCs/>
                <w:sz w:val="24"/>
                <w:szCs w:val="24"/>
              </w:rPr>
            </w:pPr>
            <w:r>
              <w:rPr>
                <w:rFonts w:ascii="Times New Roman" w:hAnsi="Times New Roman" w:cs="Times New Roman"/>
                <w:bCs/>
                <w:sz w:val="24"/>
                <w:szCs w:val="24"/>
              </w:rPr>
              <w:t xml:space="preserve">Музыкотерапия </w:t>
            </w:r>
          </w:p>
        </w:tc>
        <w:tc>
          <w:tcPr>
            <w:tcW w:w="4820" w:type="dxa"/>
          </w:tcPr>
          <w:p w:rsidR="005F7D73" w:rsidRPr="00292A2E" w:rsidRDefault="0043245A" w:rsidP="003F0724">
            <w:pPr>
              <w:rPr>
                <w:rFonts w:ascii="Times New Roman" w:hAnsi="Times New Roman" w:cs="Times New Roman"/>
                <w:bCs/>
                <w:sz w:val="24"/>
                <w:szCs w:val="24"/>
              </w:rPr>
            </w:pPr>
            <w:r>
              <w:rPr>
                <w:rFonts w:ascii="Times New Roman" w:hAnsi="Times New Roman" w:cs="Times New Roman"/>
                <w:bCs/>
                <w:sz w:val="24"/>
                <w:szCs w:val="24"/>
              </w:rPr>
              <w:t>- музыкальное сопровождение</w:t>
            </w:r>
            <w:r w:rsidR="005F7D73" w:rsidRPr="00292A2E">
              <w:rPr>
                <w:rFonts w:ascii="Times New Roman" w:hAnsi="Times New Roman" w:cs="Times New Roman"/>
                <w:bCs/>
                <w:sz w:val="24"/>
                <w:szCs w:val="24"/>
              </w:rPr>
              <w:t xml:space="preserve"> режимных моментов; </w:t>
            </w:r>
          </w:p>
          <w:p w:rsidR="005F7D73" w:rsidRPr="00292A2E" w:rsidRDefault="0043245A" w:rsidP="003F0724">
            <w:pPr>
              <w:rPr>
                <w:rFonts w:ascii="Times New Roman" w:hAnsi="Times New Roman" w:cs="Times New Roman"/>
                <w:bCs/>
                <w:sz w:val="24"/>
                <w:szCs w:val="24"/>
              </w:rPr>
            </w:pPr>
            <w:r>
              <w:rPr>
                <w:rFonts w:ascii="Times New Roman" w:hAnsi="Times New Roman" w:cs="Times New Roman"/>
                <w:bCs/>
                <w:sz w:val="24"/>
                <w:szCs w:val="24"/>
              </w:rPr>
              <w:t>- музыкальное оформление</w:t>
            </w:r>
            <w:r w:rsidR="005F7D73" w:rsidRPr="00292A2E">
              <w:rPr>
                <w:rFonts w:ascii="Times New Roman" w:hAnsi="Times New Roman" w:cs="Times New Roman"/>
                <w:bCs/>
                <w:sz w:val="24"/>
                <w:szCs w:val="24"/>
              </w:rPr>
              <w:t xml:space="preserve"> фона занятий; </w:t>
            </w:r>
          </w:p>
          <w:p w:rsidR="005F7D73" w:rsidRPr="00292A2E" w:rsidRDefault="0043245A" w:rsidP="003F0724">
            <w:pPr>
              <w:rPr>
                <w:rFonts w:ascii="Times New Roman" w:hAnsi="Times New Roman" w:cs="Times New Roman"/>
                <w:bCs/>
                <w:sz w:val="24"/>
                <w:szCs w:val="24"/>
              </w:rPr>
            </w:pPr>
            <w:r>
              <w:rPr>
                <w:rFonts w:ascii="Times New Roman" w:hAnsi="Times New Roman" w:cs="Times New Roman"/>
                <w:bCs/>
                <w:sz w:val="24"/>
                <w:szCs w:val="24"/>
              </w:rPr>
              <w:t>- музыкально-</w:t>
            </w:r>
            <w:r w:rsidR="005F7D73" w:rsidRPr="00292A2E">
              <w:rPr>
                <w:rFonts w:ascii="Times New Roman" w:hAnsi="Times New Roman" w:cs="Times New Roman"/>
                <w:bCs/>
                <w:sz w:val="24"/>
                <w:szCs w:val="24"/>
              </w:rPr>
              <w:t xml:space="preserve">театральная деятельность; </w:t>
            </w:r>
          </w:p>
          <w:p w:rsidR="005F7D73" w:rsidRPr="00292A2E" w:rsidRDefault="0043245A" w:rsidP="003F0724">
            <w:pPr>
              <w:rPr>
                <w:rFonts w:ascii="Times New Roman" w:hAnsi="Times New Roman" w:cs="Times New Roman"/>
                <w:bCs/>
                <w:sz w:val="24"/>
                <w:szCs w:val="24"/>
              </w:rPr>
            </w:pPr>
            <w:r w:rsidRPr="0043245A">
              <w:rPr>
                <w:rFonts w:ascii="Times New Roman" w:hAnsi="Times New Roman" w:cs="Times New Roman"/>
                <w:bCs/>
                <w:sz w:val="24"/>
                <w:szCs w:val="24"/>
              </w:rPr>
              <w:t xml:space="preserve">- </w:t>
            </w:r>
            <w:r>
              <w:rPr>
                <w:rFonts w:ascii="Times New Roman" w:hAnsi="Times New Roman" w:cs="Times New Roman"/>
                <w:bCs/>
                <w:sz w:val="24"/>
                <w:szCs w:val="24"/>
              </w:rPr>
              <w:t>хоровое пение</w:t>
            </w:r>
            <w:r w:rsidR="005F7D73" w:rsidRPr="0043245A">
              <w:rPr>
                <w:rFonts w:ascii="Times New Roman" w:hAnsi="Times New Roman" w:cs="Times New Roman"/>
                <w:bCs/>
                <w:sz w:val="24"/>
                <w:szCs w:val="24"/>
              </w:rPr>
              <w:t xml:space="preserve">. </w:t>
            </w:r>
          </w:p>
        </w:tc>
      </w:tr>
      <w:tr w:rsidR="005F7D73" w:rsidRPr="00292A2E" w:rsidTr="00C32D21">
        <w:trPr>
          <w:trHeight w:val="350"/>
        </w:trPr>
        <w:tc>
          <w:tcPr>
            <w:tcW w:w="488" w:type="dxa"/>
            <w:vMerge/>
          </w:tcPr>
          <w:p w:rsidR="005F7D73" w:rsidRPr="00292A2E" w:rsidRDefault="005F7D73" w:rsidP="005F7D73">
            <w:pPr>
              <w:jc w:val="center"/>
              <w:rPr>
                <w:rFonts w:ascii="Times New Roman" w:hAnsi="Times New Roman" w:cs="Times New Roman"/>
                <w:bCs/>
                <w:sz w:val="24"/>
                <w:szCs w:val="24"/>
              </w:rPr>
            </w:pPr>
          </w:p>
        </w:tc>
        <w:tc>
          <w:tcPr>
            <w:tcW w:w="2574" w:type="dxa"/>
            <w:vMerge/>
          </w:tcPr>
          <w:p w:rsidR="005F7D73" w:rsidRPr="0043245A" w:rsidRDefault="005F7D73" w:rsidP="005F7D73">
            <w:pPr>
              <w:jc w:val="center"/>
              <w:rPr>
                <w:rFonts w:ascii="Times New Roman" w:hAnsi="Times New Roman" w:cs="Times New Roman"/>
                <w:bCs/>
                <w:sz w:val="24"/>
                <w:szCs w:val="24"/>
              </w:rPr>
            </w:pPr>
          </w:p>
        </w:tc>
        <w:tc>
          <w:tcPr>
            <w:tcW w:w="2856" w:type="dxa"/>
          </w:tcPr>
          <w:p w:rsidR="005F7D73" w:rsidRPr="003F0724" w:rsidRDefault="00267BA3" w:rsidP="0043245A">
            <w:pPr>
              <w:rPr>
                <w:rFonts w:ascii="Times New Roman" w:hAnsi="Times New Roman" w:cs="Times New Roman"/>
                <w:bCs/>
                <w:sz w:val="24"/>
                <w:szCs w:val="24"/>
                <w:lang w:val="en-US"/>
              </w:rPr>
            </w:pPr>
            <w:r>
              <w:rPr>
                <w:rFonts w:ascii="Times New Roman" w:hAnsi="Times New Roman" w:cs="Times New Roman"/>
                <w:bCs/>
                <w:sz w:val="24"/>
                <w:szCs w:val="24"/>
              </w:rPr>
              <w:t>П</w:t>
            </w:r>
            <w:proofErr w:type="spellStart"/>
            <w:r w:rsidR="005F7D73" w:rsidRPr="003F0724">
              <w:rPr>
                <w:rFonts w:ascii="Times New Roman" w:hAnsi="Times New Roman" w:cs="Times New Roman"/>
                <w:bCs/>
                <w:sz w:val="24"/>
                <w:szCs w:val="24"/>
                <w:lang w:val="en-US"/>
              </w:rPr>
              <w:t>сихогимнастика</w:t>
            </w:r>
            <w:proofErr w:type="spellEnd"/>
            <w:r w:rsidR="005F7D73" w:rsidRPr="003F0724">
              <w:rPr>
                <w:rFonts w:ascii="Times New Roman" w:hAnsi="Times New Roman" w:cs="Times New Roman"/>
                <w:bCs/>
                <w:sz w:val="24"/>
                <w:szCs w:val="24"/>
                <w:lang w:val="en-US"/>
              </w:rPr>
              <w:t xml:space="preserve"> </w:t>
            </w:r>
          </w:p>
          <w:p w:rsidR="005F7D73" w:rsidRPr="00BF160C" w:rsidRDefault="005F7D73" w:rsidP="0043245A">
            <w:pPr>
              <w:rPr>
                <w:rFonts w:ascii="Times New Roman" w:hAnsi="Times New Roman" w:cs="Times New Roman"/>
                <w:bCs/>
                <w:sz w:val="24"/>
                <w:szCs w:val="24"/>
                <w:highlight w:val="yellow"/>
              </w:rPr>
            </w:pPr>
          </w:p>
        </w:tc>
        <w:tc>
          <w:tcPr>
            <w:tcW w:w="4820" w:type="dxa"/>
          </w:tcPr>
          <w:p w:rsidR="005F7D73" w:rsidRPr="00267BA3" w:rsidRDefault="005F7D73" w:rsidP="003F0724">
            <w:pPr>
              <w:rPr>
                <w:rFonts w:ascii="Times New Roman" w:hAnsi="Times New Roman" w:cs="Times New Roman"/>
                <w:bCs/>
                <w:sz w:val="24"/>
                <w:szCs w:val="24"/>
              </w:rPr>
            </w:pPr>
            <w:r w:rsidRPr="00267BA3">
              <w:rPr>
                <w:rFonts w:ascii="Times New Roman" w:hAnsi="Times New Roman" w:cs="Times New Roman"/>
                <w:bCs/>
                <w:sz w:val="24"/>
                <w:szCs w:val="24"/>
              </w:rPr>
              <w:t xml:space="preserve">- игры и упражнения на </w:t>
            </w:r>
            <w:r w:rsidR="00267BA3" w:rsidRPr="00267BA3">
              <w:rPr>
                <w:rFonts w:ascii="Times New Roman" w:hAnsi="Times New Roman" w:cs="Times New Roman"/>
                <w:bCs/>
                <w:sz w:val="24"/>
                <w:szCs w:val="24"/>
              </w:rPr>
              <w:t>развитие эмоциональной сферы;</w:t>
            </w:r>
          </w:p>
          <w:p w:rsidR="005F7D73" w:rsidRPr="00BF160C" w:rsidRDefault="005F7D73" w:rsidP="00267BA3">
            <w:pPr>
              <w:rPr>
                <w:rFonts w:ascii="Times New Roman" w:hAnsi="Times New Roman" w:cs="Times New Roman"/>
                <w:bCs/>
                <w:sz w:val="24"/>
                <w:szCs w:val="24"/>
                <w:highlight w:val="yellow"/>
              </w:rPr>
            </w:pPr>
            <w:r w:rsidRPr="00267BA3">
              <w:rPr>
                <w:rFonts w:ascii="Times New Roman" w:hAnsi="Times New Roman" w:cs="Times New Roman"/>
                <w:bCs/>
                <w:sz w:val="24"/>
                <w:szCs w:val="24"/>
              </w:rPr>
              <w:t xml:space="preserve">- игры тренинги на подавление отрицательных эмоций. </w:t>
            </w:r>
          </w:p>
        </w:tc>
      </w:tr>
      <w:tr w:rsidR="005F7D73" w:rsidRPr="00292A2E" w:rsidTr="00C32D21">
        <w:trPr>
          <w:trHeight w:val="373"/>
        </w:trPr>
        <w:tc>
          <w:tcPr>
            <w:tcW w:w="488" w:type="dxa"/>
            <w:vMerge/>
          </w:tcPr>
          <w:p w:rsidR="005F7D73" w:rsidRPr="00292A2E" w:rsidRDefault="005F7D73" w:rsidP="005F7D73">
            <w:pPr>
              <w:jc w:val="center"/>
              <w:rPr>
                <w:rFonts w:ascii="Times New Roman" w:hAnsi="Times New Roman" w:cs="Times New Roman"/>
                <w:bCs/>
                <w:sz w:val="24"/>
                <w:szCs w:val="24"/>
              </w:rPr>
            </w:pPr>
          </w:p>
        </w:tc>
        <w:tc>
          <w:tcPr>
            <w:tcW w:w="2574" w:type="dxa"/>
            <w:vMerge/>
          </w:tcPr>
          <w:p w:rsidR="005F7D73" w:rsidRPr="00292A2E" w:rsidRDefault="005F7D73" w:rsidP="005F7D73">
            <w:pPr>
              <w:jc w:val="center"/>
              <w:rPr>
                <w:rFonts w:ascii="Times New Roman" w:hAnsi="Times New Roman" w:cs="Times New Roman"/>
                <w:bCs/>
                <w:sz w:val="24"/>
                <w:szCs w:val="24"/>
              </w:rPr>
            </w:pPr>
          </w:p>
        </w:tc>
        <w:tc>
          <w:tcPr>
            <w:tcW w:w="2856" w:type="dxa"/>
          </w:tcPr>
          <w:p w:rsidR="005F7D73" w:rsidRPr="00BF160C" w:rsidRDefault="00434D30" w:rsidP="0043245A">
            <w:pPr>
              <w:rPr>
                <w:rFonts w:ascii="Times New Roman" w:hAnsi="Times New Roman" w:cs="Times New Roman"/>
                <w:bCs/>
                <w:sz w:val="24"/>
                <w:szCs w:val="24"/>
                <w:highlight w:val="yellow"/>
              </w:rPr>
            </w:pPr>
            <w:r w:rsidRPr="003F0724">
              <w:rPr>
                <w:rFonts w:ascii="Times New Roman" w:hAnsi="Times New Roman" w:cs="Times New Roman"/>
                <w:bCs/>
                <w:sz w:val="24"/>
                <w:szCs w:val="24"/>
              </w:rPr>
              <w:t>Мероприятия по закаливанию</w:t>
            </w:r>
            <w:r w:rsidR="0043245A" w:rsidRPr="003F0724">
              <w:rPr>
                <w:rFonts w:ascii="Times New Roman" w:hAnsi="Times New Roman" w:cs="Times New Roman"/>
                <w:bCs/>
                <w:sz w:val="24"/>
                <w:szCs w:val="24"/>
              </w:rPr>
              <w:t>.</w:t>
            </w:r>
          </w:p>
        </w:tc>
        <w:tc>
          <w:tcPr>
            <w:tcW w:w="4820" w:type="dxa"/>
          </w:tcPr>
          <w:p w:rsidR="005F7D73" w:rsidRPr="00267BA3" w:rsidRDefault="005F7D73" w:rsidP="003F0724">
            <w:pPr>
              <w:rPr>
                <w:rFonts w:ascii="Times New Roman" w:hAnsi="Times New Roman" w:cs="Times New Roman"/>
                <w:bCs/>
                <w:sz w:val="24"/>
                <w:szCs w:val="24"/>
              </w:rPr>
            </w:pPr>
            <w:r w:rsidRPr="00267BA3">
              <w:rPr>
                <w:rFonts w:ascii="Times New Roman" w:hAnsi="Times New Roman" w:cs="Times New Roman"/>
                <w:bCs/>
                <w:sz w:val="24"/>
                <w:szCs w:val="24"/>
              </w:rPr>
              <w:t xml:space="preserve">- </w:t>
            </w:r>
            <w:proofErr w:type="spellStart"/>
            <w:r w:rsidRPr="00267BA3">
              <w:rPr>
                <w:rFonts w:ascii="Times New Roman" w:hAnsi="Times New Roman" w:cs="Times New Roman"/>
                <w:bCs/>
                <w:sz w:val="24"/>
                <w:szCs w:val="24"/>
              </w:rPr>
              <w:t>босоножье</w:t>
            </w:r>
            <w:proofErr w:type="spellEnd"/>
            <w:r w:rsidRPr="00267BA3">
              <w:rPr>
                <w:rFonts w:ascii="Times New Roman" w:hAnsi="Times New Roman" w:cs="Times New Roman"/>
                <w:bCs/>
                <w:sz w:val="24"/>
                <w:szCs w:val="24"/>
              </w:rPr>
              <w:t xml:space="preserve">; </w:t>
            </w:r>
          </w:p>
          <w:p w:rsidR="005F7D73" w:rsidRPr="00267BA3" w:rsidRDefault="003F0724" w:rsidP="003F0724">
            <w:pPr>
              <w:rPr>
                <w:rFonts w:ascii="Times New Roman" w:hAnsi="Times New Roman" w:cs="Times New Roman"/>
                <w:bCs/>
                <w:sz w:val="24"/>
                <w:szCs w:val="24"/>
              </w:rPr>
            </w:pPr>
            <w:r w:rsidRPr="00267BA3">
              <w:rPr>
                <w:rFonts w:ascii="Times New Roman" w:hAnsi="Times New Roman" w:cs="Times New Roman"/>
                <w:bCs/>
                <w:sz w:val="24"/>
                <w:szCs w:val="24"/>
              </w:rPr>
              <w:t>- игровой точечный</w:t>
            </w:r>
            <w:r w:rsidR="005F7D73" w:rsidRPr="00267BA3">
              <w:rPr>
                <w:rFonts w:ascii="Times New Roman" w:hAnsi="Times New Roman" w:cs="Times New Roman"/>
                <w:bCs/>
                <w:sz w:val="24"/>
                <w:szCs w:val="24"/>
              </w:rPr>
              <w:t xml:space="preserve"> самомассаж; </w:t>
            </w:r>
          </w:p>
          <w:p w:rsidR="005F7D73" w:rsidRPr="0021113E" w:rsidRDefault="005F7D73" w:rsidP="003F0724">
            <w:pPr>
              <w:rPr>
                <w:rFonts w:ascii="Times New Roman" w:hAnsi="Times New Roman" w:cs="Times New Roman"/>
                <w:bCs/>
                <w:sz w:val="24"/>
                <w:szCs w:val="24"/>
              </w:rPr>
            </w:pPr>
            <w:r w:rsidRPr="0021113E">
              <w:rPr>
                <w:rFonts w:ascii="Times New Roman" w:hAnsi="Times New Roman" w:cs="Times New Roman"/>
                <w:bCs/>
                <w:sz w:val="24"/>
                <w:szCs w:val="24"/>
              </w:rPr>
              <w:t>-</w:t>
            </w:r>
            <w:r w:rsidR="0043245A" w:rsidRPr="00267BA3">
              <w:rPr>
                <w:rFonts w:ascii="Times New Roman" w:hAnsi="Times New Roman" w:cs="Times New Roman"/>
                <w:bCs/>
                <w:sz w:val="24"/>
                <w:szCs w:val="24"/>
              </w:rPr>
              <w:t xml:space="preserve"> обширное умывание</w:t>
            </w:r>
            <w:r w:rsidRPr="0021113E">
              <w:rPr>
                <w:rFonts w:ascii="Times New Roman" w:hAnsi="Times New Roman" w:cs="Times New Roman"/>
                <w:bCs/>
                <w:sz w:val="24"/>
                <w:szCs w:val="24"/>
              </w:rPr>
              <w:t xml:space="preserve">; </w:t>
            </w:r>
          </w:p>
          <w:p w:rsidR="005F7D73" w:rsidRPr="00BF160C" w:rsidRDefault="005F7D73" w:rsidP="003F0724">
            <w:pPr>
              <w:rPr>
                <w:rFonts w:ascii="Times New Roman" w:hAnsi="Times New Roman" w:cs="Times New Roman"/>
                <w:bCs/>
                <w:sz w:val="24"/>
                <w:szCs w:val="24"/>
                <w:highlight w:val="yellow"/>
              </w:rPr>
            </w:pPr>
            <w:r w:rsidRPr="00267BA3">
              <w:rPr>
                <w:rFonts w:ascii="Times New Roman" w:hAnsi="Times New Roman" w:cs="Times New Roman"/>
                <w:bCs/>
                <w:sz w:val="24"/>
                <w:szCs w:val="24"/>
                <w:lang w:val="en-US"/>
              </w:rPr>
              <w:t xml:space="preserve">- </w:t>
            </w:r>
            <w:proofErr w:type="spellStart"/>
            <w:proofErr w:type="gramStart"/>
            <w:r w:rsidRPr="00267BA3">
              <w:rPr>
                <w:rFonts w:ascii="Times New Roman" w:hAnsi="Times New Roman" w:cs="Times New Roman"/>
                <w:bCs/>
                <w:sz w:val="24"/>
                <w:szCs w:val="24"/>
                <w:lang w:val="en-US"/>
              </w:rPr>
              <w:t>дыхательная</w:t>
            </w:r>
            <w:proofErr w:type="spellEnd"/>
            <w:proofErr w:type="gramEnd"/>
            <w:r w:rsidRPr="00267BA3">
              <w:rPr>
                <w:rFonts w:ascii="Times New Roman" w:hAnsi="Times New Roman" w:cs="Times New Roman"/>
                <w:bCs/>
                <w:sz w:val="24"/>
                <w:szCs w:val="24"/>
                <w:lang w:val="en-US"/>
              </w:rPr>
              <w:t xml:space="preserve"> </w:t>
            </w:r>
            <w:proofErr w:type="spellStart"/>
            <w:r w:rsidRPr="00267BA3">
              <w:rPr>
                <w:rFonts w:ascii="Times New Roman" w:hAnsi="Times New Roman" w:cs="Times New Roman"/>
                <w:bCs/>
                <w:sz w:val="24"/>
                <w:szCs w:val="24"/>
                <w:lang w:val="en-US"/>
              </w:rPr>
              <w:t>гимнастика</w:t>
            </w:r>
            <w:proofErr w:type="spellEnd"/>
            <w:r w:rsidRPr="00267BA3">
              <w:rPr>
                <w:rFonts w:ascii="Times New Roman" w:hAnsi="Times New Roman" w:cs="Times New Roman"/>
                <w:bCs/>
                <w:sz w:val="24"/>
                <w:szCs w:val="24"/>
                <w:lang w:val="en-US"/>
              </w:rPr>
              <w:t xml:space="preserve">. </w:t>
            </w:r>
          </w:p>
        </w:tc>
      </w:tr>
      <w:tr w:rsidR="005F7D73" w:rsidRPr="00292A2E" w:rsidTr="00C32D21">
        <w:trPr>
          <w:trHeight w:val="351"/>
        </w:trPr>
        <w:tc>
          <w:tcPr>
            <w:tcW w:w="488" w:type="dxa"/>
            <w:vMerge/>
          </w:tcPr>
          <w:p w:rsidR="005F7D73" w:rsidRPr="00292A2E" w:rsidRDefault="005F7D73" w:rsidP="005F7D73">
            <w:pPr>
              <w:jc w:val="center"/>
              <w:rPr>
                <w:rFonts w:ascii="Times New Roman" w:hAnsi="Times New Roman" w:cs="Times New Roman"/>
                <w:bCs/>
                <w:sz w:val="24"/>
                <w:szCs w:val="24"/>
              </w:rPr>
            </w:pPr>
          </w:p>
        </w:tc>
        <w:tc>
          <w:tcPr>
            <w:tcW w:w="2574" w:type="dxa"/>
            <w:vMerge/>
          </w:tcPr>
          <w:p w:rsidR="005F7D73" w:rsidRPr="00292A2E" w:rsidRDefault="005F7D73" w:rsidP="005F7D73">
            <w:pPr>
              <w:jc w:val="center"/>
              <w:rPr>
                <w:rFonts w:ascii="Times New Roman" w:hAnsi="Times New Roman" w:cs="Times New Roman"/>
                <w:bCs/>
                <w:sz w:val="24"/>
                <w:szCs w:val="24"/>
                <w:lang w:val="en-US"/>
              </w:rPr>
            </w:pPr>
          </w:p>
        </w:tc>
        <w:tc>
          <w:tcPr>
            <w:tcW w:w="2856" w:type="dxa"/>
          </w:tcPr>
          <w:p w:rsidR="005F7D73" w:rsidRPr="00292A2E" w:rsidRDefault="003E328F" w:rsidP="0043245A">
            <w:pPr>
              <w:rPr>
                <w:rFonts w:ascii="Times New Roman" w:hAnsi="Times New Roman" w:cs="Times New Roman"/>
                <w:bCs/>
                <w:sz w:val="24"/>
                <w:szCs w:val="24"/>
              </w:rPr>
            </w:pPr>
            <w:r>
              <w:rPr>
                <w:rFonts w:ascii="Times New Roman" w:hAnsi="Times New Roman" w:cs="Times New Roman"/>
                <w:bCs/>
                <w:sz w:val="24"/>
                <w:szCs w:val="24"/>
              </w:rPr>
              <w:t xml:space="preserve">Популяризация </w:t>
            </w:r>
            <w:r w:rsidR="00017441">
              <w:rPr>
                <w:rFonts w:ascii="Times New Roman" w:hAnsi="Times New Roman" w:cs="Times New Roman"/>
                <w:bCs/>
                <w:sz w:val="24"/>
                <w:szCs w:val="24"/>
              </w:rPr>
              <w:t>здорового образа жизни всех участников образовательных отношений.</w:t>
            </w:r>
            <w:r w:rsidR="005F7D73" w:rsidRPr="00017441">
              <w:rPr>
                <w:rFonts w:ascii="Times New Roman" w:hAnsi="Times New Roman" w:cs="Times New Roman"/>
                <w:bCs/>
                <w:sz w:val="24"/>
                <w:szCs w:val="24"/>
              </w:rPr>
              <w:t xml:space="preserve"> </w:t>
            </w:r>
          </w:p>
        </w:tc>
        <w:tc>
          <w:tcPr>
            <w:tcW w:w="4820" w:type="dxa"/>
          </w:tcPr>
          <w:p w:rsidR="00267BA3" w:rsidRDefault="00267BA3" w:rsidP="003F0724">
            <w:pPr>
              <w:rPr>
                <w:rFonts w:ascii="Times New Roman" w:hAnsi="Times New Roman" w:cs="Times New Roman"/>
                <w:bCs/>
                <w:sz w:val="24"/>
                <w:szCs w:val="24"/>
              </w:rPr>
            </w:pPr>
            <w:r>
              <w:rPr>
                <w:rFonts w:ascii="Times New Roman" w:hAnsi="Times New Roman" w:cs="Times New Roman"/>
                <w:bCs/>
                <w:sz w:val="24"/>
                <w:szCs w:val="24"/>
              </w:rPr>
              <w:t>- информационные стенды;</w:t>
            </w:r>
          </w:p>
          <w:p w:rsidR="00267BA3" w:rsidRDefault="00267BA3" w:rsidP="003F0724">
            <w:pPr>
              <w:rPr>
                <w:rFonts w:ascii="Times New Roman" w:hAnsi="Times New Roman" w:cs="Times New Roman"/>
                <w:bCs/>
                <w:sz w:val="24"/>
                <w:szCs w:val="24"/>
              </w:rPr>
            </w:pPr>
            <w:r>
              <w:rPr>
                <w:rFonts w:ascii="Times New Roman" w:hAnsi="Times New Roman" w:cs="Times New Roman"/>
                <w:bCs/>
                <w:sz w:val="24"/>
                <w:szCs w:val="24"/>
              </w:rPr>
              <w:t>- совместные спортивные праздники;</w:t>
            </w:r>
          </w:p>
          <w:p w:rsidR="00267BA3" w:rsidRDefault="00267BA3" w:rsidP="003F0724">
            <w:pPr>
              <w:rPr>
                <w:rFonts w:ascii="Times New Roman" w:hAnsi="Times New Roman" w:cs="Times New Roman"/>
                <w:bCs/>
                <w:sz w:val="24"/>
                <w:szCs w:val="24"/>
              </w:rPr>
            </w:pPr>
            <w:r>
              <w:rPr>
                <w:rFonts w:ascii="Times New Roman" w:hAnsi="Times New Roman" w:cs="Times New Roman"/>
                <w:bCs/>
                <w:sz w:val="24"/>
                <w:szCs w:val="24"/>
              </w:rPr>
              <w:t>-</w:t>
            </w:r>
            <w:r w:rsidR="00017441">
              <w:rPr>
                <w:rFonts w:ascii="Times New Roman" w:hAnsi="Times New Roman" w:cs="Times New Roman"/>
                <w:bCs/>
                <w:sz w:val="24"/>
                <w:szCs w:val="24"/>
              </w:rPr>
              <w:t xml:space="preserve"> </w:t>
            </w:r>
            <w:r w:rsidRPr="00267BA3">
              <w:rPr>
                <w:rFonts w:ascii="Times New Roman" w:hAnsi="Times New Roman" w:cs="Times New Roman"/>
                <w:bCs/>
                <w:sz w:val="24"/>
                <w:szCs w:val="24"/>
              </w:rPr>
              <w:t>сайт</w:t>
            </w:r>
            <w:r w:rsidR="00017441">
              <w:rPr>
                <w:rFonts w:ascii="Times New Roman" w:hAnsi="Times New Roman" w:cs="Times New Roman"/>
                <w:bCs/>
                <w:sz w:val="24"/>
                <w:szCs w:val="24"/>
              </w:rPr>
              <w:t xml:space="preserve"> ДОУ;</w:t>
            </w:r>
          </w:p>
          <w:p w:rsidR="00017441" w:rsidRPr="00267BA3" w:rsidRDefault="00017441" w:rsidP="003F0724">
            <w:pPr>
              <w:rPr>
                <w:rFonts w:ascii="Times New Roman" w:hAnsi="Times New Roman" w:cs="Times New Roman"/>
                <w:bCs/>
                <w:sz w:val="24"/>
                <w:szCs w:val="24"/>
              </w:rPr>
            </w:pPr>
            <w:r>
              <w:rPr>
                <w:rFonts w:ascii="Times New Roman" w:hAnsi="Times New Roman" w:cs="Times New Roman"/>
                <w:bCs/>
                <w:sz w:val="24"/>
                <w:szCs w:val="24"/>
              </w:rPr>
              <w:t>- «Дни открытых дверей»;</w:t>
            </w:r>
          </w:p>
          <w:p w:rsidR="005F7D73" w:rsidRPr="00BF160C" w:rsidRDefault="00267BA3" w:rsidP="003F0724">
            <w:pPr>
              <w:rPr>
                <w:rFonts w:ascii="Times New Roman" w:hAnsi="Times New Roman" w:cs="Times New Roman"/>
                <w:bCs/>
                <w:sz w:val="24"/>
                <w:szCs w:val="24"/>
              </w:rPr>
            </w:pPr>
            <w:r w:rsidRPr="00267BA3">
              <w:rPr>
                <w:rFonts w:ascii="Times New Roman" w:hAnsi="Times New Roman" w:cs="Times New Roman"/>
                <w:bCs/>
                <w:sz w:val="24"/>
                <w:szCs w:val="24"/>
              </w:rPr>
              <w:t xml:space="preserve">- </w:t>
            </w:r>
            <w:r w:rsidR="00BF160C" w:rsidRPr="00267BA3">
              <w:rPr>
                <w:rFonts w:ascii="Times New Roman" w:hAnsi="Times New Roman" w:cs="Times New Roman"/>
                <w:bCs/>
                <w:sz w:val="24"/>
                <w:szCs w:val="24"/>
              </w:rPr>
              <w:t>газета</w:t>
            </w:r>
            <w:r>
              <w:rPr>
                <w:rFonts w:ascii="Times New Roman" w:hAnsi="Times New Roman" w:cs="Times New Roman"/>
                <w:bCs/>
                <w:sz w:val="24"/>
                <w:szCs w:val="24"/>
              </w:rPr>
              <w:t xml:space="preserve"> ДОУ</w:t>
            </w:r>
            <w:r w:rsidR="00017441">
              <w:rPr>
                <w:rFonts w:ascii="Times New Roman" w:hAnsi="Times New Roman" w:cs="Times New Roman"/>
                <w:bCs/>
                <w:sz w:val="24"/>
                <w:szCs w:val="24"/>
              </w:rPr>
              <w:t xml:space="preserve"> «Дружные ребята»</w:t>
            </w:r>
            <w:r>
              <w:rPr>
                <w:rFonts w:ascii="Times New Roman" w:hAnsi="Times New Roman" w:cs="Times New Roman"/>
                <w:bCs/>
                <w:sz w:val="24"/>
                <w:szCs w:val="24"/>
              </w:rPr>
              <w:t>.</w:t>
            </w:r>
          </w:p>
        </w:tc>
      </w:tr>
    </w:tbl>
    <w:p w:rsidR="005F7D73" w:rsidRPr="0043245A" w:rsidRDefault="009D27DB" w:rsidP="005F7D73">
      <w:pPr>
        <w:jc w:val="center"/>
        <w:rPr>
          <w:rFonts w:ascii="Times New Roman" w:hAnsi="Times New Roman" w:cs="Times New Roman"/>
          <w:b/>
          <w:bCs/>
          <w:sz w:val="28"/>
          <w:szCs w:val="24"/>
        </w:rPr>
      </w:pPr>
      <w:r>
        <w:rPr>
          <w:rFonts w:ascii="Times New Roman" w:hAnsi="Times New Roman" w:cs="Times New Roman"/>
          <w:b/>
          <w:bCs/>
          <w:sz w:val="28"/>
          <w:szCs w:val="24"/>
        </w:rPr>
        <w:lastRenderedPageBreak/>
        <w:t xml:space="preserve">План </w:t>
      </w:r>
      <w:r w:rsidR="0043245A" w:rsidRPr="0043245A">
        <w:rPr>
          <w:rFonts w:ascii="Times New Roman" w:hAnsi="Times New Roman" w:cs="Times New Roman"/>
          <w:b/>
          <w:bCs/>
          <w:sz w:val="28"/>
          <w:szCs w:val="24"/>
        </w:rPr>
        <w:t xml:space="preserve">оздоровительных мероприятий </w:t>
      </w:r>
    </w:p>
    <w:p w:rsidR="0043245A" w:rsidRPr="00292A2E" w:rsidRDefault="0043245A" w:rsidP="005F7D73">
      <w:pPr>
        <w:jc w:val="center"/>
        <w:rPr>
          <w:rFonts w:ascii="Times New Roman" w:hAnsi="Times New Roman" w:cs="Times New Roman"/>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4253"/>
        <w:gridCol w:w="2551"/>
        <w:gridCol w:w="1843"/>
      </w:tblGrid>
      <w:tr w:rsidR="005F7D73" w:rsidRPr="00292A2E" w:rsidTr="00C32D21">
        <w:tc>
          <w:tcPr>
            <w:tcW w:w="1949" w:type="dxa"/>
          </w:tcPr>
          <w:p w:rsidR="005F7D73" w:rsidRPr="0043245A" w:rsidRDefault="0043245A" w:rsidP="0043245A">
            <w:pPr>
              <w:jc w:val="center"/>
              <w:rPr>
                <w:rFonts w:ascii="Times New Roman" w:hAnsi="Times New Roman" w:cs="Times New Roman"/>
                <w:b/>
                <w:bCs/>
                <w:iCs/>
                <w:sz w:val="24"/>
                <w:szCs w:val="24"/>
              </w:rPr>
            </w:pPr>
            <w:r w:rsidRPr="0043245A">
              <w:rPr>
                <w:rFonts w:ascii="Times New Roman" w:hAnsi="Times New Roman" w:cs="Times New Roman"/>
                <w:b/>
                <w:bCs/>
                <w:iCs/>
                <w:sz w:val="24"/>
                <w:szCs w:val="24"/>
              </w:rPr>
              <w:t>Месяц</w:t>
            </w:r>
          </w:p>
        </w:tc>
        <w:tc>
          <w:tcPr>
            <w:tcW w:w="4253" w:type="dxa"/>
          </w:tcPr>
          <w:p w:rsidR="005F7D73" w:rsidRPr="0041659A" w:rsidRDefault="0041659A" w:rsidP="0041659A">
            <w:pPr>
              <w:jc w:val="center"/>
              <w:rPr>
                <w:rFonts w:ascii="Times New Roman" w:hAnsi="Times New Roman" w:cs="Times New Roman"/>
                <w:b/>
                <w:bCs/>
                <w:iCs/>
                <w:sz w:val="24"/>
                <w:szCs w:val="24"/>
                <w:lang w:val="en-US"/>
              </w:rPr>
            </w:pPr>
            <w:proofErr w:type="spellStart"/>
            <w:r w:rsidRPr="0041659A">
              <w:rPr>
                <w:rFonts w:ascii="Times New Roman" w:hAnsi="Times New Roman" w:cs="Times New Roman"/>
                <w:b/>
                <w:bCs/>
                <w:iCs/>
                <w:sz w:val="24"/>
                <w:szCs w:val="24"/>
                <w:lang w:val="en-US"/>
              </w:rPr>
              <w:t>Наименование</w:t>
            </w:r>
            <w:proofErr w:type="spellEnd"/>
            <w:r w:rsidRPr="0041659A">
              <w:rPr>
                <w:rFonts w:ascii="Times New Roman" w:hAnsi="Times New Roman" w:cs="Times New Roman"/>
                <w:b/>
                <w:bCs/>
                <w:iCs/>
                <w:sz w:val="24"/>
                <w:szCs w:val="24"/>
                <w:lang w:val="en-US"/>
              </w:rPr>
              <w:t xml:space="preserve"> </w:t>
            </w:r>
            <w:proofErr w:type="spellStart"/>
            <w:r w:rsidRPr="0041659A">
              <w:rPr>
                <w:rFonts w:ascii="Times New Roman" w:hAnsi="Times New Roman" w:cs="Times New Roman"/>
                <w:b/>
                <w:bCs/>
                <w:iCs/>
                <w:sz w:val="24"/>
                <w:szCs w:val="24"/>
                <w:lang w:val="en-US"/>
              </w:rPr>
              <w:t>мероприятий</w:t>
            </w:r>
            <w:proofErr w:type="spellEnd"/>
          </w:p>
        </w:tc>
        <w:tc>
          <w:tcPr>
            <w:tcW w:w="2551" w:type="dxa"/>
          </w:tcPr>
          <w:p w:rsidR="005F7D73" w:rsidRPr="0041659A" w:rsidRDefault="005F7D73" w:rsidP="005F7D73">
            <w:pPr>
              <w:jc w:val="center"/>
              <w:rPr>
                <w:rFonts w:ascii="Times New Roman" w:hAnsi="Times New Roman" w:cs="Times New Roman"/>
                <w:b/>
                <w:bCs/>
                <w:iCs/>
                <w:sz w:val="24"/>
                <w:szCs w:val="24"/>
                <w:lang w:val="en-US"/>
              </w:rPr>
            </w:pPr>
            <w:proofErr w:type="spellStart"/>
            <w:r w:rsidRPr="0041659A">
              <w:rPr>
                <w:rFonts w:ascii="Times New Roman" w:hAnsi="Times New Roman" w:cs="Times New Roman"/>
                <w:b/>
                <w:bCs/>
                <w:iCs/>
                <w:sz w:val="24"/>
                <w:szCs w:val="24"/>
                <w:lang w:val="en-US"/>
              </w:rPr>
              <w:t>Дозировка</w:t>
            </w:r>
            <w:proofErr w:type="spellEnd"/>
            <w:r w:rsidRPr="0041659A">
              <w:rPr>
                <w:rFonts w:ascii="Times New Roman" w:hAnsi="Times New Roman" w:cs="Times New Roman"/>
                <w:b/>
                <w:bCs/>
                <w:iCs/>
                <w:sz w:val="24"/>
                <w:szCs w:val="24"/>
                <w:lang w:val="en-US"/>
              </w:rPr>
              <w:t xml:space="preserve">, </w:t>
            </w:r>
          </w:p>
          <w:p w:rsidR="005F7D73" w:rsidRPr="00292A2E" w:rsidRDefault="005F7D73" w:rsidP="005F7D73">
            <w:pPr>
              <w:jc w:val="center"/>
              <w:rPr>
                <w:rFonts w:ascii="Times New Roman" w:hAnsi="Times New Roman" w:cs="Times New Roman"/>
                <w:bCs/>
                <w:i/>
                <w:iCs/>
                <w:sz w:val="24"/>
                <w:szCs w:val="24"/>
                <w:lang w:val="en-US"/>
              </w:rPr>
            </w:pPr>
            <w:proofErr w:type="spellStart"/>
            <w:r w:rsidRPr="0041659A">
              <w:rPr>
                <w:rFonts w:ascii="Times New Roman" w:hAnsi="Times New Roman" w:cs="Times New Roman"/>
                <w:b/>
                <w:bCs/>
                <w:iCs/>
                <w:sz w:val="24"/>
                <w:szCs w:val="24"/>
                <w:lang w:val="en-US"/>
              </w:rPr>
              <w:t>период</w:t>
            </w:r>
            <w:proofErr w:type="spellEnd"/>
            <w:r w:rsidRPr="00292A2E">
              <w:rPr>
                <w:rFonts w:ascii="Times New Roman" w:hAnsi="Times New Roman" w:cs="Times New Roman"/>
                <w:bCs/>
                <w:i/>
                <w:iCs/>
                <w:sz w:val="24"/>
                <w:szCs w:val="24"/>
                <w:lang w:val="en-US"/>
              </w:rPr>
              <w:t xml:space="preserve"> </w:t>
            </w:r>
          </w:p>
        </w:tc>
        <w:tc>
          <w:tcPr>
            <w:tcW w:w="1843" w:type="dxa"/>
          </w:tcPr>
          <w:p w:rsidR="005F7D73" w:rsidRPr="0041659A" w:rsidRDefault="005F7D73" w:rsidP="005F7D73">
            <w:pPr>
              <w:jc w:val="center"/>
              <w:rPr>
                <w:rFonts w:ascii="Times New Roman" w:hAnsi="Times New Roman" w:cs="Times New Roman"/>
                <w:b/>
                <w:bCs/>
                <w:iCs/>
                <w:sz w:val="24"/>
                <w:szCs w:val="24"/>
                <w:lang w:val="en-US"/>
              </w:rPr>
            </w:pPr>
            <w:proofErr w:type="spellStart"/>
            <w:r w:rsidRPr="0041659A">
              <w:rPr>
                <w:rFonts w:ascii="Times New Roman" w:hAnsi="Times New Roman" w:cs="Times New Roman"/>
                <w:b/>
                <w:bCs/>
                <w:iCs/>
                <w:sz w:val="24"/>
                <w:szCs w:val="24"/>
                <w:lang w:val="en-US"/>
              </w:rPr>
              <w:t>Контингент</w:t>
            </w:r>
            <w:proofErr w:type="spellEnd"/>
            <w:r w:rsidRPr="0041659A">
              <w:rPr>
                <w:rFonts w:ascii="Times New Roman" w:hAnsi="Times New Roman" w:cs="Times New Roman"/>
                <w:b/>
                <w:bCs/>
                <w:iCs/>
                <w:sz w:val="24"/>
                <w:szCs w:val="24"/>
                <w:lang w:val="en-US"/>
              </w:rPr>
              <w:t xml:space="preserve"> </w:t>
            </w:r>
            <w:proofErr w:type="spellStart"/>
            <w:r w:rsidRPr="0041659A">
              <w:rPr>
                <w:rFonts w:ascii="Times New Roman" w:hAnsi="Times New Roman" w:cs="Times New Roman"/>
                <w:b/>
                <w:bCs/>
                <w:iCs/>
                <w:sz w:val="24"/>
                <w:szCs w:val="24"/>
                <w:lang w:val="en-US"/>
              </w:rPr>
              <w:t>детей</w:t>
            </w:r>
            <w:proofErr w:type="spellEnd"/>
            <w:r w:rsidRPr="0041659A">
              <w:rPr>
                <w:rFonts w:ascii="Times New Roman" w:hAnsi="Times New Roman" w:cs="Times New Roman"/>
                <w:b/>
                <w:bCs/>
                <w:iCs/>
                <w:sz w:val="24"/>
                <w:szCs w:val="24"/>
                <w:lang w:val="en-US"/>
              </w:rPr>
              <w:t xml:space="preserve"> </w:t>
            </w:r>
          </w:p>
          <w:p w:rsidR="005F7D73" w:rsidRPr="00292A2E" w:rsidRDefault="005F7D73" w:rsidP="005F7D73">
            <w:pPr>
              <w:jc w:val="center"/>
              <w:rPr>
                <w:rFonts w:ascii="Times New Roman" w:hAnsi="Times New Roman" w:cs="Times New Roman"/>
                <w:bCs/>
                <w:i/>
                <w:iCs/>
                <w:sz w:val="24"/>
                <w:szCs w:val="24"/>
              </w:rPr>
            </w:pPr>
          </w:p>
        </w:tc>
      </w:tr>
      <w:tr w:rsidR="00A207DF" w:rsidRPr="00292A2E" w:rsidTr="00C32D21">
        <w:tc>
          <w:tcPr>
            <w:tcW w:w="1949" w:type="dxa"/>
            <w:vMerge w:val="restart"/>
          </w:tcPr>
          <w:p w:rsidR="00A207DF" w:rsidRPr="00292A2E" w:rsidRDefault="00A207DF" w:rsidP="0041659A">
            <w:pPr>
              <w:jc w:val="center"/>
              <w:rPr>
                <w:rFonts w:ascii="Times New Roman" w:hAnsi="Times New Roman" w:cs="Times New Roman"/>
                <w:bCs/>
                <w:sz w:val="24"/>
                <w:szCs w:val="24"/>
              </w:rPr>
            </w:pPr>
            <w:r w:rsidRPr="00267BA3">
              <w:rPr>
                <w:rFonts w:ascii="Times New Roman" w:hAnsi="Times New Roman" w:cs="Times New Roman"/>
                <w:bCs/>
                <w:sz w:val="24"/>
                <w:szCs w:val="24"/>
              </w:rPr>
              <w:t>Ноябрь</w:t>
            </w:r>
            <w:r w:rsidRPr="0041659A">
              <w:rPr>
                <w:rFonts w:ascii="Times New Roman" w:hAnsi="Times New Roman" w:cs="Times New Roman"/>
                <w:bCs/>
                <w:sz w:val="24"/>
                <w:szCs w:val="24"/>
              </w:rPr>
              <w:t xml:space="preserve"> - апрель</w:t>
            </w:r>
          </w:p>
        </w:tc>
        <w:tc>
          <w:tcPr>
            <w:tcW w:w="4253" w:type="dxa"/>
          </w:tcPr>
          <w:p w:rsidR="00A207DF" w:rsidRPr="00292A2E" w:rsidRDefault="00A207DF" w:rsidP="0041659A">
            <w:pPr>
              <w:rPr>
                <w:rFonts w:ascii="Times New Roman" w:hAnsi="Times New Roman" w:cs="Times New Roman"/>
                <w:bCs/>
                <w:sz w:val="24"/>
                <w:szCs w:val="24"/>
              </w:rPr>
            </w:pPr>
            <w:r w:rsidRPr="00292A2E">
              <w:rPr>
                <w:rFonts w:ascii="Times New Roman" w:hAnsi="Times New Roman" w:cs="Times New Roman"/>
                <w:bCs/>
                <w:sz w:val="24"/>
                <w:szCs w:val="24"/>
              </w:rPr>
              <w:t xml:space="preserve">Употребление в пищу лука, чеснока. </w:t>
            </w:r>
          </w:p>
        </w:tc>
        <w:tc>
          <w:tcPr>
            <w:tcW w:w="2551" w:type="dxa"/>
          </w:tcPr>
          <w:p w:rsidR="00A207DF" w:rsidRPr="00292A2E" w:rsidRDefault="00A207DF" w:rsidP="0041659A">
            <w:pP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обед</w:t>
            </w:r>
            <w:proofErr w:type="spellEnd"/>
            <w:r w:rsidRPr="00292A2E">
              <w:rPr>
                <w:rFonts w:ascii="Times New Roman" w:hAnsi="Times New Roman" w:cs="Times New Roman"/>
                <w:bCs/>
                <w:sz w:val="24"/>
                <w:szCs w:val="24"/>
                <w:lang w:val="en-US"/>
              </w:rPr>
              <w:t xml:space="preserve">: 1 </w:t>
            </w:r>
            <w:proofErr w:type="spellStart"/>
            <w:r w:rsidRPr="00292A2E">
              <w:rPr>
                <w:rFonts w:ascii="Times New Roman" w:hAnsi="Times New Roman" w:cs="Times New Roman"/>
                <w:bCs/>
                <w:sz w:val="24"/>
                <w:szCs w:val="24"/>
                <w:lang w:val="en-US"/>
              </w:rPr>
              <w:t>блюдо</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ежедневно</w:t>
            </w:r>
            <w:proofErr w:type="spellEnd"/>
            <w:r w:rsidRPr="00292A2E">
              <w:rPr>
                <w:rFonts w:ascii="Times New Roman" w:hAnsi="Times New Roman" w:cs="Times New Roman"/>
                <w:bCs/>
                <w:sz w:val="24"/>
                <w:szCs w:val="24"/>
                <w:lang w:val="en-US"/>
              </w:rPr>
              <w:t xml:space="preserve"> </w:t>
            </w:r>
          </w:p>
        </w:tc>
        <w:tc>
          <w:tcPr>
            <w:tcW w:w="1843" w:type="dxa"/>
          </w:tcPr>
          <w:p w:rsidR="00A207DF" w:rsidRPr="0041659A" w:rsidRDefault="00A207DF" w:rsidP="0041659A">
            <w:pPr>
              <w:jc w:val="center"/>
              <w:rPr>
                <w:rFonts w:ascii="Times New Roman" w:hAnsi="Times New Roman" w:cs="Times New Roman"/>
                <w:bCs/>
                <w:sz w:val="24"/>
                <w:szCs w:val="24"/>
              </w:rPr>
            </w:pPr>
            <w:r>
              <w:rPr>
                <w:rFonts w:ascii="Times New Roman" w:hAnsi="Times New Roman" w:cs="Times New Roman"/>
                <w:bCs/>
                <w:sz w:val="24"/>
                <w:szCs w:val="24"/>
              </w:rPr>
              <w:t>Все дети</w:t>
            </w:r>
          </w:p>
        </w:tc>
      </w:tr>
      <w:tr w:rsidR="00A207DF" w:rsidRPr="00292A2E" w:rsidTr="00C32D21">
        <w:tc>
          <w:tcPr>
            <w:tcW w:w="1949" w:type="dxa"/>
            <w:vMerge/>
          </w:tcPr>
          <w:p w:rsidR="00A207DF" w:rsidRPr="00267BA3" w:rsidRDefault="00A207DF" w:rsidP="0041659A">
            <w:pPr>
              <w:jc w:val="center"/>
              <w:rPr>
                <w:rFonts w:ascii="Times New Roman" w:hAnsi="Times New Roman" w:cs="Times New Roman"/>
                <w:bCs/>
                <w:sz w:val="24"/>
                <w:szCs w:val="24"/>
              </w:rPr>
            </w:pPr>
          </w:p>
        </w:tc>
        <w:tc>
          <w:tcPr>
            <w:tcW w:w="4253" w:type="dxa"/>
          </w:tcPr>
          <w:p w:rsidR="00287B1D" w:rsidRPr="00287B1D" w:rsidRDefault="00287B1D" w:rsidP="00287B1D">
            <w:pPr>
              <w:rPr>
                <w:rFonts w:ascii="Times New Roman" w:hAnsi="Times New Roman" w:cs="Times New Roman"/>
                <w:bCs/>
                <w:sz w:val="24"/>
                <w:szCs w:val="24"/>
              </w:rPr>
            </w:pPr>
            <w:r w:rsidRPr="00287B1D">
              <w:rPr>
                <w:rFonts w:ascii="Times New Roman" w:hAnsi="Times New Roman" w:cs="Times New Roman"/>
                <w:bCs/>
                <w:sz w:val="24"/>
                <w:szCs w:val="24"/>
              </w:rPr>
              <w:t>С – витаминизация пищи</w:t>
            </w:r>
            <w:r>
              <w:rPr>
                <w:rFonts w:ascii="Times New Roman" w:hAnsi="Times New Roman" w:cs="Times New Roman"/>
                <w:bCs/>
                <w:sz w:val="24"/>
                <w:szCs w:val="24"/>
              </w:rPr>
              <w:t xml:space="preserve"> </w:t>
            </w:r>
            <w:r w:rsidRPr="00287B1D">
              <w:rPr>
                <w:rFonts w:ascii="Times New Roman" w:hAnsi="Times New Roman" w:cs="Times New Roman"/>
                <w:bCs/>
                <w:sz w:val="24"/>
                <w:szCs w:val="24"/>
              </w:rPr>
              <w:t>(III блюдо)</w:t>
            </w:r>
          </w:p>
          <w:p w:rsidR="00A207DF" w:rsidRPr="00292A2E" w:rsidRDefault="00A207DF" w:rsidP="0041659A">
            <w:pPr>
              <w:rPr>
                <w:rFonts w:ascii="Times New Roman" w:hAnsi="Times New Roman" w:cs="Times New Roman"/>
                <w:bCs/>
                <w:sz w:val="24"/>
                <w:szCs w:val="24"/>
              </w:rPr>
            </w:pPr>
          </w:p>
        </w:tc>
        <w:tc>
          <w:tcPr>
            <w:tcW w:w="2551" w:type="dxa"/>
          </w:tcPr>
          <w:p w:rsidR="00A207DF" w:rsidRPr="00287B1D" w:rsidRDefault="00287B1D" w:rsidP="0041659A">
            <w:pPr>
              <w:rPr>
                <w:rFonts w:ascii="Times New Roman" w:hAnsi="Times New Roman" w:cs="Times New Roman"/>
                <w:bCs/>
                <w:sz w:val="24"/>
                <w:szCs w:val="24"/>
              </w:rPr>
            </w:pPr>
            <w:r>
              <w:rPr>
                <w:rFonts w:ascii="Times New Roman" w:hAnsi="Times New Roman" w:cs="Times New Roman"/>
                <w:bCs/>
                <w:sz w:val="24"/>
                <w:szCs w:val="24"/>
              </w:rPr>
              <w:t>ежедневно</w:t>
            </w:r>
          </w:p>
        </w:tc>
        <w:tc>
          <w:tcPr>
            <w:tcW w:w="1843" w:type="dxa"/>
          </w:tcPr>
          <w:p w:rsidR="00A207DF" w:rsidRDefault="00287B1D" w:rsidP="0041659A">
            <w:pPr>
              <w:jc w:val="center"/>
              <w:rPr>
                <w:rFonts w:ascii="Times New Roman" w:hAnsi="Times New Roman" w:cs="Times New Roman"/>
                <w:bCs/>
                <w:sz w:val="24"/>
                <w:szCs w:val="24"/>
              </w:rPr>
            </w:pPr>
            <w:r>
              <w:rPr>
                <w:rFonts w:ascii="Times New Roman" w:hAnsi="Times New Roman" w:cs="Times New Roman"/>
                <w:bCs/>
                <w:sz w:val="24"/>
                <w:szCs w:val="24"/>
              </w:rPr>
              <w:t>Все дети</w:t>
            </w:r>
          </w:p>
        </w:tc>
      </w:tr>
      <w:tr w:rsidR="005F7D73" w:rsidRPr="00292A2E" w:rsidTr="00C32D21">
        <w:tc>
          <w:tcPr>
            <w:tcW w:w="1949" w:type="dxa"/>
          </w:tcPr>
          <w:p w:rsidR="005F7D73" w:rsidRPr="00287B1D" w:rsidRDefault="005F7D73" w:rsidP="005F7D73">
            <w:pPr>
              <w:jc w:val="center"/>
              <w:rPr>
                <w:rFonts w:ascii="Times New Roman" w:hAnsi="Times New Roman" w:cs="Times New Roman"/>
                <w:bCs/>
                <w:sz w:val="24"/>
                <w:szCs w:val="24"/>
              </w:rPr>
            </w:pPr>
          </w:p>
          <w:p w:rsidR="005F7D73" w:rsidRPr="00292A2E" w:rsidRDefault="0041659A" w:rsidP="005F7D73">
            <w:pPr>
              <w:jc w:val="center"/>
              <w:rPr>
                <w:rFonts w:ascii="Times New Roman" w:hAnsi="Times New Roman" w:cs="Times New Roman"/>
                <w:bCs/>
                <w:sz w:val="24"/>
                <w:szCs w:val="24"/>
              </w:rPr>
            </w:pPr>
            <w:r w:rsidRPr="0041659A">
              <w:rPr>
                <w:rFonts w:ascii="Times New Roman" w:hAnsi="Times New Roman" w:cs="Times New Roman"/>
                <w:bCs/>
                <w:sz w:val="24"/>
                <w:szCs w:val="24"/>
              </w:rPr>
              <w:t>Декабрь</w:t>
            </w:r>
            <w:r w:rsidR="00017441">
              <w:rPr>
                <w:rFonts w:ascii="Times New Roman" w:hAnsi="Times New Roman" w:cs="Times New Roman"/>
                <w:bCs/>
                <w:sz w:val="24"/>
                <w:szCs w:val="24"/>
              </w:rPr>
              <w:t>-февраль</w:t>
            </w:r>
          </w:p>
        </w:tc>
        <w:tc>
          <w:tcPr>
            <w:tcW w:w="4253" w:type="dxa"/>
          </w:tcPr>
          <w:p w:rsidR="005F7D73" w:rsidRPr="00292A2E" w:rsidRDefault="0041659A" w:rsidP="0041659A">
            <w:pPr>
              <w:rPr>
                <w:rFonts w:ascii="Times New Roman" w:hAnsi="Times New Roman" w:cs="Times New Roman"/>
                <w:bCs/>
                <w:sz w:val="24"/>
                <w:szCs w:val="24"/>
              </w:rPr>
            </w:pPr>
            <w:r>
              <w:rPr>
                <w:rFonts w:ascii="Times New Roman" w:hAnsi="Times New Roman" w:cs="Times New Roman"/>
                <w:bCs/>
                <w:sz w:val="24"/>
                <w:szCs w:val="24"/>
              </w:rPr>
              <w:t xml:space="preserve">Использование  </w:t>
            </w:r>
            <w:proofErr w:type="spellStart"/>
            <w:r>
              <w:rPr>
                <w:rFonts w:ascii="Times New Roman" w:hAnsi="Times New Roman" w:cs="Times New Roman"/>
                <w:bCs/>
                <w:sz w:val="24"/>
                <w:szCs w:val="24"/>
              </w:rPr>
              <w:t>оксо</w:t>
            </w:r>
            <w:r w:rsidR="005F7D73" w:rsidRPr="00292A2E">
              <w:rPr>
                <w:rFonts w:ascii="Times New Roman" w:hAnsi="Times New Roman" w:cs="Times New Roman"/>
                <w:bCs/>
                <w:sz w:val="24"/>
                <w:szCs w:val="24"/>
              </w:rPr>
              <w:t>линовой</w:t>
            </w:r>
            <w:proofErr w:type="spellEnd"/>
            <w:r w:rsidR="005F7D73" w:rsidRPr="00292A2E">
              <w:rPr>
                <w:rFonts w:ascii="Times New Roman" w:hAnsi="Times New Roman" w:cs="Times New Roman"/>
                <w:bCs/>
                <w:sz w:val="24"/>
                <w:szCs w:val="24"/>
              </w:rPr>
              <w:t xml:space="preserve"> мази. </w:t>
            </w:r>
          </w:p>
        </w:tc>
        <w:tc>
          <w:tcPr>
            <w:tcW w:w="2551" w:type="dxa"/>
          </w:tcPr>
          <w:p w:rsidR="005F7D73" w:rsidRPr="00292A2E" w:rsidRDefault="005F7D73" w:rsidP="0041659A">
            <w:pPr>
              <w:rPr>
                <w:rFonts w:ascii="Times New Roman" w:hAnsi="Times New Roman" w:cs="Times New Roman"/>
                <w:bCs/>
                <w:sz w:val="24"/>
                <w:szCs w:val="24"/>
                <w:lang w:val="en-US"/>
              </w:rPr>
            </w:pPr>
            <w:r w:rsidRPr="00292A2E">
              <w:rPr>
                <w:rFonts w:ascii="Times New Roman" w:hAnsi="Times New Roman" w:cs="Times New Roman"/>
                <w:bCs/>
                <w:sz w:val="24"/>
                <w:szCs w:val="24"/>
                <w:lang w:val="en-US"/>
              </w:rPr>
              <w:t xml:space="preserve">2 </w:t>
            </w:r>
            <w:proofErr w:type="spellStart"/>
            <w:r w:rsidRPr="00292A2E">
              <w:rPr>
                <w:rFonts w:ascii="Times New Roman" w:hAnsi="Times New Roman" w:cs="Times New Roman"/>
                <w:bCs/>
                <w:sz w:val="24"/>
                <w:szCs w:val="24"/>
                <w:lang w:val="en-US"/>
              </w:rPr>
              <w:t>раз</w:t>
            </w:r>
            <w:proofErr w:type="spellEnd"/>
            <w:r w:rsidRPr="00292A2E">
              <w:rPr>
                <w:rFonts w:ascii="Times New Roman" w:hAnsi="Times New Roman" w:cs="Times New Roman"/>
                <w:bCs/>
                <w:sz w:val="24"/>
                <w:szCs w:val="24"/>
                <w:lang w:val="en-US"/>
              </w:rPr>
              <w:t xml:space="preserve"> в </w:t>
            </w:r>
            <w:proofErr w:type="spellStart"/>
            <w:r w:rsidRPr="00292A2E">
              <w:rPr>
                <w:rFonts w:ascii="Times New Roman" w:hAnsi="Times New Roman" w:cs="Times New Roman"/>
                <w:bCs/>
                <w:sz w:val="24"/>
                <w:szCs w:val="24"/>
                <w:lang w:val="en-US"/>
              </w:rPr>
              <w:t>день</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ежедневно</w:t>
            </w:r>
            <w:proofErr w:type="spellEnd"/>
            <w:r w:rsidRPr="00292A2E">
              <w:rPr>
                <w:rFonts w:ascii="Times New Roman" w:hAnsi="Times New Roman" w:cs="Times New Roman"/>
                <w:bCs/>
                <w:sz w:val="24"/>
                <w:szCs w:val="24"/>
                <w:lang w:val="en-US"/>
              </w:rPr>
              <w:t xml:space="preserve"> </w:t>
            </w:r>
          </w:p>
          <w:p w:rsidR="005F7D73" w:rsidRPr="00292A2E" w:rsidRDefault="005F7D73" w:rsidP="0041659A">
            <w:pPr>
              <w:rPr>
                <w:rFonts w:ascii="Times New Roman" w:hAnsi="Times New Roman" w:cs="Times New Roman"/>
                <w:bCs/>
                <w:sz w:val="24"/>
                <w:szCs w:val="24"/>
              </w:rPr>
            </w:pPr>
          </w:p>
        </w:tc>
        <w:tc>
          <w:tcPr>
            <w:tcW w:w="1843" w:type="dxa"/>
          </w:tcPr>
          <w:p w:rsidR="005F7D73" w:rsidRPr="00292A2E" w:rsidRDefault="0041659A" w:rsidP="0041659A">
            <w:pPr>
              <w:jc w:val="center"/>
              <w:rPr>
                <w:rFonts w:ascii="Times New Roman" w:hAnsi="Times New Roman" w:cs="Times New Roman"/>
                <w:bCs/>
                <w:sz w:val="24"/>
                <w:szCs w:val="24"/>
              </w:rPr>
            </w:pPr>
            <w:r w:rsidRPr="0041659A">
              <w:rPr>
                <w:rFonts w:ascii="Times New Roman" w:hAnsi="Times New Roman" w:cs="Times New Roman"/>
                <w:bCs/>
                <w:sz w:val="24"/>
                <w:szCs w:val="24"/>
              </w:rPr>
              <w:t>Все дети</w:t>
            </w:r>
          </w:p>
        </w:tc>
      </w:tr>
      <w:tr w:rsidR="00A207DF" w:rsidRPr="00292A2E" w:rsidTr="00C32D21">
        <w:tc>
          <w:tcPr>
            <w:tcW w:w="1949" w:type="dxa"/>
          </w:tcPr>
          <w:p w:rsidR="00A207DF" w:rsidRPr="00292A2E" w:rsidRDefault="00A207DF" w:rsidP="005F7D73">
            <w:pPr>
              <w:jc w:val="center"/>
              <w:rPr>
                <w:rFonts w:ascii="Times New Roman" w:hAnsi="Times New Roman" w:cs="Times New Roman"/>
                <w:bCs/>
                <w:sz w:val="24"/>
                <w:szCs w:val="24"/>
                <w:lang w:val="en-US"/>
              </w:rPr>
            </w:pPr>
            <w:r>
              <w:rPr>
                <w:rFonts w:ascii="Times New Roman" w:hAnsi="Times New Roman" w:cs="Times New Roman"/>
                <w:bCs/>
                <w:sz w:val="24"/>
                <w:szCs w:val="24"/>
              </w:rPr>
              <w:t>ежедневно</w:t>
            </w:r>
          </w:p>
        </w:tc>
        <w:tc>
          <w:tcPr>
            <w:tcW w:w="4253" w:type="dxa"/>
          </w:tcPr>
          <w:p w:rsidR="00A207DF" w:rsidRDefault="00A207DF" w:rsidP="0041659A">
            <w:pPr>
              <w:rPr>
                <w:rFonts w:ascii="Times New Roman" w:hAnsi="Times New Roman" w:cs="Times New Roman"/>
                <w:bCs/>
                <w:sz w:val="24"/>
                <w:szCs w:val="24"/>
              </w:rPr>
            </w:pPr>
            <w:r w:rsidRPr="00A207DF">
              <w:rPr>
                <w:rFonts w:ascii="Times New Roman" w:hAnsi="Times New Roman" w:cs="Times New Roman"/>
                <w:bCs/>
                <w:sz w:val="24"/>
                <w:szCs w:val="24"/>
              </w:rPr>
              <w:t xml:space="preserve">Закаливание (по группам). </w:t>
            </w:r>
          </w:p>
        </w:tc>
        <w:tc>
          <w:tcPr>
            <w:tcW w:w="2551" w:type="dxa"/>
          </w:tcPr>
          <w:p w:rsidR="00A207DF" w:rsidRPr="00A207DF" w:rsidRDefault="005F7D73" w:rsidP="00A207DF">
            <w:pPr>
              <w:rPr>
                <w:rFonts w:ascii="Times New Roman" w:hAnsi="Times New Roman" w:cs="Times New Roman"/>
                <w:bCs/>
                <w:sz w:val="24"/>
                <w:szCs w:val="24"/>
              </w:rPr>
            </w:pPr>
            <w:r w:rsidRPr="00A207DF">
              <w:rPr>
                <w:rFonts w:ascii="Times New Roman" w:hAnsi="Times New Roman" w:cs="Times New Roman"/>
                <w:bCs/>
                <w:sz w:val="24"/>
                <w:szCs w:val="24"/>
              </w:rPr>
              <w:t xml:space="preserve">В зависимости от времени года и </w:t>
            </w:r>
            <w:r w:rsidR="00A207DF">
              <w:rPr>
                <w:rFonts w:ascii="Times New Roman" w:hAnsi="Times New Roman" w:cs="Times New Roman"/>
                <w:bCs/>
                <w:sz w:val="24"/>
                <w:szCs w:val="24"/>
              </w:rPr>
              <w:t>в</w:t>
            </w:r>
            <w:r w:rsidRPr="00A207DF">
              <w:rPr>
                <w:rFonts w:ascii="Times New Roman" w:hAnsi="Times New Roman" w:cs="Times New Roman"/>
                <w:bCs/>
                <w:sz w:val="24"/>
                <w:szCs w:val="24"/>
              </w:rPr>
              <w:t>озраста детей</w:t>
            </w:r>
          </w:p>
        </w:tc>
        <w:tc>
          <w:tcPr>
            <w:tcW w:w="1843" w:type="dxa"/>
          </w:tcPr>
          <w:p w:rsidR="00A207DF" w:rsidRPr="0041659A" w:rsidRDefault="00287B1D" w:rsidP="0041659A">
            <w:pPr>
              <w:jc w:val="center"/>
              <w:rPr>
                <w:rFonts w:ascii="Times New Roman" w:hAnsi="Times New Roman" w:cs="Times New Roman"/>
                <w:bCs/>
                <w:sz w:val="24"/>
                <w:szCs w:val="24"/>
              </w:rPr>
            </w:pPr>
            <w:r w:rsidRPr="00287B1D">
              <w:rPr>
                <w:rFonts w:ascii="Times New Roman" w:hAnsi="Times New Roman" w:cs="Times New Roman"/>
                <w:bCs/>
                <w:sz w:val="24"/>
                <w:szCs w:val="24"/>
              </w:rPr>
              <w:t>Все дети</w:t>
            </w:r>
          </w:p>
        </w:tc>
      </w:tr>
      <w:tr w:rsidR="00A207DF" w:rsidRPr="00292A2E" w:rsidTr="00C32D21">
        <w:tc>
          <w:tcPr>
            <w:tcW w:w="1949" w:type="dxa"/>
          </w:tcPr>
          <w:p w:rsidR="00A207DF" w:rsidRPr="00292A2E" w:rsidRDefault="00A207DF" w:rsidP="005F7D73">
            <w:pPr>
              <w:jc w:val="center"/>
              <w:rPr>
                <w:rFonts w:ascii="Times New Roman" w:hAnsi="Times New Roman" w:cs="Times New Roman"/>
                <w:bCs/>
                <w:sz w:val="24"/>
                <w:szCs w:val="24"/>
                <w:lang w:val="en-US"/>
              </w:rPr>
            </w:pPr>
            <w:r>
              <w:rPr>
                <w:rFonts w:ascii="Times New Roman" w:hAnsi="Times New Roman" w:cs="Times New Roman"/>
                <w:bCs/>
                <w:sz w:val="24"/>
                <w:szCs w:val="24"/>
              </w:rPr>
              <w:t>ежедневно</w:t>
            </w:r>
          </w:p>
        </w:tc>
        <w:tc>
          <w:tcPr>
            <w:tcW w:w="4253" w:type="dxa"/>
          </w:tcPr>
          <w:p w:rsidR="00A207DF" w:rsidRDefault="00A207DF" w:rsidP="0041659A">
            <w:pPr>
              <w:rPr>
                <w:rFonts w:ascii="Times New Roman" w:hAnsi="Times New Roman" w:cs="Times New Roman"/>
                <w:bCs/>
                <w:sz w:val="24"/>
                <w:szCs w:val="24"/>
              </w:rPr>
            </w:pPr>
            <w:r w:rsidRPr="00A207DF">
              <w:rPr>
                <w:rFonts w:ascii="Times New Roman" w:hAnsi="Times New Roman" w:cs="Times New Roman"/>
                <w:bCs/>
                <w:sz w:val="24"/>
                <w:szCs w:val="24"/>
              </w:rPr>
              <w:t>Прогулки на свежем воздухе.</w:t>
            </w:r>
          </w:p>
        </w:tc>
        <w:tc>
          <w:tcPr>
            <w:tcW w:w="2551" w:type="dxa"/>
          </w:tcPr>
          <w:p w:rsidR="00A207DF" w:rsidRPr="00A207DF" w:rsidRDefault="00A207DF" w:rsidP="0041659A">
            <w:pPr>
              <w:rPr>
                <w:rFonts w:ascii="Times New Roman" w:hAnsi="Times New Roman" w:cs="Times New Roman"/>
                <w:bCs/>
                <w:sz w:val="24"/>
                <w:szCs w:val="24"/>
              </w:rPr>
            </w:pPr>
            <w:r w:rsidRPr="00A207DF">
              <w:rPr>
                <w:rFonts w:ascii="Times New Roman" w:hAnsi="Times New Roman" w:cs="Times New Roman"/>
                <w:bCs/>
                <w:sz w:val="24"/>
                <w:szCs w:val="24"/>
              </w:rPr>
              <w:t xml:space="preserve">Не менее 4 часов в день </w:t>
            </w:r>
          </w:p>
        </w:tc>
        <w:tc>
          <w:tcPr>
            <w:tcW w:w="1843" w:type="dxa"/>
          </w:tcPr>
          <w:p w:rsidR="00A207DF" w:rsidRPr="0041659A" w:rsidRDefault="00287B1D" w:rsidP="0041659A">
            <w:pPr>
              <w:jc w:val="center"/>
              <w:rPr>
                <w:rFonts w:ascii="Times New Roman" w:hAnsi="Times New Roman" w:cs="Times New Roman"/>
                <w:bCs/>
                <w:sz w:val="24"/>
                <w:szCs w:val="24"/>
              </w:rPr>
            </w:pPr>
            <w:r w:rsidRPr="00287B1D">
              <w:rPr>
                <w:rFonts w:ascii="Times New Roman" w:hAnsi="Times New Roman" w:cs="Times New Roman"/>
                <w:bCs/>
                <w:sz w:val="24"/>
                <w:szCs w:val="24"/>
              </w:rPr>
              <w:t>Все дети</w:t>
            </w:r>
          </w:p>
        </w:tc>
      </w:tr>
      <w:tr w:rsidR="00A207DF" w:rsidRPr="00292A2E" w:rsidTr="00C32D21">
        <w:tc>
          <w:tcPr>
            <w:tcW w:w="1949" w:type="dxa"/>
          </w:tcPr>
          <w:p w:rsidR="00A207DF" w:rsidRPr="00292A2E" w:rsidRDefault="00A207DF" w:rsidP="005F7D73">
            <w:pPr>
              <w:jc w:val="center"/>
              <w:rPr>
                <w:rFonts w:ascii="Times New Roman" w:hAnsi="Times New Roman" w:cs="Times New Roman"/>
                <w:bCs/>
                <w:sz w:val="24"/>
                <w:szCs w:val="24"/>
                <w:lang w:val="en-US"/>
              </w:rPr>
            </w:pPr>
            <w:r>
              <w:rPr>
                <w:rFonts w:ascii="Times New Roman" w:hAnsi="Times New Roman" w:cs="Times New Roman"/>
                <w:bCs/>
                <w:sz w:val="24"/>
                <w:szCs w:val="24"/>
              </w:rPr>
              <w:t>ежедневно</w:t>
            </w:r>
          </w:p>
        </w:tc>
        <w:tc>
          <w:tcPr>
            <w:tcW w:w="4253" w:type="dxa"/>
          </w:tcPr>
          <w:p w:rsidR="00A207DF" w:rsidRDefault="00A207DF" w:rsidP="0041659A">
            <w:pPr>
              <w:rPr>
                <w:rFonts w:ascii="Times New Roman" w:hAnsi="Times New Roman" w:cs="Times New Roman"/>
                <w:bCs/>
                <w:sz w:val="24"/>
                <w:szCs w:val="24"/>
              </w:rPr>
            </w:pPr>
            <w:r w:rsidRPr="00A207DF">
              <w:rPr>
                <w:rFonts w:ascii="Times New Roman" w:hAnsi="Times New Roman" w:cs="Times New Roman"/>
                <w:bCs/>
                <w:sz w:val="24"/>
                <w:szCs w:val="24"/>
              </w:rPr>
              <w:t>Проветривание помещений</w:t>
            </w:r>
          </w:p>
        </w:tc>
        <w:tc>
          <w:tcPr>
            <w:tcW w:w="2551" w:type="dxa"/>
          </w:tcPr>
          <w:p w:rsidR="00A207DF" w:rsidRPr="00A207DF" w:rsidRDefault="00A207DF" w:rsidP="0041659A">
            <w:pPr>
              <w:rPr>
                <w:rFonts w:ascii="Times New Roman" w:hAnsi="Times New Roman" w:cs="Times New Roman"/>
                <w:bCs/>
                <w:sz w:val="24"/>
                <w:szCs w:val="24"/>
              </w:rPr>
            </w:pPr>
            <w:r>
              <w:rPr>
                <w:rFonts w:ascii="Times New Roman" w:hAnsi="Times New Roman" w:cs="Times New Roman"/>
                <w:bCs/>
                <w:sz w:val="24"/>
                <w:szCs w:val="24"/>
              </w:rPr>
              <w:t>По графику</w:t>
            </w:r>
          </w:p>
        </w:tc>
        <w:tc>
          <w:tcPr>
            <w:tcW w:w="1843" w:type="dxa"/>
          </w:tcPr>
          <w:p w:rsidR="00A207DF" w:rsidRPr="0041659A" w:rsidRDefault="00A207DF" w:rsidP="0041659A">
            <w:pPr>
              <w:jc w:val="center"/>
              <w:rPr>
                <w:rFonts w:ascii="Times New Roman" w:hAnsi="Times New Roman" w:cs="Times New Roman"/>
                <w:bCs/>
                <w:sz w:val="24"/>
                <w:szCs w:val="24"/>
              </w:rPr>
            </w:pPr>
          </w:p>
        </w:tc>
      </w:tr>
      <w:tr w:rsidR="00A207DF" w:rsidRPr="00292A2E" w:rsidTr="00C32D21">
        <w:tc>
          <w:tcPr>
            <w:tcW w:w="1949" w:type="dxa"/>
          </w:tcPr>
          <w:p w:rsidR="00A207DF" w:rsidRPr="00292A2E" w:rsidRDefault="00A207DF" w:rsidP="005F7D73">
            <w:pPr>
              <w:jc w:val="center"/>
              <w:rPr>
                <w:rFonts w:ascii="Times New Roman" w:hAnsi="Times New Roman" w:cs="Times New Roman"/>
                <w:bCs/>
                <w:sz w:val="24"/>
                <w:szCs w:val="24"/>
                <w:lang w:val="en-US"/>
              </w:rPr>
            </w:pPr>
            <w:r>
              <w:rPr>
                <w:rFonts w:ascii="Times New Roman" w:hAnsi="Times New Roman" w:cs="Times New Roman"/>
                <w:bCs/>
                <w:sz w:val="24"/>
                <w:szCs w:val="24"/>
              </w:rPr>
              <w:t>ежедневно</w:t>
            </w:r>
          </w:p>
        </w:tc>
        <w:tc>
          <w:tcPr>
            <w:tcW w:w="4253" w:type="dxa"/>
          </w:tcPr>
          <w:p w:rsidR="00A207DF" w:rsidRDefault="00A207DF" w:rsidP="00A207DF">
            <w:pPr>
              <w:rPr>
                <w:rFonts w:ascii="Times New Roman" w:hAnsi="Times New Roman" w:cs="Times New Roman"/>
                <w:bCs/>
                <w:sz w:val="24"/>
                <w:szCs w:val="24"/>
              </w:rPr>
            </w:pPr>
            <w:r>
              <w:rPr>
                <w:rFonts w:ascii="Times New Roman" w:hAnsi="Times New Roman" w:cs="Times New Roman"/>
                <w:bCs/>
                <w:sz w:val="24"/>
                <w:szCs w:val="24"/>
              </w:rPr>
              <w:t>Соблюдение t режима</w:t>
            </w:r>
            <w:r w:rsidRPr="00A207DF">
              <w:rPr>
                <w:rFonts w:ascii="Times New Roman" w:hAnsi="Times New Roman" w:cs="Times New Roman"/>
                <w:bCs/>
                <w:sz w:val="24"/>
                <w:szCs w:val="24"/>
              </w:rPr>
              <w:t xml:space="preserve">. </w:t>
            </w:r>
          </w:p>
        </w:tc>
        <w:tc>
          <w:tcPr>
            <w:tcW w:w="2551" w:type="dxa"/>
          </w:tcPr>
          <w:p w:rsidR="00A207DF" w:rsidRPr="00A207DF" w:rsidRDefault="00A207DF" w:rsidP="0041659A">
            <w:pPr>
              <w:rPr>
                <w:rFonts w:ascii="Times New Roman" w:hAnsi="Times New Roman" w:cs="Times New Roman"/>
                <w:bCs/>
                <w:sz w:val="24"/>
                <w:szCs w:val="24"/>
              </w:rPr>
            </w:pPr>
            <w:r w:rsidRPr="00A207DF">
              <w:rPr>
                <w:rFonts w:ascii="Times New Roman" w:hAnsi="Times New Roman" w:cs="Times New Roman"/>
                <w:bCs/>
                <w:sz w:val="24"/>
                <w:szCs w:val="24"/>
              </w:rPr>
              <w:t>не более +20 С - не менее +22 С</w:t>
            </w:r>
          </w:p>
        </w:tc>
        <w:tc>
          <w:tcPr>
            <w:tcW w:w="1843" w:type="dxa"/>
          </w:tcPr>
          <w:p w:rsidR="00A207DF" w:rsidRPr="0041659A" w:rsidRDefault="00A207DF" w:rsidP="0041659A">
            <w:pPr>
              <w:jc w:val="center"/>
              <w:rPr>
                <w:rFonts w:ascii="Times New Roman" w:hAnsi="Times New Roman" w:cs="Times New Roman"/>
                <w:bCs/>
                <w:sz w:val="24"/>
                <w:szCs w:val="24"/>
              </w:rPr>
            </w:pPr>
          </w:p>
        </w:tc>
      </w:tr>
      <w:tr w:rsidR="00A207DF" w:rsidRPr="00292A2E" w:rsidTr="00C32D21">
        <w:tc>
          <w:tcPr>
            <w:tcW w:w="1949" w:type="dxa"/>
          </w:tcPr>
          <w:p w:rsidR="00A207DF"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rPr>
              <w:t>Ежедневно</w:t>
            </w:r>
          </w:p>
        </w:tc>
        <w:tc>
          <w:tcPr>
            <w:tcW w:w="4253" w:type="dxa"/>
          </w:tcPr>
          <w:p w:rsidR="00A207DF" w:rsidRDefault="00A207DF" w:rsidP="00A207DF">
            <w:pPr>
              <w:rPr>
                <w:rFonts w:ascii="Times New Roman" w:hAnsi="Times New Roman" w:cs="Times New Roman"/>
                <w:bCs/>
                <w:sz w:val="24"/>
                <w:szCs w:val="24"/>
              </w:rPr>
            </w:pPr>
            <w:r>
              <w:rPr>
                <w:rFonts w:ascii="Times New Roman" w:hAnsi="Times New Roman" w:cs="Times New Roman"/>
                <w:bCs/>
                <w:sz w:val="24"/>
                <w:szCs w:val="24"/>
              </w:rPr>
              <w:t>Выполнение санитарных правил.</w:t>
            </w:r>
          </w:p>
        </w:tc>
        <w:tc>
          <w:tcPr>
            <w:tcW w:w="2551" w:type="dxa"/>
          </w:tcPr>
          <w:p w:rsidR="00A207DF" w:rsidRPr="00A207DF" w:rsidRDefault="00A207DF" w:rsidP="0041659A">
            <w:pPr>
              <w:rPr>
                <w:rFonts w:ascii="Times New Roman" w:hAnsi="Times New Roman" w:cs="Times New Roman"/>
                <w:bCs/>
                <w:sz w:val="24"/>
                <w:szCs w:val="24"/>
              </w:rPr>
            </w:pPr>
          </w:p>
        </w:tc>
        <w:tc>
          <w:tcPr>
            <w:tcW w:w="1843" w:type="dxa"/>
          </w:tcPr>
          <w:p w:rsidR="00A207DF" w:rsidRPr="0041659A" w:rsidRDefault="00A207DF" w:rsidP="0041659A">
            <w:pPr>
              <w:jc w:val="center"/>
              <w:rPr>
                <w:rFonts w:ascii="Times New Roman" w:hAnsi="Times New Roman" w:cs="Times New Roman"/>
                <w:bCs/>
                <w:sz w:val="24"/>
                <w:szCs w:val="24"/>
              </w:rPr>
            </w:pPr>
          </w:p>
        </w:tc>
      </w:tr>
      <w:tr w:rsidR="00A207DF" w:rsidRPr="00292A2E" w:rsidTr="00C32D21">
        <w:tc>
          <w:tcPr>
            <w:tcW w:w="1949" w:type="dxa"/>
          </w:tcPr>
          <w:p w:rsidR="00A207DF"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rPr>
              <w:t>ежедневно</w:t>
            </w:r>
          </w:p>
        </w:tc>
        <w:tc>
          <w:tcPr>
            <w:tcW w:w="4253" w:type="dxa"/>
          </w:tcPr>
          <w:p w:rsidR="00287B1D" w:rsidRPr="00287B1D" w:rsidRDefault="00287B1D" w:rsidP="00287B1D">
            <w:pPr>
              <w:rPr>
                <w:rFonts w:ascii="Times New Roman" w:hAnsi="Times New Roman" w:cs="Times New Roman"/>
                <w:bCs/>
                <w:sz w:val="24"/>
                <w:szCs w:val="24"/>
              </w:rPr>
            </w:pPr>
            <w:proofErr w:type="spellStart"/>
            <w:r w:rsidRPr="00287B1D">
              <w:rPr>
                <w:rFonts w:ascii="Times New Roman" w:hAnsi="Times New Roman" w:cs="Times New Roman"/>
                <w:bCs/>
                <w:sz w:val="24"/>
                <w:szCs w:val="24"/>
              </w:rPr>
              <w:t>Йодопрофилактика</w:t>
            </w:r>
            <w:proofErr w:type="spellEnd"/>
            <w:r w:rsidRPr="00287B1D">
              <w:rPr>
                <w:rFonts w:ascii="Times New Roman" w:hAnsi="Times New Roman" w:cs="Times New Roman"/>
                <w:bCs/>
                <w:sz w:val="24"/>
                <w:szCs w:val="24"/>
              </w:rPr>
              <w:t xml:space="preserve"> </w:t>
            </w:r>
          </w:p>
          <w:p w:rsidR="00A207DF" w:rsidRDefault="00287B1D" w:rsidP="00287B1D">
            <w:pPr>
              <w:rPr>
                <w:rFonts w:ascii="Times New Roman" w:hAnsi="Times New Roman" w:cs="Times New Roman"/>
                <w:bCs/>
                <w:sz w:val="24"/>
                <w:szCs w:val="24"/>
              </w:rPr>
            </w:pPr>
            <w:r w:rsidRPr="00287B1D">
              <w:rPr>
                <w:rFonts w:ascii="Times New Roman" w:hAnsi="Times New Roman" w:cs="Times New Roman"/>
                <w:bCs/>
                <w:sz w:val="24"/>
                <w:szCs w:val="24"/>
              </w:rPr>
              <w:t>(использование йодированной соли).</w:t>
            </w:r>
          </w:p>
        </w:tc>
        <w:tc>
          <w:tcPr>
            <w:tcW w:w="2551" w:type="dxa"/>
          </w:tcPr>
          <w:p w:rsidR="00A207DF" w:rsidRPr="00A207DF" w:rsidRDefault="00A207DF" w:rsidP="0041659A">
            <w:pPr>
              <w:rPr>
                <w:rFonts w:ascii="Times New Roman" w:hAnsi="Times New Roman" w:cs="Times New Roman"/>
                <w:bCs/>
                <w:sz w:val="24"/>
                <w:szCs w:val="24"/>
              </w:rPr>
            </w:pPr>
          </w:p>
        </w:tc>
        <w:tc>
          <w:tcPr>
            <w:tcW w:w="1843" w:type="dxa"/>
          </w:tcPr>
          <w:p w:rsidR="00A207DF" w:rsidRPr="0041659A" w:rsidRDefault="00287B1D" w:rsidP="0041659A">
            <w:pPr>
              <w:jc w:val="center"/>
              <w:rPr>
                <w:rFonts w:ascii="Times New Roman" w:hAnsi="Times New Roman" w:cs="Times New Roman"/>
                <w:bCs/>
                <w:sz w:val="24"/>
                <w:szCs w:val="24"/>
              </w:rPr>
            </w:pPr>
            <w:r w:rsidRPr="00287B1D">
              <w:rPr>
                <w:rFonts w:ascii="Times New Roman" w:hAnsi="Times New Roman" w:cs="Times New Roman"/>
                <w:bCs/>
                <w:sz w:val="24"/>
                <w:szCs w:val="24"/>
              </w:rPr>
              <w:t>Все дети</w:t>
            </w:r>
          </w:p>
        </w:tc>
      </w:tr>
    </w:tbl>
    <w:p w:rsidR="005F7D73" w:rsidRPr="00292A2E" w:rsidRDefault="005F7D73" w:rsidP="005F7D73">
      <w:pPr>
        <w:jc w:val="center"/>
        <w:rPr>
          <w:rFonts w:ascii="Times New Roman" w:hAnsi="Times New Roman" w:cs="Times New Roman"/>
          <w:bCs/>
          <w:sz w:val="24"/>
          <w:szCs w:val="24"/>
        </w:rPr>
      </w:pPr>
    </w:p>
    <w:p w:rsidR="005F7D73" w:rsidRPr="002246AD" w:rsidRDefault="005F7D73" w:rsidP="005F7D73">
      <w:pPr>
        <w:jc w:val="center"/>
        <w:rPr>
          <w:rFonts w:ascii="Times New Roman" w:hAnsi="Times New Roman" w:cs="Times New Roman"/>
          <w:b/>
          <w:bCs/>
          <w:iCs/>
          <w:sz w:val="28"/>
          <w:szCs w:val="24"/>
        </w:rPr>
      </w:pPr>
      <w:r w:rsidRPr="002246AD">
        <w:rPr>
          <w:rFonts w:ascii="Times New Roman" w:hAnsi="Times New Roman" w:cs="Times New Roman"/>
          <w:b/>
          <w:bCs/>
          <w:iCs/>
          <w:sz w:val="28"/>
          <w:szCs w:val="24"/>
        </w:rPr>
        <w:t>Система методов и средств, основные мероприятия физкультурно – оздоровительной работы с детьми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909"/>
        <w:gridCol w:w="1449"/>
        <w:gridCol w:w="3168"/>
        <w:gridCol w:w="2696"/>
      </w:tblGrid>
      <w:tr w:rsidR="005F7D73" w:rsidRPr="002246AD" w:rsidTr="00287B1D">
        <w:tc>
          <w:tcPr>
            <w:tcW w:w="0" w:type="auto"/>
          </w:tcPr>
          <w:p w:rsidR="005F7D73" w:rsidRPr="002246AD" w:rsidRDefault="005F7D73" w:rsidP="005F7D73">
            <w:pPr>
              <w:jc w:val="center"/>
              <w:rPr>
                <w:rFonts w:ascii="Times New Roman" w:hAnsi="Times New Roman" w:cs="Times New Roman"/>
                <w:b/>
                <w:bCs/>
                <w:iCs/>
                <w:sz w:val="24"/>
                <w:szCs w:val="24"/>
                <w:lang w:val="en-US"/>
              </w:rPr>
            </w:pPr>
            <w:r w:rsidRPr="002246AD">
              <w:rPr>
                <w:rFonts w:ascii="Times New Roman" w:hAnsi="Times New Roman" w:cs="Times New Roman"/>
                <w:b/>
                <w:bCs/>
                <w:iCs/>
                <w:sz w:val="24"/>
                <w:szCs w:val="24"/>
                <w:lang w:val="en-US"/>
              </w:rPr>
              <w:t>№</w:t>
            </w:r>
          </w:p>
        </w:tc>
        <w:tc>
          <w:tcPr>
            <w:tcW w:w="2909" w:type="dxa"/>
          </w:tcPr>
          <w:p w:rsidR="005F7D73" w:rsidRPr="002246AD" w:rsidRDefault="002246AD" w:rsidP="005F7D73">
            <w:pPr>
              <w:jc w:val="center"/>
              <w:rPr>
                <w:rFonts w:ascii="Times New Roman" w:hAnsi="Times New Roman" w:cs="Times New Roman"/>
                <w:b/>
                <w:bCs/>
                <w:iCs/>
                <w:sz w:val="24"/>
                <w:szCs w:val="24"/>
              </w:rPr>
            </w:pPr>
            <w:r w:rsidRPr="002246AD">
              <w:rPr>
                <w:rFonts w:ascii="Times New Roman" w:hAnsi="Times New Roman" w:cs="Times New Roman"/>
                <w:b/>
                <w:bCs/>
                <w:iCs/>
                <w:sz w:val="24"/>
                <w:szCs w:val="24"/>
              </w:rPr>
              <w:t>Направления, мероприятия.</w:t>
            </w:r>
          </w:p>
        </w:tc>
        <w:tc>
          <w:tcPr>
            <w:tcW w:w="1449" w:type="dxa"/>
          </w:tcPr>
          <w:p w:rsidR="005F7D73" w:rsidRPr="002246AD" w:rsidRDefault="002246AD" w:rsidP="005F7D73">
            <w:pPr>
              <w:jc w:val="center"/>
              <w:rPr>
                <w:rFonts w:ascii="Times New Roman" w:hAnsi="Times New Roman" w:cs="Times New Roman"/>
                <w:b/>
                <w:bCs/>
                <w:iCs/>
                <w:sz w:val="24"/>
                <w:szCs w:val="24"/>
              </w:rPr>
            </w:pPr>
            <w:r w:rsidRPr="002246AD">
              <w:rPr>
                <w:rFonts w:ascii="Times New Roman" w:hAnsi="Times New Roman" w:cs="Times New Roman"/>
                <w:b/>
                <w:bCs/>
                <w:iCs/>
                <w:sz w:val="24"/>
                <w:szCs w:val="24"/>
              </w:rPr>
              <w:t>Формы и методы.</w:t>
            </w:r>
          </w:p>
        </w:tc>
        <w:tc>
          <w:tcPr>
            <w:tcW w:w="0" w:type="auto"/>
          </w:tcPr>
          <w:p w:rsidR="005F7D73" w:rsidRPr="002246AD" w:rsidRDefault="002246AD" w:rsidP="005F7D73">
            <w:pPr>
              <w:jc w:val="center"/>
              <w:rPr>
                <w:rFonts w:ascii="Times New Roman" w:hAnsi="Times New Roman" w:cs="Times New Roman"/>
                <w:b/>
                <w:bCs/>
                <w:iCs/>
                <w:sz w:val="24"/>
                <w:szCs w:val="24"/>
              </w:rPr>
            </w:pPr>
            <w:r>
              <w:rPr>
                <w:rFonts w:ascii="Times New Roman" w:hAnsi="Times New Roman" w:cs="Times New Roman"/>
                <w:b/>
                <w:bCs/>
                <w:iCs/>
                <w:sz w:val="24"/>
                <w:szCs w:val="24"/>
              </w:rPr>
              <w:t>Возрастная группа</w:t>
            </w:r>
          </w:p>
        </w:tc>
        <w:tc>
          <w:tcPr>
            <w:tcW w:w="2696" w:type="dxa"/>
          </w:tcPr>
          <w:p w:rsidR="005F7D73" w:rsidRPr="002246AD" w:rsidRDefault="002246AD" w:rsidP="00932978">
            <w:pPr>
              <w:jc w:val="center"/>
              <w:rPr>
                <w:rFonts w:ascii="Times New Roman" w:hAnsi="Times New Roman" w:cs="Times New Roman"/>
                <w:b/>
                <w:bCs/>
                <w:iCs/>
                <w:sz w:val="24"/>
                <w:szCs w:val="24"/>
              </w:rPr>
            </w:pPr>
            <w:r w:rsidRPr="002246AD">
              <w:rPr>
                <w:rFonts w:ascii="Times New Roman" w:hAnsi="Times New Roman" w:cs="Times New Roman"/>
                <w:b/>
                <w:bCs/>
                <w:iCs/>
                <w:sz w:val="24"/>
                <w:szCs w:val="24"/>
              </w:rPr>
              <w:t>Продолжительность (мин.)</w:t>
            </w:r>
          </w:p>
        </w:tc>
      </w:tr>
      <w:tr w:rsidR="005F7D73" w:rsidRPr="00292A2E" w:rsidTr="00932978">
        <w:tc>
          <w:tcPr>
            <w:tcW w:w="10680" w:type="dxa"/>
            <w:gridSpan w:val="5"/>
          </w:tcPr>
          <w:p w:rsidR="005F7D73" w:rsidRPr="000147B3" w:rsidRDefault="005F7D73" w:rsidP="005F7D73">
            <w:pPr>
              <w:jc w:val="center"/>
              <w:rPr>
                <w:rFonts w:ascii="Times New Roman" w:hAnsi="Times New Roman" w:cs="Times New Roman"/>
                <w:b/>
                <w:bCs/>
                <w:sz w:val="24"/>
                <w:szCs w:val="24"/>
              </w:rPr>
            </w:pPr>
            <w:r w:rsidRPr="00AB0D7C">
              <w:rPr>
                <w:rFonts w:ascii="Times New Roman" w:hAnsi="Times New Roman" w:cs="Times New Roman"/>
                <w:b/>
                <w:bCs/>
                <w:sz w:val="28"/>
                <w:szCs w:val="24"/>
              </w:rPr>
              <w:t>Организация двигательного режима в ДОУ</w:t>
            </w:r>
          </w:p>
        </w:tc>
      </w:tr>
      <w:tr w:rsidR="005F7D73" w:rsidRPr="00292A2E" w:rsidTr="00287B1D">
        <w:tc>
          <w:tcPr>
            <w:tcW w:w="0" w:type="auto"/>
          </w:tcPr>
          <w:p w:rsidR="005F7D73" w:rsidRPr="002246AD" w:rsidRDefault="005F7D73" w:rsidP="005F7D73">
            <w:pPr>
              <w:jc w:val="center"/>
              <w:rPr>
                <w:rFonts w:ascii="Times New Roman" w:hAnsi="Times New Roman" w:cs="Times New Roman"/>
                <w:bCs/>
                <w:sz w:val="24"/>
                <w:szCs w:val="24"/>
              </w:rPr>
            </w:pPr>
            <w:r w:rsidRPr="002246AD">
              <w:rPr>
                <w:rFonts w:ascii="Times New Roman" w:hAnsi="Times New Roman" w:cs="Times New Roman"/>
                <w:bCs/>
                <w:sz w:val="24"/>
                <w:szCs w:val="24"/>
              </w:rPr>
              <w:t>1</w:t>
            </w:r>
          </w:p>
        </w:tc>
        <w:tc>
          <w:tcPr>
            <w:tcW w:w="2909" w:type="dxa"/>
          </w:tcPr>
          <w:p w:rsidR="005F7D73" w:rsidRPr="002246AD" w:rsidRDefault="005F7D73" w:rsidP="000147B3">
            <w:pPr>
              <w:rPr>
                <w:rFonts w:ascii="Times New Roman" w:hAnsi="Times New Roman" w:cs="Times New Roman"/>
                <w:bCs/>
                <w:sz w:val="24"/>
                <w:szCs w:val="24"/>
              </w:rPr>
            </w:pPr>
            <w:r w:rsidRPr="002246AD">
              <w:rPr>
                <w:rFonts w:ascii="Times New Roman" w:hAnsi="Times New Roman" w:cs="Times New Roman"/>
                <w:bCs/>
                <w:sz w:val="24"/>
                <w:szCs w:val="24"/>
              </w:rPr>
              <w:t>Утренняя гимнастика</w:t>
            </w:r>
          </w:p>
        </w:tc>
        <w:tc>
          <w:tcPr>
            <w:tcW w:w="1449" w:type="dxa"/>
            <w:vMerge w:val="restart"/>
            <w:textDirection w:val="btLr"/>
          </w:tcPr>
          <w:p w:rsidR="005F7D73" w:rsidRPr="00292A2E" w:rsidRDefault="005F7D73" w:rsidP="005F7D73">
            <w:pPr>
              <w:jc w:val="center"/>
              <w:rPr>
                <w:rFonts w:ascii="Times New Roman" w:hAnsi="Times New Roman" w:cs="Times New Roman"/>
                <w:bCs/>
                <w:sz w:val="24"/>
                <w:szCs w:val="24"/>
                <w:lang w:val="en-US"/>
              </w:rPr>
            </w:pPr>
            <w:r w:rsidRPr="002246AD">
              <w:rPr>
                <w:rFonts w:ascii="Times New Roman" w:hAnsi="Times New Roman" w:cs="Times New Roman"/>
                <w:bCs/>
                <w:sz w:val="24"/>
                <w:szCs w:val="24"/>
              </w:rPr>
              <w:t xml:space="preserve">                   Двигательная </w:t>
            </w:r>
            <w:proofErr w:type="spellStart"/>
            <w:r w:rsidRPr="002246AD">
              <w:rPr>
                <w:rFonts w:ascii="Times New Roman" w:hAnsi="Times New Roman" w:cs="Times New Roman"/>
                <w:bCs/>
                <w:sz w:val="24"/>
                <w:szCs w:val="24"/>
              </w:rPr>
              <w:t>активност</w:t>
            </w:r>
            <w:proofErr w:type="spellEnd"/>
            <w:r w:rsidRPr="00292A2E">
              <w:rPr>
                <w:rFonts w:ascii="Times New Roman" w:hAnsi="Times New Roman" w:cs="Times New Roman"/>
                <w:bCs/>
                <w:sz w:val="24"/>
                <w:szCs w:val="24"/>
                <w:lang w:val="en-US"/>
              </w:rPr>
              <w:t>ь</w:t>
            </w:r>
          </w:p>
        </w:tc>
        <w:tc>
          <w:tcPr>
            <w:tcW w:w="3168"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все</w:t>
            </w:r>
            <w:proofErr w:type="spellEnd"/>
          </w:p>
        </w:tc>
        <w:tc>
          <w:tcPr>
            <w:tcW w:w="2696" w:type="dxa"/>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7-10</w:t>
            </w:r>
          </w:p>
        </w:tc>
      </w:tr>
      <w:tr w:rsidR="005F7D73" w:rsidRPr="00292A2E" w:rsidTr="00287B1D">
        <w:tc>
          <w:tcPr>
            <w:tcW w:w="0" w:type="auto"/>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2</w:t>
            </w:r>
          </w:p>
        </w:tc>
        <w:tc>
          <w:tcPr>
            <w:tcW w:w="2909" w:type="dxa"/>
          </w:tcPr>
          <w:p w:rsidR="005F7D73" w:rsidRPr="00292A2E" w:rsidRDefault="00287B1D" w:rsidP="00287B1D">
            <w:pPr>
              <w:rPr>
                <w:rFonts w:ascii="Times New Roman" w:hAnsi="Times New Roman" w:cs="Times New Roman"/>
                <w:bCs/>
                <w:sz w:val="24"/>
                <w:szCs w:val="24"/>
                <w:lang w:val="en-US"/>
              </w:rPr>
            </w:pPr>
            <w:r>
              <w:rPr>
                <w:rFonts w:ascii="Times New Roman" w:hAnsi="Times New Roman" w:cs="Times New Roman"/>
                <w:bCs/>
                <w:sz w:val="24"/>
                <w:szCs w:val="24"/>
              </w:rPr>
              <w:t>Физкультурная организованная деятельность</w:t>
            </w:r>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3168"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все</w:t>
            </w:r>
            <w:proofErr w:type="spellEnd"/>
          </w:p>
        </w:tc>
        <w:tc>
          <w:tcPr>
            <w:tcW w:w="2696" w:type="dxa"/>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10-30</w:t>
            </w:r>
          </w:p>
        </w:tc>
      </w:tr>
      <w:tr w:rsidR="005F7D73" w:rsidRPr="00292A2E" w:rsidTr="00287B1D">
        <w:tc>
          <w:tcPr>
            <w:tcW w:w="0" w:type="auto"/>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3</w:t>
            </w:r>
          </w:p>
        </w:tc>
        <w:tc>
          <w:tcPr>
            <w:tcW w:w="2909" w:type="dxa"/>
          </w:tcPr>
          <w:p w:rsidR="005F7D73" w:rsidRPr="00292A2E" w:rsidRDefault="005F7D73" w:rsidP="000147B3">
            <w:pP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Двигательная</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разминка</w:t>
            </w:r>
            <w:proofErr w:type="spellEnd"/>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3168"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все</w:t>
            </w:r>
            <w:proofErr w:type="spellEnd"/>
          </w:p>
        </w:tc>
        <w:tc>
          <w:tcPr>
            <w:tcW w:w="2696" w:type="dxa"/>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3-5</w:t>
            </w:r>
          </w:p>
        </w:tc>
      </w:tr>
      <w:tr w:rsidR="005F7D73" w:rsidRPr="00292A2E" w:rsidTr="00287B1D">
        <w:tc>
          <w:tcPr>
            <w:tcW w:w="0" w:type="auto"/>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4</w:t>
            </w:r>
          </w:p>
        </w:tc>
        <w:tc>
          <w:tcPr>
            <w:tcW w:w="2909" w:type="dxa"/>
          </w:tcPr>
          <w:p w:rsidR="005F7D73" w:rsidRPr="00292A2E" w:rsidRDefault="005F7D73" w:rsidP="000147B3">
            <w:pP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Подвижные</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игры</w:t>
            </w:r>
            <w:proofErr w:type="spellEnd"/>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3168"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все</w:t>
            </w:r>
            <w:proofErr w:type="spellEnd"/>
          </w:p>
        </w:tc>
        <w:tc>
          <w:tcPr>
            <w:tcW w:w="2696" w:type="dxa"/>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10-15</w:t>
            </w:r>
          </w:p>
        </w:tc>
      </w:tr>
      <w:tr w:rsidR="005F7D73" w:rsidRPr="00292A2E" w:rsidTr="00287B1D">
        <w:tc>
          <w:tcPr>
            <w:tcW w:w="0" w:type="auto"/>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5</w:t>
            </w:r>
          </w:p>
        </w:tc>
        <w:tc>
          <w:tcPr>
            <w:tcW w:w="2909" w:type="dxa"/>
          </w:tcPr>
          <w:p w:rsidR="005F7D73" w:rsidRPr="00292A2E" w:rsidRDefault="005F7D73" w:rsidP="000147B3">
            <w:pP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Дыхательная</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гимнастика</w:t>
            </w:r>
            <w:proofErr w:type="spellEnd"/>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3168"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Дошкольный</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возраст</w:t>
            </w:r>
            <w:proofErr w:type="spellEnd"/>
          </w:p>
        </w:tc>
        <w:tc>
          <w:tcPr>
            <w:tcW w:w="2696" w:type="dxa"/>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3-5</w:t>
            </w:r>
          </w:p>
        </w:tc>
      </w:tr>
      <w:tr w:rsidR="005F7D73" w:rsidRPr="00292A2E" w:rsidTr="00287B1D">
        <w:tc>
          <w:tcPr>
            <w:tcW w:w="0" w:type="auto"/>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6</w:t>
            </w:r>
          </w:p>
        </w:tc>
        <w:tc>
          <w:tcPr>
            <w:tcW w:w="2909" w:type="dxa"/>
          </w:tcPr>
          <w:p w:rsidR="005F7D73" w:rsidRPr="00292A2E" w:rsidRDefault="005F7D73" w:rsidP="000147B3">
            <w:pP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Спортивные</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игры</w:t>
            </w:r>
            <w:proofErr w:type="spellEnd"/>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3168"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Дошкольный</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возраст</w:t>
            </w:r>
            <w:proofErr w:type="spellEnd"/>
          </w:p>
        </w:tc>
        <w:tc>
          <w:tcPr>
            <w:tcW w:w="2696" w:type="dxa"/>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10-15</w:t>
            </w:r>
          </w:p>
        </w:tc>
      </w:tr>
      <w:tr w:rsidR="005F7D73" w:rsidRPr="00292A2E" w:rsidTr="00287B1D">
        <w:tc>
          <w:tcPr>
            <w:tcW w:w="0" w:type="auto"/>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7</w:t>
            </w:r>
          </w:p>
        </w:tc>
        <w:tc>
          <w:tcPr>
            <w:tcW w:w="2909" w:type="dxa"/>
          </w:tcPr>
          <w:p w:rsidR="005F7D73" w:rsidRPr="00292A2E" w:rsidRDefault="000147B3" w:rsidP="000147B3">
            <w:pPr>
              <w:rPr>
                <w:rFonts w:ascii="Times New Roman" w:hAnsi="Times New Roman" w:cs="Times New Roman"/>
                <w:bCs/>
                <w:sz w:val="24"/>
                <w:szCs w:val="24"/>
              </w:rPr>
            </w:pPr>
            <w:r w:rsidRPr="000147B3">
              <w:rPr>
                <w:rFonts w:ascii="Times New Roman" w:hAnsi="Times New Roman" w:cs="Times New Roman"/>
                <w:bCs/>
                <w:sz w:val="24"/>
                <w:szCs w:val="24"/>
              </w:rPr>
              <w:t>Физические упражнения на прогулке и самостоятельная двигательная деятельность</w:t>
            </w:r>
          </w:p>
        </w:tc>
        <w:tc>
          <w:tcPr>
            <w:tcW w:w="1449" w:type="dxa"/>
            <w:vMerge/>
          </w:tcPr>
          <w:p w:rsidR="005F7D73" w:rsidRPr="00292A2E" w:rsidRDefault="005F7D73" w:rsidP="005F7D73">
            <w:pPr>
              <w:jc w:val="center"/>
              <w:rPr>
                <w:rFonts w:ascii="Times New Roman" w:hAnsi="Times New Roman" w:cs="Times New Roman"/>
                <w:bCs/>
                <w:sz w:val="24"/>
                <w:szCs w:val="24"/>
              </w:rPr>
            </w:pPr>
          </w:p>
        </w:tc>
        <w:tc>
          <w:tcPr>
            <w:tcW w:w="3168" w:type="dxa"/>
          </w:tcPr>
          <w:p w:rsidR="005F7D73" w:rsidRPr="002246AD" w:rsidRDefault="002246AD" w:rsidP="005F7D73">
            <w:pPr>
              <w:jc w:val="center"/>
              <w:rPr>
                <w:rFonts w:ascii="Times New Roman" w:hAnsi="Times New Roman" w:cs="Times New Roman"/>
                <w:bCs/>
                <w:sz w:val="24"/>
                <w:szCs w:val="24"/>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Не</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менее</w:t>
            </w:r>
            <w:proofErr w:type="spellEnd"/>
            <w:r w:rsidRPr="00292A2E">
              <w:rPr>
                <w:rFonts w:ascii="Times New Roman" w:hAnsi="Times New Roman" w:cs="Times New Roman"/>
                <w:bCs/>
                <w:sz w:val="24"/>
                <w:szCs w:val="24"/>
                <w:lang w:val="en-US"/>
              </w:rPr>
              <w:t xml:space="preserve"> 3ч.</w:t>
            </w:r>
          </w:p>
        </w:tc>
      </w:tr>
      <w:tr w:rsidR="005F7D73" w:rsidRPr="00292A2E" w:rsidTr="00287B1D">
        <w:tc>
          <w:tcPr>
            <w:tcW w:w="0" w:type="auto"/>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8</w:t>
            </w:r>
          </w:p>
        </w:tc>
        <w:tc>
          <w:tcPr>
            <w:tcW w:w="2909" w:type="dxa"/>
          </w:tcPr>
          <w:p w:rsidR="005F7D73" w:rsidRPr="00292A2E" w:rsidRDefault="005F7D73" w:rsidP="000147B3">
            <w:pPr>
              <w:rPr>
                <w:rFonts w:ascii="Times New Roman" w:hAnsi="Times New Roman" w:cs="Times New Roman"/>
                <w:bCs/>
                <w:sz w:val="24"/>
                <w:szCs w:val="24"/>
              </w:rPr>
            </w:pPr>
            <w:r w:rsidRPr="00292A2E">
              <w:rPr>
                <w:rFonts w:ascii="Times New Roman" w:hAnsi="Times New Roman" w:cs="Times New Roman"/>
                <w:bCs/>
                <w:sz w:val="24"/>
                <w:szCs w:val="24"/>
              </w:rPr>
              <w:t xml:space="preserve">Активный отдых: развлечения, физкультурные праздники, игры-забавы, </w:t>
            </w:r>
            <w:r w:rsidRPr="000231AF">
              <w:rPr>
                <w:rFonts w:ascii="Times New Roman" w:hAnsi="Times New Roman" w:cs="Times New Roman"/>
                <w:bCs/>
                <w:sz w:val="24"/>
                <w:szCs w:val="24"/>
              </w:rPr>
              <w:t>дни здоровья</w:t>
            </w:r>
          </w:p>
        </w:tc>
        <w:tc>
          <w:tcPr>
            <w:tcW w:w="1449" w:type="dxa"/>
            <w:vMerge/>
          </w:tcPr>
          <w:p w:rsidR="005F7D73" w:rsidRPr="00292A2E" w:rsidRDefault="005F7D73" w:rsidP="005F7D73">
            <w:pPr>
              <w:jc w:val="center"/>
              <w:rPr>
                <w:rFonts w:ascii="Times New Roman" w:hAnsi="Times New Roman" w:cs="Times New Roman"/>
                <w:bCs/>
                <w:sz w:val="24"/>
                <w:szCs w:val="24"/>
              </w:rPr>
            </w:pPr>
          </w:p>
        </w:tc>
        <w:tc>
          <w:tcPr>
            <w:tcW w:w="3168" w:type="dxa"/>
          </w:tcPr>
          <w:p w:rsidR="005F7D73" w:rsidRPr="00F5444E" w:rsidRDefault="00F5444E" w:rsidP="005F7D73">
            <w:pPr>
              <w:jc w:val="center"/>
              <w:rPr>
                <w:rFonts w:ascii="Times New Roman" w:hAnsi="Times New Roman" w:cs="Times New Roman"/>
                <w:bCs/>
                <w:sz w:val="24"/>
                <w:szCs w:val="24"/>
              </w:rPr>
            </w:pPr>
            <w:r>
              <w:rPr>
                <w:rFonts w:ascii="Times New Roman" w:hAnsi="Times New Roman" w:cs="Times New Roman"/>
                <w:bCs/>
                <w:sz w:val="24"/>
                <w:szCs w:val="24"/>
              </w:rPr>
              <w:t>все</w:t>
            </w:r>
          </w:p>
        </w:tc>
        <w:tc>
          <w:tcPr>
            <w:tcW w:w="2696" w:type="dxa"/>
          </w:tcPr>
          <w:p w:rsidR="005F7D73" w:rsidRPr="00292A2E" w:rsidRDefault="005F7D73" w:rsidP="00932978">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20-60</w:t>
            </w:r>
          </w:p>
        </w:tc>
      </w:tr>
      <w:tr w:rsidR="005F7D73" w:rsidRPr="00292A2E" w:rsidTr="00287B1D">
        <w:tc>
          <w:tcPr>
            <w:tcW w:w="0" w:type="auto"/>
          </w:tcPr>
          <w:p w:rsidR="005F7D73" w:rsidRPr="000231AF" w:rsidRDefault="000231AF" w:rsidP="000231AF">
            <w:pPr>
              <w:rPr>
                <w:rFonts w:ascii="Times New Roman" w:hAnsi="Times New Roman" w:cs="Times New Roman"/>
                <w:bCs/>
                <w:sz w:val="24"/>
                <w:szCs w:val="24"/>
              </w:rPr>
            </w:pPr>
            <w:r>
              <w:rPr>
                <w:rFonts w:ascii="Times New Roman" w:hAnsi="Times New Roman" w:cs="Times New Roman"/>
                <w:bCs/>
                <w:sz w:val="24"/>
                <w:szCs w:val="24"/>
              </w:rPr>
              <w:t>9</w:t>
            </w:r>
          </w:p>
        </w:tc>
        <w:tc>
          <w:tcPr>
            <w:tcW w:w="2909" w:type="dxa"/>
          </w:tcPr>
          <w:p w:rsidR="005F7D73" w:rsidRDefault="005F7D73" w:rsidP="000147B3">
            <w:pPr>
              <w:rPr>
                <w:rFonts w:ascii="Times New Roman" w:hAnsi="Times New Roman" w:cs="Times New Roman"/>
                <w:bCs/>
                <w:sz w:val="24"/>
                <w:szCs w:val="24"/>
              </w:rPr>
            </w:pPr>
            <w:r w:rsidRPr="00292A2E">
              <w:rPr>
                <w:rFonts w:ascii="Times New Roman" w:hAnsi="Times New Roman" w:cs="Times New Roman"/>
                <w:bCs/>
                <w:sz w:val="24"/>
                <w:szCs w:val="24"/>
              </w:rPr>
              <w:t>Индивидуальная работа по развитию движений</w:t>
            </w:r>
          </w:p>
          <w:p w:rsidR="00287B1D" w:rsidRPr="00292A2E" w:rsidRDefault="00287B1D" w:rsidP="000147B3">
            <w:pPr>
              <w:rPr>
                <w:rFonts w:ascii="Times New Roman" w:hAnsi="Times New Roman" w:cs="Times New Roman"/>
                <w:bCs/>
                <w:sz w:val="24"/>
                <w:szCs w:val="24"/>
              </w:rPr>
            </w:pPr>
          </w:p>
        </w:tc>
        <w:tc>
          <w:tcPr>
            <w:tcW w:w="1449" w:type="dxa"/>
            <w:vMerge/>
          </w:tcPr>
          <w:p w:rsidR="005F7D73" w:rsidRPr="00292A2E" w:rsidRDefault="005F7D73" w:rsidP="005F7D73">
            <w:pPr>
              <w:jc w:val="center"/>
              <w:rPr>
                <w:rFonts w:ascii="Times New Roman" w:hAnsi="Times New Roman" w:cs="Times New Roman"/>
                <w:bCs/>
                <w:sz w:val="24"/>
                <w:szCs w:val="24"/>
              </w:rPr>
            </w:pPr>
          </w:p>
        </w:tc>
        <w:tc>
          <w:tcPr>
            <w:tcW w:w="3168" w:type="dxa"/>
          </w:tcPr>
          <w:p w:rsidR="005F7D73" w:rsidRPr="00F5444E" w:rsidRDefault="00F5444E" w:rsidP="005F7D73">
            <w:pPr>
              <w:jc w:val="center"/>
              <w:rPr>
                <w:rFonts w:ascii="Times New Roman" w:hAnsi="Times New Roman" w:cs="Times New Roman"/>
                <w:bCs/>
                <w:sz w:val="24"/>
                <w:szCs w:val="24"/>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12-15</w:t>
            </w:r>
          </w:p>
        </w:tc>
      </w:tr>
      <w:tr w:rsidR="005F7D73" w:rsidRPr="00292A2E" w:rsidTr="00932978">
        <w:tc>
          <w:tcPr>
            <w:tcW w:w="10680" w:type="dxa"/>
            <w:gridSpan w:val="5"/>
            <w:tcBorders>
              <w:bottom w:val="nil"/>
            </w:tcBorders>
          </w:tcPr>
          <w:p w:rsidR="00287B1D" w:rsidRDefault="00287B1D" w:rsidP="005F7D73">
            <w:pPr>
              <w:jc w:val="center"/>
              <w:rPr>
                <w:rFonts w:ascii="Times New Roman" w:hAnsi="Times New Roman" w:cs="Times New Roman"/>
                <w:b/>
                <w:bCs/>
                <w:sz w:val="28"/>
                <w:szCs w:val="24"/>
              </w:rPr>
            </w:pPr>
          </w:p>
          <w:p w:rsidR="00287B1D" w:rsidRDefault="00287B1D" w:rsidP="005F7D73">
            <w:pPr>
              <w:jc w:val="center"/>
              <w:rPr>
                <w:rFonts w:ascii="Times New Roman" w:hAnsi="Times New Roman" w:cs="Times New Roman"/>
                <w:b/>
                <w:bCs/>
                <w:sz w:val="28"/>
                <w:szCs w:val="24"/>
              </w:rPr>
            </w:pPr>
          </w:p>
          <w:p w:rsidR="005F7D73" w:rsidRPr="00AB0D7C" w:rsidRDefault="005F7D73" w:rsidP="005F7D73">
            <w:pPr>
              <w:jc w:val="center"/>
              <w:rPr>
                <w:rFonts w:ascii="Times New Roman" w:hAnsi="Times New Roman" w:cs="Times New Roman"/>
                <w:b/>
                <w:bCs/>
                <w:sz w:val="24"/>
                <w:szCs w:val="24"/>
              </w:rPr>
            </w:pPr>
            <w:r w:rsidRPr="00AB0D7C">
              <w:rPr>
                <w:rFonts w:ascii="Times New Roman" w:hAnsi="Times New Roman" w:cs="Times New Roman"/>
                <w:b/>
                <w:bCs/>
                <w:sz w:val="28"/>
                <w:szCs w:val="24"/>
              </w:rPr>
              <w:lastRenderedPageBreak/>
              <w:t>Организация оздоровительной работы с детьми</w:t>
            </w:r>
          </w:p>
        </w:tc>
      </w:tr>
      <w:tr w:rsidR="005F7D73" w:rsidRPr="00292A2E" w:rsidTr="00287B1D">
        <w:trPr>
          <w:trHeight w:val="1486"/>
        </w:trPr>
        <w:tc>
          <w:tcPr>
            <w:tcW w:w="0" w:type="auto"/>
          </w:tcPr>
          <w:p w:rsidR="005F7D73" w:rsidRPr="000231AF" w:rsidRDefault="000231AF"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lastRenderedPageBreak/>
              <w:t>1</w:t>
            </w:r>
            <w:r>
              <w:rPr>
                <w:rFonts w:ascii="Times New Roman" w:hAnsi="Times New Roman" w:cs="Times New Roman"/>
                <w:bCs/>
                <w:sz w:val="24"/>
                <w:szCs w:val="24"/>
              </w:rPr>
              <w:t>0</w:t>
            </w:r>
          </w:p>
        </w:tc>
        <w:tc>
          <w:tcPr>
            <w:tcW w:w="2909"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 xml:space="preserve">Хождение </w:t>
            </w:r>
          </w:p>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босиком по массажным дорожкам после сна</w:t>
            </w:r>
          </w:p>
        </w:tc>
        <w:tc>
          <w:tcPr>
            <w:tcW w:w="1449" w:type="dxa"/>
            <w:vMerge w:val="restart"/>
            <w:textDirection w:val="btLr"/>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Закаливающие</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процедуры</w:t>
            </w:r>
            <w:proofErr w:type="spellEnd"/>
          </w:p>
        </w:tc>
        <w:tc>
          <w:tcPr>
            <w:tcW w:w="0" w:type="auto"/>
          </w:tcPr>
          <w:p w:rsidR="005F7D73" w:rsidRPr="00F5444E" w:rsidRDefault="00F5444E" w:rsidP="005F7D73">
            <w:pPr>
              <w:jc w:val="center"/>
              <w:rPr>
                <w:rFonts w:ascii="Times New Roman" w:hAnsi="Times New Roman" w:cs="Times New Roman"/>
                <w:bCs/>
                <w:sz w:val="24"/>
                <w:szCs w:val="24"/>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3-7</w:t>
            </w:r>
          </w:p>
        </w:tc>
      </w:tr>
      <w:tr w:rsidR="005F7D73" w:rsidRPr="00292A2E" w:rsidTr="00287B1D">
        <w:tc>
          <w:tcPr>
            <w:tcW w:w="0" w:type="auto"/>
          </w:tcPr>
          <w:p w:rsidR="005F7D73" w:rsidRPr="000231AF" w:rsidRDefault="000231AF"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1</w:t>
            </w:r>
            <w:r>
              <w:rPr>
                <w:rFonts w:ascii="Times New Roman" w:hAnsi="Times New Roman" w:cs="Times New Roman"/>
                <w:bCs/>
                <w:sz w:val="24"/>
                <w:szCs w:val="24"/>
              </w:rPr>
              <w:t>1</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Полоскание</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рта</w:t>
            </w:r>
            <w:proofErr w:type="spellEnd"/>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0" w:type="auto"/>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Дошкольный</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возраст</w:t>
            </w:r>
            <w:proofErr w:type="spellEnd"/>
          </w:p>
        </w:tc>
        <w:tc>
          <w:tcPr>
            <w:tcW w:w="2696" w:type="dxa"/>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5-10</w:t>
            </w:r>
          </w:p>
        </w:tc>
      </w:tr>
      <w:tr w:rsidR="005F7D73" w:rsidRPr="00292A2E" w:rsidTr="00287B1D">
        <w:tc>
          <w:tcPr>
            <w:tcW w:w="0" w:type="auto"/>
          </w:tcPr>
          <w:p w:rsidR="005F7D73" w:rsidRPr="000231AF" w:rsidRDefault="000231AF"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1</w:t>
            </w:r>
            <w:r>
              <w:rPr>
                <w:rFonts w:ascii="Times New Roman" w:hAnsi="Times New Roman" w:cs="Times New Roman"/>
                <w:bCs/>
                <w:sz w:val="24"/>
                <w:szCs w:val="24"/>
              </w:rPr>
              <w:t>2</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Ходьба</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босиком</w:t>
            </w:r>
            <w:proofErr w:type="spellEnd"/>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0" w:type="auto"/>
          </w:tcPr>
          <w:p w:rsidR="005F7D73" w:rsidRPr="00F5444E" w:rsidRDefault="00F5444E" w:rsidP="005F7D73">
            <w:pPr>
              <w:jc w:val="center"/>
              <w:rPr>
                <w:rFonts w:ascii="Times New Roman" w:hAnsi="Times New Roman" w:cs="Times New Roman"/>
                <w:bCs/>
                <w:sz w:val="24"/>
                <w:szCs w:val="24"/>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3-7</w:t>
            </w:r>
          </w:p>
        </w:tc>
      </w:tr>
      <w:tr w:rsidR="005F7D73" w:rsidRPr="00292A2E" w:rsidTr="00287B1D">
        <w:tc>
          <w:tcPr>
            <w:tcW w:w="0" w:type="auto"/>
          </w:tcPr>
          <w:p w:rsidR="005F7D73" w:rsidRPr="000231AF" w:rsidRDefault="000231AF"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1</w:t>
            </w:r>
            <w:r>
              <w:rPr>
                <w:rFonts w:ascii="Times New Roman" w:hAnsi="Times New Roman" w:cs="Times New Roman"/>
                <w:bCs/>
                <w:sz w:val="24"/>
                <w:szCs w:val="24"/>
              </w:rPr>
              <w:t>3</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Облегченная</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одежда</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детей</w:t>
            </w:r>
            <w:proofErr w:type="spellEnd"/>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0" w:type="auto"/>
          </w:tcPr>
          <w:p w:rsidR="005F7D73" w:rsidRPr="00F5444E" w:rsidRDefault="00F5444E" w:rsidP="005F7D73">
            <w:pPr>
              <w:jc w:val="center"/>
              <w:rPr>
                <w:rFonts w:ascii="Times New Roman" w:hAnsi="Times New Roman" w:cs="Times New Roman"/>
                <w:bCs/>
                <w:sz w:val="24"/>
                <w:szCs w:val="24"/>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c>
          <w:tcPr>
            <w:tcW w:w="0" w:type="auto"/>
          </w:tcPr>
          <w:p w:rsidR="005F7D73" w:rsidRPr="000231AF" w:rsidRDefault="000231AF"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1</w:t>
            </w:r>
            <w:r>
              <w:rPr>
                <w:rFonts w:ascii="Times New Roman" w:hAnsi="Times New Roman" w:cs="Times New Roman"/>
                <w:bCs/>
                <w:sz w:val="24"/>
                <w:szCs w:val="24"/>
              </w:rPr>
              <w:t>4</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Проветривание</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помещений</w:t>
            </w:r>
            <w:proofErr w:type="spellEnd"/>
          </w:p>
        </w:tc>
        <w:tc>
          <w:tcPr>
            <w:tcW w:w="1449" w:type="dxa"/>
            <w:vMerge w:val="restart"/>
            <w:textDirection w:val="btLr"/>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Световоздушные</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ванны</w:t>
            </w:r>
            <w:proofErr w:type="spellEnd"/>
          </w:p>
        </w:tc>
        <w:tc>
          <w:tcPr>
            <w:tcW w:w="0" w:type="auto"/>
          </w:tcPr>
          <w:p w:rsidR="005F7D73" w:rsidRPr="00F5444E" w:rsidRDefault="00F5444E" w:rsidP="002C133F">
            <w:pPr>
              <w:jc w:val="center"/>
              <w:rPr>
                <w:rFonts w:ascii="Times New Roman" w:hAnsi="Times New Roman" w:cs="Times New Roman"/>
                <w:bCs/>
                <w:sz w:val="24"/>
                <w:szCs w:val="24"/>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c>
          <w:tcPr>
            <w:tcW w:w="0" w:type="auto"/>
          </w:tcPr>
          <w:p w:rsidR="005F7D73" w:rsidRPr="000231AF" w:rsidRDefault="000231AF"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1</w:t>
            </w:r>
            <w:r w:rsidR="00287B1D">
              <w:rPr>
                <w:rFonts w:ascii="Times New Roman" w:hAnsi="Times New Roman" w:cs="Times New Roman"/>
                <w:bCs/>
                <w:sz w:val="24"/>
                <w:szCs w:val="24"/>
              </w:rPr>
              <w:t>5</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Прогулки</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на</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свежем</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воздухе</w:t>
            </w:r>
            <w:proofErr w:type="spellEnd"/>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0" w:type="auto"/>
          </w:tcPr>
          <w:p w:rsidR="005F7D73" w:rsidRPr="00F5444E" w:rsidRDefault="00F5444E"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в</w:t>
            </w:r>
            <w:r>
              <w:rPr>
                <w:rFonts w:ascii="Times New Roman" w:hAnsi="Times New Roman" w:cs="Times New Roman"/>
                <w:bCs/>
                <w:sz w:val="24"/>
                <w:szCs w:val="24"/>
              </w:rPr>
              <w:t>се</w:t>
            </w:r>
          </w:p>
        </w:tc>
        <w:tc>
          <w:tcPr>
            <w:tcW w:w="2696" w:type="dxa"/>
          </w:tcPr>
          <w:p w:rsidR="005F7D73" w:rsidRPr="002C133F" w:rsidRDefault="002C133F" w:rsidP="005F7D73">
            <w:pPr>
              <w:jc w:val="center"/>
              <w:rPr>
                <w:rFonts w:ascii="Times New Roman" w:hAnsi="Times New Roman" w:cs="Times New Roman"/>
                <w:bCs/>
                <w:sz w:val="24"/>
                <w:szCs w:val="24"/>
              </w:rPr>
            </w:pPr>
            <w:r>
              <w:rPr>
                <w:rFonts w:ascii="Times New Roman" w:hAnsi="Times New Roman" w:cs="Times New Roman"/>
                <w:bCs/>
                <w:sz w:val="24"/>
                <w:szCs w:val="24"/>
              </w:rPr>
              <w:t xml:space="preserve">До 4 часов </w:t>
            </w:r>
          </w:p>
        </w:tc>
      </w:tr>
      <w:tr w:rsidR="005F7D73" w:rsidRPr="00292A2E" w:rsidTr="00287B1D">
        <w:tc>
          <w:tcPr>
            <w:tcW w:w="0" w:type="auto"/>
          </w:tcPr>
          <w:p w:rsidR="005F7D73" w:rsidRPr="000231AF" w:rsidRDefault="000231AF"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1</w:t>
            </w:r>
            <w:r w:rsidR="00287B1D">
              <w:rPr>
                <w:rFonts w:ascii="Times New Roman" w:hAnsi="Times New Roman" w:cs="Times New Roman"/>
                <w:bCs/>
                <w:sz w:val="24"/>
                <w:szCs w:val="24"/>
              </w:rPr>
              <w:t>6</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Обеспечение</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температурного</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режима</w:t>
            </w:r>
            <w:proofErr w:type="spellEnd"/>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0" w:type="auto"/>
          </w:tcPr>
          <w:p w:rsidR="005F7D73" w:rsidRPr="00F5444E" w:rsidRDefault="00F5444E"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в</w:t>
            </w:r>
            <w:r>
              <w:rPr>
                <w:rFonts w:ascii="Times New Roman" w:hAnsi="Times New Roman" w:cs="Times New Roman"/>
                <w:bCs/>
                <w:sz w:val="24"/>
                <w:szCs w:val="24"/>
              </w:rPr>
              <w:t>се</w:t>
            </w:r>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c>
          <w:tcPr>
            <w:tcW w:w="0" w:type="auto"/>
          </w:tcPr>
          <w:p w:rsidR="005F7D73" w:rsidRPr="000231AF" w:rsidRDefault="000231AF"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1</w:t>
            </w:r>
            <w:r w:rsidR="00287B1D">
              <w:rPr>
                <w:rFonts w:ascii="Times New Roman" w:hAnsi="Times New Roman" w:cs="Times New Roman"/>
                <w:bCs/>
                <w:sz w:val="24"/>
                <w:szCs w:val="24"/>
              </w:rPr>
              <w:t>7</w:t>
            </w:r>
          </w:p>
        </w:tc>
        <w:tc>
          <w:tcPr>
            <w:tcW w:w="2909"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Прием детей на улице в теплое время года</w:t>
            </w:r>
          </w:p>
        </w:tc>
        <w:tc>
          <w:tcPr>
            <w:tcW w:w="1449" w:type="dxa"/>
            <w:vMerge/>
          </w:tcPr>
          <w:p w:rsidR="005F7D73" w:rsidRPr="00292A2E" w:rsidRDefault="005F7D73" w:rsidP="005F7D73">
            <w:pPr>
              <w:jc w:val="center"/>
              <w:rPr>
                <w:rFonts w:ascii="Times New Roman" w:hAnsi="Times New Roman" w:cs="Times New Roman"/>
                <w:bCs/>
                <w:sz w:val="24"/>
                <w:szCs w:val="24"/>
              </w:rPr>
            </w:pPr>
          </w:p>
        </w:tc>
        <w:tc>
          <w:tcPr>
            <w:tcW w:w="0" w:type="auto"/>
          </w:tcPr>
          <w:p w:rsidR="005F7D73" w:rsidRPr="00F5444E" w:rsidRDefault="00F5444E"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в</w:t>
            </w:r>
            <w:r>
              <w:rPr>
                <w:rFonts w:ascii="Times New Roman" w:hAnsi="Times New Roman" w:cs="Times New Roman"/>
                <w:bCs/>
                <w:sz w:val="24"/>
                <w:szCs w:val="24"/>
              </w:rPr>
              <w:t>се</w:t>
            </w:r>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c>
          <w:tcPr>
            <w:tcW w:w="0" w:type="auto"/>
          </w:tcPr>
          <w:p w:rsidR="005F7D73" w:rsidRPr="000231AF"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2909"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Контрастные воздушные ванны (переход из спальни в групповую)</w:t>
            </w:r>
          </w:p>
        </w:tc>
        <w:tc>
          <w:tcPr>
            <w:tcW w:w="1449" w:type="dxa"/>
            <w:vMerge/>
          </w:tcPr>
          <w:p w:rsidR="005F7D73" w:rsidRPr="00292A2E" w:rsidRDefault="005F7D73" w:rsidP="005F7D73">
            <w:pPr>
              <w:jc w:val="center"/>
              <w:rPr>
                <w:rFonts w:ascii="Times New Roman" w:hAnsi="Times New Roman" w:cs="Times New Roman"/>
                <w:bCs/>
                <w:sz w:val="24"/>
                <w:szCs w:val="24"/>
              </w:rPr>
            </w:pPr>
          </w:p>
        </w:tc>
        <w:tc>
          <w:tcPr>
            <w:tcW w:w="0" w:type="auto"/>
          </w:tcPr>
          <w:p w:rsidR="005F7D73" w:rsidRPr="00F5444E" w:rsidRDefault="00F5444E"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в</w:t>
            </w:r>
            <w:r>
              <w:rPr>
                <w:rFonts w:ascii="Times New Roman" w:hAnsi="Times New Roman" w:cs="Times New Roman"/>
                <w:bCs/>
                <w:sz w:val="24"/>
                <w:szCs w:val="24"/>
              </w:rPr>
              <w:t>се</w:t>
            </w:r>
          </w:p>
        </w:tc>
        <w:tc>
          <w:tcPr>
            <w:tcW w:w="2696" w:type="dxa"/>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3-7</w:t>
            </w: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Гимнастика</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после</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дневного</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сна</w:t>
            </w:r>
            <w:proofErr w:type="spellEnd"/>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0" w:type="auto"/>
          </w:tcPr>
          <w:p w:rsidR="005F7D73" w:rsidRPr="00F5444E" w:rsidRDefault="00F5444E" w:rsidP="005F7D73">
            <w:pPr>
              <w:jc w:val="center"/>
              <w:rPr>
                <w:rFonts w:ascii="Times New Roman" w:hAnsi="Times New Roman" w:cs="Times New Roman"/>
                <w:bCs/>
                <w:sz w:val="24"/>
                <w:szCs w:val="24"/>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3-5</w:t>
            </w: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2</w:t>
            </w:r>
            <w:r>
              <w:rPr>
                <w:rFonts w:ascii="Times New Roman" w:hAnsi="Times New Roman" w:cs="Times New Roman"/>
                <w:bCs/>
                <w:sz w:val="24"/>
                <w:szCs w:val="24"/>
              </w:rPr>
              <w:t>0</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Умывание</w:t>
            </w:r>
            <w:proofErr w:type="spellEnd"/>
            <w:r w:rsidRPr="00292A2E">
              <w:rPr>
                <w:rFonts w:ascii="Times New Roman" w:hAnsi="Times New Roman" w:cs="Times New Roman"/>
                <w:bCs/>
                <w:sz w:val="24"/>
                <w:szCs w:val="24"/>
                <w:lang w:val="en-US"/>
              </w:rPr>
              <w:t xml:space="preserve"> </w:t>
            </w:r>
          </w:p>
        </w:tc>
        <w:tc>
          <w:tcPr>
            <w:tcW w:w="1449" w:type="dxa"/>
            <w:vMerge w:val="restart"/>
            <w:textDirection w:val="btLr"/>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Гигиенические</w:t>
            </w:r>
            <w:proofErr w:type="spellEnd"/>
            <w:r w:rsidRPr="00292A2E">
              <w:rPr>
                <w:rFonts w:ascii="Times New Roman" w:hAnsi="Times New Roman" w:cs="Times New Roman"/>
                <w:bCs/>
                <w:sz w:val="24"/>
                <w:szCs w:val="24"/>
                <w:lang w:val="en-US"/>
              </w:rPr>
              <w:t xml:space="preserve"> и </w:t>
            </w:r>
            <w:proofErr w:type="spellStart"/>
            <w:r w:rsidRPr="00292A2E">
              <w:rPr>
                <w:rFonts w:ascii="Times New Roman" w:hAnsi="Times New Roman" w:cs="Times New Roman"/>
                <w:bCs/>
                <w:sz w:val="24"/>
                <w:szCs w:val="24"/>
                <w:lang w:val="en-US"/>
              </w:rPr>
              <w:t>водные</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процедуры</w:t>
            </w:r>
            <w:proofErr w:type="spellEnd"/>
          </w:p>
        </w:tc>
        <w:tc>
          <w:tcPr>
            <w:tcW w:w="0" w:type="auto"/>
          </w:tcPr>
          <w:p w:rsidR="005F7D73" w:rsidRPr="00292A2E" w:rsidRDefault="002C133F" w:rsidP="005F7D73">
            <w:pPr>
              <w:jc w:val="center"/>
              <w:rPr>
                <w:rFonts w:ascii="Times New Roman" w:hAnsi="Times New Roman" w:cs="Times New Roman"/>
                <w:bCs/>
                <w:sz w:val="24"/>
                <w:szCs w:val="24"/>
                <w:lang w:val="en-US"/>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2</w:t>
            </w:r>
            <w:r>
              <w:rPr>
                <w:rFonts w:ascii="Times New Roman" w:hAnsi="Times New Roman" w:cs="Times New Roman"/>
                <w:bCs/>
                <w:sz w:val="24"/>
                <w:szCs w:val="24"/>
              </w:rPr>
              <w:t>1</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Мытье</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рук</w:t>
            </w:r>
            <w:proofErr w:type="spellEnd"/>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0" w:type="auto"/>
          </w:tcPr>
          <w:p w:rsidR="005F7D73" w:rsidRPr="00292A2E" w:rsidRDefault="002C133F" w:rsidP="005F7D73">
            <w:pPr>
              <w:jc w:val="center"/>
              <w:rPr>
                <w:rFonts w:ascii="Times New Roman" w:hAnsi="Times New Roman" w:cs="Times New Roman"/>
                <w:bCs/>
                <w:sz w:val="24"/>
                <w:szCs w:val="24"/>
                <w:lang w:val="en-US"/>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2</w:t>
            </w:r>
            <w:r>
              <w:rPr>
                <w:rFonts w:ascii="Times New Roman" w:hAnsi="Times New Roman" w:cs="Times New Roman"/>
                <w:bCs/>
                <w:sz w:val="24"/>
                <w:szCs w:val="24"/>
              </w:rPr>
              <w:t>2</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Игры</w:t>
            </w:r>
            <w:proofErr w:type="spellEnd"/>
            <w:r w:rsidRPr="00292A2E">
              <w:rPr>
                <w:rFonts w:ascii="Times New Roman" w:hAnsi="Times New Roman" w:cs="Times New Roman"/>
                <w:bCs/>
                <w:sz w:val="24"/>
                <w:szCs w:val="24"/>
                <w:lang w:val="en-US"/>
              </w:rPr>
              <w:t xml:space="preserve"> с </w:t>
            </w:r>
            <w:proofErr w:type="spellStart"/>
            <w:r w:rsidRPr="00292A2E">
              <w:rPr>
                <w:rFonts w:ascii="Times New Roman" w:hAnsi="Times New Roman" w:cs="Times New Roman"/>
                <w:bCs/>
                <w:sz w:val="24"/>
                <w:szCs w:val="24"/>
                <w:lang w:val="en-US"/>
              </w:rPr>
              <w:t>водой</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летом</w:t>
            </w:r>
            <w:proofErr w:type="spellEnd"/>
            <w:r w:rsidRPr="00292A2E">
              <w:rPr>
                <w:rFonts w:ascii="Times New Roman" w:hAnsi="Times New Roman" w:cs="Times New Roman"/>
                <w:bCs/>
                <w:sz w:val="24"/>
                <w:szCs w:val="24"/>
                <w:lang w:val="en-US"/>
              </w:rPr>
              <w:t>)</w:t>
            </w:r>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0" w:type="auto"/>
          </w:tcPr>
          <w:p w:rsidR="005F7D73" w:rsidRPr="00292A2E" w:rsidRDefault="002C133F" w:rsidP="005F7D73">
            <w:pPr>
              <w:jc w:val="center"/>
              <w:rPr>
                <w:rFonts w:ascii="Times New Roman" w:hAnsi="Times New Roman" w:cs="Times New Roman"/>
                <w:bCs/>
                <w:sz w:val="24"/>
                <w:szCs w:val="24"/>
                <w:lang w:val="en-US"/>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2</w:t>
            </w:r>
            <w:r>
              <w:rPr>
                <w:rFonts w:ascii="Times New Roman" w:hAnsi="Times New Roman" w:cs="Times New Roman"/>
                <w:bCs/>
                <w:sz w:val="24"/>
                <w:szCs w:val="24"/>
              </w:rPr>
              <w:t>3</w:t>
            </w:r>
          </w:p>
        </w:tc>
        <w:tc>
          <w:tcPr>
            <w:tcW w:w="2909" w:type="dxa"/>
          </w:tcPr>
          <w:p w:rsidR="005F7D73" w:rsidRPr="00BF160C" w:rsidRDefault="00BF160C" w:rsidP="005F7D73">
            <w:pPr>
              <w:jc w:val="center"/>
              <w:rPr>
                <w:rFonts w:ascii="Times New Roman" w:hAnsi="Times New Roman" w:cs="Times New Roman"/>
                <w:bCs/>
                <w:sz w:val="24"/>
                <w:szCs w:val="24"/>
              </w:rPr>
            </w:pPr>
            <w:r w:rsidRPr="00287B1D">
              <w:rPr>
                <w:rFonts w:ascii="Times New Roman" w:hAnsi="Times New Roman" w:cs="Times New Roman"/>
                <w:bCs/>
                <w:sz w:val="24"/>
                <w:szCs w:val="24"/>
              </w:rPr>
              <w:t>Сбалансированное 10 дневное меню</w:t>
            </w:r>
          </w:p>
        </w:tc>
        <w:tc>
          <w:tcPr>
            <w:tcW w:w="1449" w:type="dxa"/>
            <w:vMerge w:val="restart"/>
            <w:textDirection w:val="btLr"/>
          </w:tcPr>
          <w:p w:rsidR="005F7D73" w:rsidRPr="00292A2E" w:rsidRDefault="005F7D73" w:rsidP="005F7D73">
            <w:pPr>
              <w:jc w:val="center"/>
              <w:rPr>
                <w:rFonts w:ascii="Times New Roman" w:hAnsi="Times New Roman" w:cs="Times New Roman"/>
                <w:bCs/>
                <w:sz w:val="24"/>
                <w:szCs w:val="24"/>
                <w:lang w:val="en-US"/>
              </w:rPr>
            </w:pPr>
            <w:r w:rsidRPr="00BF160C">
              <w:rPr>
                <w:rFonts w:ascii="Times New Roman" w:hAnsi="Times New Roman" w:cs="Times New Roman"/>
                <w:bCs/>
                <w:sz w:val="24"/>
                <w:szCs w:val="24"/>
              </w:rPr>
              <w:t xml:space="preserve">    </w:t>
            </w:r>
            <w:proofErr w:type="spellStart"/>
            <w:r w:rsidRPr="00292A2E">
              <w:rPr>
                <w:rFonts w:ascii="Times New Roman" w:hAnsi="Times New Roman" w:cs="Times New Roman"/>
                <w:bCs/>
                <w:sz w:val="24"/>
                <w:szCs w:val="24"/>
                <w:lang w:val="en-US"/>
              </w:rPr>
              <w:t>Диетотерапия</w:t>
            </w:r>
            <w:proofErr w:type="spellEnd"/>
            <w:r w:rsidRPr="00292A2E">
              <w:rPr>
                <w:rFonts w:ascii="Times New Roman" w:hAnsi="Times New Roman" w:cs="Times New Roman"/>
                <w:bCs/>
                <w:sz w:val="24"/>
                <w:szCs w:val="24"/>
                <w:lang w:val="en-US"/>
              </w:rPr>
              <w:t xml:space="preserve"> </w:t>
            </w:r>
          </w:p>
        </w:tc>
        <w:tc>
          <w:tcPr>
            <w:tcW w:w="0" w:type="auto"/>
          </w:tcPr>
          <w:p w:rsidR="005F7D73" w:rsidRPr="00292A2E" w:rsidRDefault="002C133F" w:rsidP="005F7D73">
            <w:pPr>
              <w:jc w:val="center"/>
              <w:rPr>
                <w:rFonts w:ascii="Times New Roman" w:hAnsi="Times New Roman" w:cs="Times New Roman"/>
                <w:bCs/>
                <w:sz w:val="24"/>
                <w:szCs w:val="24"/>
                <w:lang w:val="en-US"/>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2</w:t>
            </w:r>
            <w:r>
              <w:rPr>
                <w:rFonts w:ascii="Times New Roman" w:hAnsi="Times New Roman" w:cs="Times New Roman"/>
                <w:bCs/>
                <w:sz w:val="24"/>
                <w:szCs w:val="24"/>
              </w:rPr>
              <w:t>4</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Второй</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завтрак</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соки</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фрукты</w:t>
            </w:r>
            <w:proofErr w:type="spellEnd"/>
            <w:r w:rsidRPr="00292A2E">
              <w:rPr>
                <w:rFonts w:ascii="Times New Roman" w:hAnsi="Times New Roman" w:cs="Times New Roman"/>
                <w:bCs/>
                <w:sz w:val="24"/>
                <w:szCs w:val="24"/>
                <w:lang w:val="en-US"/>
              </w:rPr>
              <w:t>)</w:t>
            </w:r>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0" w:type="auto"/>
          </w:tcPr>
          <w:p w:rsidR="005F7D73" w:rsidRPr="002C133F" w:rsidRDefault="002C133F" w:rsidP="002C133F">
            <w:pPr>
              <w:jc w:val="center"/>
              <w:rPr>
                <w:rFonts w:ascii="Times New Roman" w:hAnsi="Times New Roman" w:cs="Times New Roman"/>
                <w:bCs/>
                <w:sz w:val="24"/>
                <w:szCs w:val="24"/>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2</w:t>
            </w:r>
            <w:r>
              <w:rPr>
                <w:rFonts w:ascii="Times New Roman" w:hAnsi="Times New Roman" w:cs="Times New Roman"/>
                <w:bCs/>
                <w:sz w:val="24"/>
                <w:szCs w:val="24"/>
              </w:rPr>
              <w:t>5</w:t>
            </w:r>
          </w:p>
        </w:tc>
        <w:tc>
          <w:tcPr>
            <w:tcW w:w="2909"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Строгое выполнение натуральных норм питания</w:t>
            </w:r>
          </w:p>
        </w:tc>
        <w:tc>
          <w:tcPr>
            <w:tcW w:w="1449" w:type="dxa"/>
            <w:vMerge/>
          </w:tcPr>
          <w:p w:rsidR="005F7D73" w:rsidRPr="00292A2E" w:rsidRDefault="005F7D73" w:rsidP="005F7D73">
            <w:pPr>
              <w:jc w:val="center"/>
              <w:rPr>
                <w:rFonts w:ascii="Times New Roman" w:hAnsi="Times New Roman" w:cs="Times New Roman"/>
                <w:bCs/>
                <w:sz w:val="24"/>
                <w:szCs w:val="24"/>
              </w:rPr>
            </w:pPr>
          </w:p>
        </w:tc>
        <w:tc>
          <w:tcPr>
            <w:tcW w:w="0" w:type="auto"/>
          </w:tcPr>
          <w:p w:rsidR="005F7D73" w:rsidRPr="00292A2E" w:rsidRDefault="002C133F" w:rsidP="005F7D73">
            <w:pPr>
              <w:jc w:val="center"/>
              <w:rPr>
                <w:rFonts w:ascii="Times New Roman" w:hAnsi="Times New Roman" w:cs="Times New Roman"/>
                <w:bCs/>
                <w:sz w:val="24"/>
                <w:szCs w:val="24"/>
                <w:lang w:val="en-US"/>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2</w:t>
            </w:r>
            <w:r>
              <w:rPr>
                <w:rFonts w:ascii="Times New Roman" w:hAnsi="Times New Roman" w:cs="Times New Roman"/>
                <w:bCs/>
                <w:sz w:val="24"/>
                <w:szCs w:val="24"/>
              </w:rPr>
              <w:t>6</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Соблюдение</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питьевого</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режима</w:t>
            </w:r>
            <w:proofErr w:type="spellEnd"/>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0" w:type="auto"/>
          </w:tcPr>
          <w:p w:rsidR="005F7D73" w:rsidRPr="00292A2E" w:rsidRDefault="002C133F" w:rsidP="005F7D73">
            <w:pPr>
              <w:jc w:val="center"/>
              <w:rPr>
                <w:rFonts w:ascii="Times New Roman" w:hAnsi="Times New Roman" w:cs="Times New Roman"/>
                <w:bCs/>
                <w:sz w:val="24"/>
                <w:szCs w:val="24"/>
                <w:lang w:val="en-US"/>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2</w:t>
            </w:r>
            <w:r>
              <w:rPr>
                <w:rFonts w:ascii="Times New Roman" w:hAnsi="Times New Roman" w:cs="Times New Roman"/>
                <w:bCs/>
                <w:sz w:val="24"/>
                <w:szCs w:val="24"/>
              </w:rPr>
              <w:t>7</w:t>
            </w:r>
          </w:p>
        </w:tc>
        <w:tc>
          <w:tcPr>
            <w:tcW w:w="2909"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Индивидуальный подход к детям во время пищи</w:t>
            </w:r>
          </w:p>
        </w:tc>
        <w:tc>
          <w:tcPr>
            <w:tcW w:w="1449" w:type="dxa"/>
            <w:vMerge/>
          </w:tcPr>
          <w:p w:rsidR="005F7D73" w:rsidRPr="00292A2E" w:rsidRDefault="005F7D73" w:rsidP="005F7D73">
            <w:pPr>
              <w:jc w:val="center"/>
              <w:rPr>
                <w:rFonts w:ascii="Times New Roman" w:hAnsi="Times New Roman" w:cs="Times New Roman"/>
                <w:bCs/>
                <w:sz w:val="24"/>
                <w:szCs w:val="24"/>
              </w:rPr>
            </w:pPr>
          </w:p>
        </w:tc>
        <w:tc>
          <w:tcPr>
            <w:tcW w:w="0" w:type="auto"/>
          </w:tcPr>
          <w:p w:rsidR="005F7D73" w:rsidRPr="00292A2E" w:rsidRDefault="002C133F" w:rsidP="005F7D73">
            <w:pPr>
              <w:jc w:val="center"/>
              <w:rPr>
                <w:rFonts w:ascii="Times New Roman" w:hAnsi="Times New Roman" w:cs="Times New Roman"/>
                <w:bCs/>
                <w:sz w:val="24"/>
                <w:szCs w:val="24"/>
                <w:lang w:val="en-US"/>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rPr>
          <w:cantSplit/>
          <w:trHeight w:val="1134"/>
        </w:trPr>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Музыкально-театрализованная</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деятельность</w:t>
            </w:r>
            <w:proofErr w:type="spellEnd"/>
          </w:p>
        </w:tc>
        <w:tc>
          <w:tcPr>
            <w:tcW w:w="1449" w:type="dxa"/>
            <w:textDirection w:val="btLr"/>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музыкотерапия</w:t>
            </w:r>
            <w:proofErr w:type="spellEnd"/>
          </w:p>
        </w:tc>
        <w:tc>
          <w:tcPr>
            <w:tcW w:w="0" w:type="auto"/>
          </w:tcPr>
          <w:p w:rsidR="005F7D73" w:rsidRPr="002C133F" w:rsidRDefault="002C133F" w:rsidP="005F7D73">
            <w:pPr>
              <w:jc w:val="center"/>
              <w:rPr>
                <w:rFonts w:ascii="Times New Roman" w:hAnsi="Times New Roman" w:cs="Times New Roman"/>
                <w:bCs/>
                <w:sz w:val="24"/>
                <w:szCs w:val="24"/>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10-30</w:t>
            </w:r>
          </w:p>
        </w:tc>
      </w:tr>
      <w:tr w:rsidR="005F7D73" w:rsidRPr="00292A2E" w:rsidTr="00932978">
        <w:tc>
          <w:tcPr>
            <w:tcW w:w="10680" w:type="dxa"/>
            <w:gridSpan w:val="5"/>
          </w:tcPr>
          <w:p w:rsidR="005F7D73" w:rsidRPr="002C133F" w:rsidRDefault="002C133F" w:rsidP="005F7D73">
            <w:pPr>
              <w:jc w:val="center"/>
              <w:rPr>
                <w:rFonts w:ascii="Times New Roman" w:hAnsi="Times New Roman" w:cs="Times New Roman"/>
                <w:b/>
                <w:bCs/>
                <w:sz w:val="28"/>
                <w:szCs w:val="24"/>
              </w:rPr>
            </w:pPr>
            <w:r>
              <w:rPr>
                <w:rFonts w:ascii="Times New Roman" w:hAnsi="Times New Roman" w:cs="Times New Roman"/>
                <w:b/>
                <w:bCs/>
                <w:sz w:val="28"/>
                <w:szCs w:val="24"/>
              </w:rPr>
              <w:t>Коррекционная работа с детьми</w:t>
            </w: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Работа</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по</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профилактике</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плоскостопия</w:t>
            </w:r>
            <w:proofErr w:type="spellEnd"/>
          </w:p>
        </w:tc>
        <w:tc>
          <w:tcPr>
            <w:tcW w:w="1449" w:type="dxa"/>
          </w:tcPr>
          <w:p w:rsidR="005F7D73" w:rsidRPr="00292A2E" w:rsidRDefault="005F7D73" w:rsidP="005F7D73">
            <w:pPr>
              <w:jc w:val="center"/>
              <w:rPr>
                <w:rFonts w:ascii="Times New Roman" w:hAnsi="Times New Roman" w:cs="Times New Roman"/>
                <w:bCs/>
                <w:sz w:val="24"/>
                <w:szCs w:val="24"/>
                <w:lang w:val="en-US"/>
              </w:rPr>
            </w:pPr>
          </w:p>
        </w:tc>
        <w:tc>
          <w:tcPr>
            <w:tcW w:w="0" w:type="auto"/>
          </w:tcPr>
          <w:p w:rsidR="005F7D73" w:rsidRPr="002C133F" w:rsidRDefault="002C133F" w:rsidP="005F7D73">
            <w:pPr>
              <w:jc w:val="center"/>
              <w:rPr>
                <w:rFonts w:ascii="Times New Roman" w:hAnsi="Times New Roman" w:cs="Times New Roman"/>
                <w:bCs/>
                <w:sz w:val="24"/>
                <w:szCs w:val="24"/>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От</w:t>
            </w:r>
            <w:proofErr w:type="spellEnd"/>
            <w:r w:rsidRPr="00292A2E">
              <w:rPr>
                <w:rFonts w:ascii="Times New Roman" w:hAnsi="Times New Roman" w:cs="Times New Roman"/>
                <w:bCs/>
                <w:sz w:val="24"/>
                <w:szCs w:val="24"/>
                <w:lang w:val="en-US"/>
              </w:rPr>
              <w:t xml:space="preserve"> 10</w:t>
            </w: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0</w:t>
            </w:r>
          </w:p>
        </w:tc>
        <w:tc>
          <w:tcPr>
            <w:tcW w:w="2909"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 xml:space="preserve">Упражнения на формирование правильной осанки </w:t>
            </w:r>
          </w:p>
        </w:tc>
        <w:tc>
          <w:tcPr>
            <w:tcW w:w="1449" w:type="dxa"/>
          </w:tcPr>
          <w:p w:rsidR="005F7D73" w:rsidRPr="00292A2E" w:rsidRDefault="005F7D73" w:rsidP="005F7D73">
            <w:pPr>
              <w:jc w:val="center"/>
              <w:rPr>
                <w:rFonts w:ascii="Times New Roman" w:hAnsi="Times New Roman" w:cs="Times New Roman"/>
                <w:bCs/>
                <w:sz w:val="24"/>
                <w:szCs w:val="24"/>
              </w:rPr>
            </w:pPr>
          </w:p>
        </w:tc>
        <w:tc>
          <w:tcPr>
            <w:tcW w:w="0" w:type="auto"/>
          </w:tcPr>
          <w:p w:rsidR="005F7D73" w:rsidRPr="00292A2E" w:rsidRDefault="002C133F" w:rsidP="005F7D73">
            <w:pPr>
              <w:jc w:val="center"/>
              <w:rPr>
                <w:rFonts w:ascii="Times New Roman" w:hAnsi="Times New Roman" w:cs="Times New Roman"/>
                <w:bCs/>
                <w:sz w:val="24"/>
                <w:szCs w:val="24"/>
                <w:lang w:val="en-US"/>
              </w:rPr>
            </w:pPr>
            <w:r>
              <w:rPr>
                <w:rFonts w:ascii="Times New Roman" w:hAnsi="Times New Roman" w:cs="Times New Roman"/>
                <w:bCs/>
                <w:sz w:val="24"/>
                <w:szCs w:val="24"/>
              </w:rPr>
              <w:t>все</w:t>
            </w:r>
          </w:p>
        </w:tc>
        <w:tc>
          <w:tcPr>
            <w:tcW w:w="2696" w:type="dxa"/>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3-5</w:t>
            </w: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1</w:t>
            </w:r>
          </w:p>
        </w:tc>
        <w:tc>
          <w:tcPr>
            <w:tcW w:w="2909"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Игры и упражнения на развитие эмоциональной сферы</w:t>
            </w:r>
          </w:p>
        </w:tc>
        <w:tc>
          <w:tcPr>
            <w:tcW w:w="1449" w:type="dxa"/>
            <w:vMerge w:val="restart"/>
          </w:tcPr>
          <w:p w:rsidR="005F7D73" w:rsidRPr="00292A2E" w:rsidRDefault="005F7D73" w:rsidP="005F7D73">
            <w:pPr>
              <w:jc w:val="center"/>
              <w:rPr>
                <w:rFonts w:ascii="Times New Roman" w:hAnsi="Times New Roman" w:cs="Times New Roman"/>
                <w:bCs/>
                <w:sz w:val="24"/>
                <w:szCs w:val="24"/>
              </w:rPr>
            </w:pPr>
          </w:p>
        </w:tc>
        <w:tc>
          <w:tcPr>
            <w:tcW w:w="0" w:type="auto"/>
          </w:tcPr>
          <w:p w:rsidR="005F7D73" w:rsidRPr="00292A2E" w:rsidRDefault="002C133F" w:rsidP="005F7D73">
            <w:pPr>
              <w:jc w:val="center"/>
              <w:rPr>
                <w:rFonts w:ascii="Times New Roman" w:hAnsi="Times New Roman" w:cs="Times New Roman"/>
                <w:bCs/>
                <w:sz w:val="24"/>
                <w:szCs w:val="24"/>
                <w:lang w:val="en-US"/>
              </w:rPr>
            </w:pPr>
            <w:r w:rsidRPr="002C133F">
              <w:rPr>
                <w:rFonts w:ascii="Times New Roman" w:hAnsi="Times New Roman" w:cs="Times New Roman"/>
                <w:bCs/>
                <w:sz w:val="24"/>
                <w:szCs w:val="24"/>
              </w:rPr>
              <w:t>Дошкольный возраст</w:t>
            </w:r>
          </w:p>
        </w:tc>
        <w:tc>
          <w:tcPr>
            <w:tcW w:w="2696" w:type="dxa"/>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15</w:t>
            </w: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2</w:t>
            </w:r>
          </w:p>
        </w:tc>
        <w:tc>
          <w:tcPr>
            <w:tcW w:w="2909" w:type="dxa"/>
          </w:tcPr>
          <w:p w:rsidR="005F7D73" w:rsidRPr="00292A2E" w:rsidRDefault="005F7D73" w:rsidP="000231AF">
            <w:pPr>
              <w:jc w:val="center"/>
              <w:rPr>
                <w:rFonts w:ascii="Times New Roman" w:hAnsi="Times New Roman" w:cs="Times New Roman"/>
                <w:bCs/>
                <w:sz w:val="24"/>
                <w:szCs w:val="24"/>
              </w:rPr>
            </w:pPr>
            <w:r w:rsidRPr="00292A2E">
              <w:rPr>
                <w:rFonts w:ascii="Times New Roman" w:hAnsi="Times New Roman" w:cs="Times New Roman"/>
                <w:bCs/>
                <w:sz w:val="24"/>
                <w:szCs w:val="24"/>
              </w:rPr>
              <w:t xml:space="preserve">Игры-тренинги на подавление </w:t>
            </w:r>
            <w:r w:rsidRPr="00292A2E">
              <w:rPr>
                <w:rFonts w:ascii="Times New Roman" w:hAnsi="Times New Roman" w:cs="Times New Roman"/>
                <w:bCs/>
                <w:sz w:val="24"/>
                <w:szCs w:val="24"/>
              </w:rPr>
              <w:lastRenderedPageBreak/>
              <w:t xml:space="preserve">отрицательных эмоций </w:t>
            </w:r>
          </w:p>
        </w:tc>
        <w:tc>
          <w:tcPr>
            <w:tcW w:w="1449" w:type="dxa"/>
            <w:vMerge/>
          </w:tcPr>
          <w:p w:rsidR="005F7D73" w:rsidRPr="00292A2E" w:rsidRDefault="005F7D73" w:rsidP="005F7D73">
            <w:pPr>
              <w:jc w:val="center"/>
              <w:rPr>
                <w:rFonts w:ascii="Times New Roman" w:hAnsi="Times New Roman" w:cs="Times New Roman"/>
                <w:bCs/>
                <w:sz w:val="24"/>
                <w:szCs w:val="24"/>
              </w:rPr>
            </w:pPr>
          </w:p>
        </w:tc>
        <w:tc>
          <w:tcPr>
            <w:tcW w:w="0" w:type="auto"/>
          </w:tcPr>
          <w:p w:rsidR="005F7D73" w:rsidRPr="002C133F" w:rsidRDefault="002C133F" w:rsidP="002C133F">
            <w:pPr>
              <w:jc w:val="center"/>
              <w:rPr>
                <w:rFonts w:ascii="Times New Roman" w:hAnsi="Times New Roman" w:cs="Times New Roman"/>
                <w:bCs/>
                <w:sz w:val="24"/>
                <w:szCs w:val="24"/>
              </w:rPr>
            </w:pPr>
            <w:r w:rsidRPr="002C133F">
              <w:rPr>
                <w:rFonts w:ascii="Times New Roman" w:hAnsi="Times New Roman" w:cs="Times New Roman"/>
                <w:bCs/>
                <w:sz w:val="24"/>
                <w:szCs w:val="24"/>
              </w:rPr>
              <w:t>Дошкольный возраст</w:t>
            </w:r>
          </w:p>
        </w:tc>
        <w:tc>
          <w:tcPr>
            <w:tcW w:w="2696" w:type="dxa"/>
          </w:tcPr>
          <w:p w:rsidR="005F7D73" w:rsidRPr="00292A2E" w:rsidRDefault="005F7D73" w:rsidP="005F7D73">
            <w:pPr>
              <w:jc w:val="center"/>
              <w:rPr>
                <w:rFonts w:ascii="Times New Roman" w:hAnsi="Times New Roman" w:cs="Times New Roman"/>
                <w:bCs/>
                <w:sz w:val="24"/>
                <w:szCs w:val="24"/>
                <w:lang w:val="en-US"/>
              </w:rPr>
            </w:pPr>
            <w:r w:rsidRPr="00292A2E">
              <w:rPr>
                <w:rFonts w:ascii="Times New Roman" w:hAnsi="Times New Roman" w:cs="Times New Roman"/>
                <w:bCs/>
                <w:sz w:val="24"/>
                <w:szCs w:val="24"/>
                <w:lang w:val="en-US"/>
              </w:rPr>
              <w:t>15</w:t>
            </w:r>
          </w:p>
        </w:tc>
      </w:tr>
      <w:tr w:rsidR="005F7D73" w:rsidRPr="00292A2E" w:rsidTr="00932978">
        <w:tc>
          <w:tcPr>
            <w:tcW w:w="10680" w:type="dxa"/>
            <w:gridSpan w:val="5"/>
          </w:tcPr>
          <w:p w:rsidR="005F7D73" w:rsidRPr="00AB0D7C" w:rsidRDefault="005F7D73" w:rsidP="005F7D73">
            <w:pPr>
              <w:jc w:val="center"/>
              <w:rPr>
                <w:rFonts w:ascii="Times New Roman" w:hAnsi="Times New Roman" w:cs="Times New Roman"/>
                <w:b/>
                <w:bCs/>
                <w:sz w:val="24"/>
                <w:szCs w:val="24"/>
              </w:rPr>
            </w:pPr>
            <w:r w:rsidRPr="00AB0D7C">
              <w:rPr>
                <w:rFonts w:ascii="Times New Roman" w:hAnsi="Times New Roman" w:cs="Times New Roman"/>
                <w:b/>
                <w:bCs/>
                <w:sz w:val="28"/>
                <w:szCs w:val="24"/>
              </w:rPr>
              <w:t>Создание условий для формирования ЗОЖ</w:t>
            </w: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3</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Щадящий</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адаптационный</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режим</w:t>
            </w:r>
            <w:proofErr w:type="spellEnd"/>
          </w:p>
        </w:tc>
        <w:tc>
          <w:tcPr>
            <w:tcW w:w="1449" w:type="dxa"/>
            <w:vMerge w:val="restart"/>
            <w:textDirection w:val="btLr"/>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Обеспечение</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здорового</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образа</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жизни</w:t>
            </w:r>
            <w:proofErr w:type="spellEnd"/>
          </w:p>
        </w:tc>
        <w:tc>
          <w:tcPr>
            <w:tcW w:w="0" w:type="auto"/>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все</w:t>
            </w:r>
            <w:proofErr w:type="spellEnd"/>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4</w:t>
            </w:r>
          </w:p>
        </w:tc>
        <w:tc>
          <w:tcPr>
            <w:tcW w:w="2909"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Индивидуальная оценка функциональных резервов организма</w:t>
            </w:r>
          </w:p>
        </w:tc>
        <w:tc>
          <w:tcPr>
            <w:tcW w:w="1449" w:type="dxa"/>
            <w:vMerge/>
          </w:tcPr>
          <w:p w:rsidR="005F7D73" w:rsidRPr="00292A2E" w:rsidRDefault="005F7D73" w:rsidP="005F7D73">
            <w:pPr>
              <w:jc w:val="center"/>
              <w:rPr>
                <w:rFonts w:ascii="Times New Roman" w:hAnsi="Times New Roman" w:cs="Times New Roman"/>
                <w:bCs/>
                <w:sz w:val="24"/>
                <w:szCs w:val="24"/>
              </w:rPr>
            </w:pPr>
          </w:p>
        </w:tc>
        <w:tc>
          <w:tcPr>
            <w:tcW w:w="0" w:type="auto"/>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все</w:t>
            </w:r>
            <w:proofErr w:type="spellEnd"/>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5</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Формирование</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навыков</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личной</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гигиены</w:t>
            </w:r>
            <w:proofErr w:type="spellEnd"/>
            <w:r w:rsidRPr="00292A2E">
              <w:rPr>
                <w:rFonts w:ascii="Times New Roman" w:hAnsi="Times New Roman" w:cs="Times New Roman"/>
                <w:bCs/>
                <w:sz w:val="24"/>
                <w:szCs w:val="24"/>
                <w:lang w:val="en-US"/>
              </w:rPr>
              <w:t xml:space="preserve"> </w:t>
            </w:r>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0" w:type="auto"/>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все</w:t>
            </w:r>
            <w:proofErr w:type="spellEnd"/>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6</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Формирование</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навыков</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культуры</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питания</w:t>
            </w:r>
            <w:proofErr w:type="spellEnd"/>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0" w:type="auto"/>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все</w:t>
            </w:r>
            <w:proofErr w:type="spellEnd"/>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7</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Пропаганда</w:t>
            </w:r>
            <w:proofErr w:type="spellEnd"/>
            <w:r w:rsidRPr="00292A2E">
              <w:rPr>
                <w:rFonts w:ascii="Times New Roman" w:hAnsi="Times New Roman" w:cs="Times New Roman"/>
                <w:bCs/>
                <w:sz w:val="24"/>
                <w:szCs w:val="24"/>
                <w:lang w:val="en-US"/>
              </w:rPr>
              <w:t xml:space="preserve"> ЗОЖ</w:t>
            </w:r>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0" w:type="auto"/>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все</w:t>
            </w:r>
            <w:proofErr w:type="spellEnd"/>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287B1D">
        <w:tc>
          <w:tcPr>
            <w:tcW w:w="0" w:type="auto"/>
          </w:tcPr>
          <w:p w:rsidR="005F7D73" w:rsidRPr="00287B1D" w:rsidRDefault="00287B1D" w:rsidP="005F7D73">
            <w:pPr>
              <w:jc w:val="center"/>
              <w:rPr>
                <w:rFonts w:ascii="Times New Roman" w:hAnsi="Times New Roman" w:cs="Times New Roman"/>
                <w:bCs/>
                <w:sz w:val="24"/>
                <w:szCs w:val="24"/>
              </w:rPr>
            </w:pPr>
            <w:r>
              <w:rPr>
                <w:rFonts w:ascii="Times New Roman" w:hAnsi="Times New Roman" w:cs="Times New Roman"/>
                <w:bCs/>
                <w:sz w:val="24"/>
                <w:szCs w:val="24"/>
              </w:rPr>
              <w:t>38</w:t>
            </w:r>
          </w:p>
        </w:tc>
        <w:tc>
          <w:tcPr>
            <w:tcW w:w="2909" w:type="dxa"/>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Занятия</w:t>
            </w:r>
            <w:proofErr w:type="spellEnd"/>
            <w:r w:rsidRPr="00292A2E">
              <w:rPr>
                <w:rFonts w:ascii="Times New Roman" w:hAnsi="Times New Roman" w:cs="Times New Roman"/>
                <w:bCs/>
                <w:sz w:val="24"/>
                <w:szCs w:val="24"/>
                <w:lang w:val="en-US"/>
              </w:rPr>
              <w:t xml:space="preserve"> </w:t>
            </w:r>
            <w:proofErr w:type="spellStart"/>
            <w:r w:rsidRPr="00292A2E">
              <w:rPr>
                <w:rFonts w:ascii="Times New Roman" w:hAnsi="Times New Roman" w:cs="Times New Roman"/>
                <w:bCs/>
                <w:sz w:val="24"/>
                <w:szCs w:val="24"/>
                <w:lang w:val="en-US"/>
              </w:rPr>
              <w:t>по</w:t>
            </w:r>
            <w:proofErr w:type="spellEnd"/>
            <w:r w:rsidRPr="00292A2E">
              <w:rPr>
                <w:rFonts w:ascii="Times New Roman" w:hAnsi="Times New Roman" w:cs="Times New Roman"/>
                <w:bCs/>
                <w:sz w:val="24"/>
                <w:szCs w:val="24"/>
                <w:lang w:val="en-US"/>
              </w:rPr>
              <w:t xml:space="preserve"> ЗОЖ</w:t>
            </w:r>
          </w:p>
        </w:tc>
        <w:tc>
          <w:tcPr>
            <w:tcW w:w="1449" w:type="dxa"/>
            <w:vMerge/>
          </w:tcPr>
          <w:p w:rsidR="005F7D73" w:rsidRPr="00292A2E" w:rsidRDefault="005F7D73" w:rsidP="005F7D73">
            <w:pPr>
              <w:jc w:val="center"/>
              <w:rPr>
                <w:rFonts w:ascii="Times New Roman" w:hAnsi="Times New Roman" w:cs="Times New Roman"/>
                <w:bCs/>
                <w:sz w:val="24"/>
                <w:szCs w:val="24"/>
                <w:lang w:val="en-US"/>
              </w:rPr>
            </w:pPr>
          </w:p>
        </w:tc>
        <w:tc>
          <w:tcPr>
            <w:tcW w:w="0" w:type="auto"/>
          </w:tcPr>
          <w:p w:rsidR="005F7D73" w:rsidRPr="00292A2E" w:rsidRDefault="005F7D73" w:rsidP="005F7D73">
            <w:pPr>
              <w:jc w:val="center"/>
              <w:rPr>
                <w:rFonts w:ascii="Times New Roman" w:hAnsi="Times New Roman" w:cs="Times New Roman"/>
                <w:bCs/>
                <w:sz w:val="24"/>
                <w:szCs w:val="24"/>
                <w:lang w:val="en-US"/>
              </w:rPr>
            </w:pPr>
            <w:proofErr w:type="spellStart"/>
            <w:r w:rsidRPr="00292A2E">
              <w:rPr>
                <w:rFonts w:ascii="Times New Roman" w:hAnsi="Times New Roman" w:cs="Times New Roman"/>
                <w:bCs/>
                <w:sz w:val="24"/>
                <w:szCs w:val="24"/>
                <w:lang w:val="en-US"/>
              </w:rPr>
              <w:t>все</w:t>
            </w:r>
            <w:proofErr w:type="spellEnd"/>
          </w:p>
        </w:tc>
        <w:tc>
          <w:tcPr>
            <w:tcW w:w="2696" w:type="dxa"/>
          </w:tcPr>
          <w:p w:rsidR="005F7D73" w:rsidRPr="00292A2E" w:rsidRDefault="005F7D73" w:rsidP="005F7D73">
            <w:pPr>
              <w:jc w:val="center"/>
              <w:rPr>
                <w:rFonts w:ascii="Times New Roman" w:hAnsi="Times New Roman" w:cs="Times New Roman"/>
                <w:bCs/>
                <w:sz w:val="24"/>
                <w:szCs w:val="24"/>
                <w:lang w:val="en-US"/>
              </w:rPr>
            </w:pPr>
          </w:p>
        </w:tc>
      </w:tr>
      <w:tr w:rsidR="005F7D73" w:rsidRPr="00292A2E" w:rsidTr="00932978">
        <w:tc>
          <w:tcPr>
            <w:tcW w:w="10680" w:type="dxa"/>
            <w:gridSpan w:val="5"/>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Соблюдение санитарно-эпидемиологиче</w:t>
            </w:r>
            <w:r w:rsidR="00AB0D7C">
              <w:rPr>
                <w:rFonts w:ascii="Times New Roman" w:hAnsi="Times New Roman" w:cs="Times New Roman"/>
                <w:bCs/>
                <w:sz w:val="24"/>
                <w:szCs w:val="24"/>
              </w:rPr>
              <w:t>ских норм и правил (согласно СанПиН</w:t>
            </w:r>
            <w:r w:rsidRPr="00292A2E">
              <w:rPr>
                <w:rFonts w:ascii="Times New Roman" w:hAnsi="Times New Roman" w:cs="Times New Roman"/>
                <w:bCs/>
                <w:sz w:val="24"/>
                <w:szCs w:val="24"/>
              </w:rPr>
              <w:t>)</w:t>
            </w:r>
          </w:p>
        </w:tc>
      </w:tr>
    </w:tbl>
    <w:p w:rsidR="005F7D73" w:rsidRPr="00292A2E" w:rsidRDefault="005F7D73" w:rsidP="005F7D73">
      <w:pPr>
        <w:jc w:val="center"/>
        <w:rPr>
          <w:rFonts w:ascii="Times New Roman" w:hAnsi="Times New Roman" w:cs="Times New Roman"/>
          <w:bCs/>
          <w:sz w:val="24"/>
          <w:szCs w:val="24"/>
        </w:rPr>
      </w:pPr>
    </w:p>
    <w:p w:rsidR="005F7D73" w:rsidRDefault="005F7D73" w:rsidP="005F7D73">
      <w:pPr>
        <w:jc w:val="center"/>
        <w:rPr>
          <w:rFonts w:ascii="Times New Roman" w:hAnsi="Times New Roman" w:cs="Times New Roman"/>
          <w:bCs/>
          <w:sz w:val="24"/>
          <w:szCs w:val="24"/>
        </w:rPr>
      </w:pPr>
    </w:p>
    <w:p w:rsidR="00932978" w:rsidRDefault="00932978" w:rsidP="005F7D73">
      <w:pPr>
        <w:jc w:val="center"/>
        <w:rPr>
          <w:rFonts w:ascii="Times New Roman" w:hAnsi="Times New Roman" w:cs="Times New Roman"/>
          <w:bCs/>
          <w:sz w:val="24"/>
          <w:szCs w:val="24"/>
        </w:rPr>
      </w:pPr>
    </w:p>
    <w:p w:rsidR="00932978" w:rsidRDefault="00932978" w:rsidP="005F7D73">
      <w:pPr>
        <w:jc w:val="center"/>
        <w:rPr>
          <w:rFonts w:ascii="Times New Roman" w:hAnsi="Times New Roman" w:cs="Times New Roman"/>
          <w:bCs/>
          <w:sz w:val="24"/>
          <w:szCs w:val="24"/>
        </w:rPr>
      </w:pPr>
    </w:p>
    <w:p w:rsidR="00932978" w:rsidRPr="00292A2E" w:rsidRDefault="00932978" w:rsidP="005F7D73">
      <w:pPr>
        <w:jc w:val="center"/>
        <w:rPr>
          <w:rFonts w:ascii="Times New Roman" w:hAnsi="Times New Roman" w:cs="Times New Roman"/>
          <w:bCs/>
          <w:sz w:val="24"/>
          <w:szCs w:val="24"/>
        </w:rPr>
      </w:pPr>
    </w:p>
    <w:p w:rsidR="005F7D73" w:rsidRPr="00DC0D03" w:rsidRDefault="005F7D73" w:rsidP="005F7D73">
      <w:pPr>
        <w:jc w:val="center"/>
        <w:rPr>
          <w:rFonts w:ascii="Times New Roman" w:hAnsi="Times New Roman" w:cs="Times New Roman"/>
          <w:b/>
          <w:bCs/>
          <w:iCs/>
          <w:sz w:val="28"/>
          <w:szCs w:val="24"/>
        </w:rPr>
      </w:pPr>
      <w:r w:rsidRPr="00DC0D03">
        <w:rPr>
          <w:rFonts w:ascii="Times New Roman" w:hAnsi="Times New Roman" w:cs="Times New Roman"/>
          <w:b/>
          <w:bCs/>
          <w:iCs/>
          <w:sz w:val="28"/>
          <w:szCs w:val="24"/>
        </w:rPr>
        <w:t>Система закаливания с учетом времени года</w:t>
      </w:r>
    </w:p>
    <w:p w:rsidR="005F7D73" w:rsidRPr="00DC0D03" w:rsidRDefault="005F7D73" w:rsidP="005F7D73">
      <w:pPr>
        <w:jc w:val="center"/>
        <w:rPr>
          <w:rFonts w:ascii="Times New Roman" w:hAnsi="Times New Roman" w:cs="Times New Roman"/>
          <w:b/>
          <w:bCs/>
          <w:iCs/>
          <w:sz w:val="28"/>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2409"/>
        <w:gridCol w:w="1701"/>
        <w:gridCol w:w="1407"/>
        <w:gridCol w:w="1488"/>
        <w:gridCol w:w="912"/>
        <w:gridCol w:w="388"/>
        <w:gridCol w:w="28"/>
        <w:gridCol w:w="389"/>
        <w:gridCol w:w="27"/>
        <w:gridCol w:w="372"/>
        <w:gridCol w:w="44"/>
        <w:gridCol w:w="416"/>
      </w:tblGrid>
      <w:tr w:rsidR="00DC0D03" w:rsidRPr="00292A2E" w:rsidTr="00932978">
        <w:tc>
          <w:tcPr>
            <w:tcW w:w="1099" w:type="dxa"/>
            <w:vMerge w:val="restart"/>
          </w:tcPr>
          <w:p w:rsidR="00DC0D03" w:rsidRPr="00DC0D03" w:rsidRDefault="00DC0D03" w:rsidP="005F7D73">
            <w:pPr>
              <w:jc w:val="center"/>
              <w:rPr>
                <w:rFonts w:ascii="Times New Roman" w:hAnsi="Times New Roman" w:cs="Times New Roman"/>
                <w:b/>
                <w:bCs/>
                <w:iCs/>
                <w:sz w:val="24"/>
                <w:szCs w:val="24"/>
              </w:rPr>
            </w:pPr>
            <w:r w:rsidRPr="00DC0D03">
              <w:rPr>
                <w:rFonts w:ascii="Times New Roman" w:hAnsi="Times New Roman" w:cs="Times New Roman"/>
                <w:b/>
                <w:bCs/>
                <w:iCs/>
                <w:sz w:val="24"/>
                <w:szCs w:val="24"/>
              </w:rPr>
              <w:t>факторы</w:t>
            </w:r>
          </w:p>
        </w:tc>
        <w:tc>
          <w:tcPr>
            <w:tcW w:w="2409" w:type="dxa"/>
            <w:vMerge w:val="restart"/>
          </w:tcPr>
          <w:p w:rsidR="00DC0D03" w:rsidRPr="00DC0D03" w:rsidRDefault="00DC0D03" w:rsidP="005F7D73">
            <w:pPr>
              <w:jc w:val="center"/>
              <w:rPr>
                <w:rFonts w:ascii="Times New Roman" w:hAnsi="Times New Roman" w:cs="Times New Roman"/>
                <w:b/>
                <w:bCs/>
                <w:iCs/>
                <w:sz w:val="24"/>
                <w:szCs w:val="24"/>
              </w:rPr>
            </w:pPr>
            <w:r w:rsidRPr="00DC0D03">
              <w:rPr>
                <w:rFonts w:ascii="Times New Roman" w:hAnsi="Times New Roman" w:cs="Times New Roman"/>
                <w:b/>
                <w:bCs/>
                <w:iCs/>
                <w:sz w:val="24"/>
                <w:szCs w:val="24"/>
              </w:rPr>
              <w:t>мероприятие</w:t>
            </w:r>
          </w:p>
        </w:tc>
        <w:tc>
          <w:tcPr>
            <w:tcW w:w="1701" w:type="dxa"/>
            <w:vMerge w:val="restart"/>
          </w:tcPr>
          <w:p w:rsidR="00DC0D03" w:rsidRPr="00DC0D03" w:rsidRDefault="00DC0D03" w:rsidP="005F7D73">
            <w:pPr>
              <w:jc w:val="center"/>
              <w:rPr>
                <w:rFonts w:ascii="Times New Roman" w:hAnsi="Times New Roman" w:cs="Times New Roman"/>
                <w:b/>
                <w:bCs/>
                <w:iCs/>
                <w:sz w:val="24"/>
                <w:szCs w:val="24"/>
              </w:rPr>
            </w:pPr>
            <w:r w:rsidRPr="00DC0D03">
              <w:rPr>
                <w:rFonts w:ascii="Times New Roman" w:hAnsi="Times New Roman" w:cs="Times New Roman"/>
                <w:b/>
                <w:bCs/>
                <w:iCs/>
                <w:sz w:val="24"/>
                <w:szCs w:val="24"/>
              </w:rPr>
              <w:t>Место в режиме дня</w:t>
            </w:r>
          </w:p>
        </w:tc>
        <w:tc>
          <w:tcPr>
            <w:tcW w:w="1407" w:type="dxa"/>
            <w:vMerge w:val="restart"/>
          </w:tcPr>
          <w:p w:rsidR="00DC0D03" w:rsidRPr="00DC0D03" w:rsidRDefault="00DC0D03" w:rsidP="005F7D73">
            <w:pPr>
              <w:jc w:val="center"/>
              <w:rPr>
                <w:rFonts w:ascii="Times New Roman" w:hAnsi="Times New Roman" w:cs="Times New Roman"/>
                <w:b/>
                <w:bCs/>
                <w:iCs/>
                <w:sz w:val="24"/>
                <w:szCs w:val="24"/>
              </w:rPr>
            </w:pPr>
            <w:r w:rsidRPr="00DC0D03">
              <w:rPr>
                <w:rFonts w:ascii="Times New Roman" w:hAnsi="Times New Roman" w:cs="Times New Roman"/>
                <w:b/>
                <w:bCs/>
                <w:iCs/>
                <w:sz w:val="24"/>
                <w:szCs w:val="24"/>
              </w:rPr>
              <w:t>периодичность</w:t>
            </w:r>
          </w:p>
        </w:tc>
        <w:tc>
          <w:tcPr>
            <w:tcW w:w="2400" w:type="dxa"/>
            <w:gridSpan w:val="2"/>
            <w:vMerge w:val="restart"/>
          </w:tcPr>
          <w:p w:rsidR="00DC0D03" w:rsidRPr="00DC0D03" w:rsidRDefault="00DC0D03" w:rsidP="005F7D73">
            <w:pPr>
              <w:jc w:val="center"/>
              <w:rPr>
                <w:rFonts w:ascii="Times New Roman" w:hAnsi="Times New Roman" w:cs="Times New Roman"/>
                <w:b/>
                <w:bCs/>
                <w:iCs/>
                <w:sz w:val="24"/>
                <w:szCs w:val="24"/>
              </w:rPr>
            </w:pPr>
            <w:r w:rsidRPr="00DC0D03">
              <w:rPr>
                <w:rFonts w:ascii="Times New Roman" w:hAnsi="Times New Roman" w:cs="Times New Roman"/>
                <w:b/>
                <w:bCs/>
                <w:iCs/>
                <w:sz w:val="24"/>
                <w:szCs w:val="24"/>
              </w:rPr>
              <w:t>дозировка</w:t>
            </w:r>
          </w:p>
        </w:tc>
        <w:tc>
          <w:tcPr>
            <w:tcW w:w="1664" w:type="dxa"/>
            <w:gridSpan w:val="7"/>
          </w:tcPr>
          <w:p w:rsidR="00DC0D03" w:rsidRPr="00DC0D03" w:rsidRDefault="00DC0D03" w:rsidP="005F7D73">
            <w:pPr>
              <w:jc w:val="center"/>
              <w:rPr>
                <w:rFonts w:ascii="Times New Roman" w:hAnsi="Times New Roman" w:cs="Times New Roman"/>
                <w:b/>
                <w:bCs/>
                <w:iCs/>
                <w:sz w:val="24"/>
                <w:szCs w:val="24"/>
              </w:rPr>
            </w:pPr>
            <w:r w:rsidRPr="00DC0D03">
              <w:rPr>
                <w:rFonts w:ascii="Times New Roman" w:hAnsi="Times New Roman" w:cs="Times New Roman"/>
                <w:b/>
                <w:bCs/>
                <w:iCs/>
                <w:sz w:val="24"/>
                <w:szCs w:val="24"/>
              </w:rPr>
              <w:t>возраст</w:t>
            </w:r>
          </w:p>
        </w:tc>
      </w:tr>
      <w:tr w:rsidR="00DC0D03" w:rsidRPr="00292A2E" w:rsidTr="00932978">
        <w:tc>
          <w:tcPr>
            <w:tcW w:w="1099" w:type="dxa"/>
            <w:vMerge/>
          </w:tcPr>
          <w:p w:rsidR="00DC0D03" w:rsidRPr="00DC0D03" w:rsidRDefault="00DC0D03" w:rsidP="005F7D73">
            <w:pPr>
              <w:jc w:val="center"/>
              <w:rPr>
                <w:rFonts w:ascii="Times New Roman" w:hAnsi="Times New Roman" w:cs="Times New Roman"/>
                <w:b/>
                <w:bCs/>
                <w:iCs/>
                <w:sz w:val="24"/>
                <w:szCs w:val="24"/>
              </w:rPr>
            </w:pPr>
          </w:p>
        </w:tc>
        <w:tc>
          <w:tcPr>
            <w:tcW w:w="2409" w:type="dxa"/>
            <w:vMerge/>
          </w:tcPr>
          <w:p w:rsidR="00DC0D03" w:rsidRPr="00DC0D03" w:rsidRDefault="00DC0D03" w:rsidP="005F7D73">
            <w:pPr>
              <w:jc w:val="center"/>
              <w:rPr>
                <w:rFonts w:ascii="Times New Roman" w:hAnsi="Times New Roman" w:cs="Times New Roman"/>
                <w:b/>
                <w:bCs/>
                <w:iCs/>
                <w:sz w:val="24"/>
                <w:szCs w:val="24"/>
              </w:rPr>
            </w:pPr>
          </w:p>
        </w:tc>
        <w:tc>
          <w:tcPr>
            <w:tcW w:w="1701" w:type="dxa"/>
            <w:vMerge/>
          </w:tcPr>
          <w:p w:rsidR="00DC0D03" w:rsidRPr="00DC0D03" w:rsidRDefault="00DC0D03" w:rsidP="005F7D73">
            <w:pPr>
              <w:jc w:val="center"/>
              <w:rPr>
                <w:rFonts w:ascii="Times New Roman" w:hAnsi="Times New Roman" w:cs="Times New Roman"/>
                <w:b/>
                <w:bCs/>
                <w:iCs/>
                <w:sz w:val="24"/>
                <w:szCs w:val="24"/>
              </w:rPr>
            </w:pPr>
          </w:p>
        </w:tc>
        <w:tc>
          <w:tcPr>
            <w:tcW w:w="1407" w:type="dxa"/>
            <w:vMerge/>
          </w:tcPr>
          <w:p w:rsidR="00DC0D03" w:rsidRPr="00DC0D03" w:rsidRDefault="00DC0D03" w:rsidP="005F7D73">
            <w:pPr>
              <w:jc w:val="center"/>
              <w:rPr>
                <w:rFonts w:ascii="Times New Roman" w:hAnsi="Times New Roman" w:cs="Times New Roman"/>
                <w:b/>
                <w:bCs/>
                <w:iCs/>
                <w:sz w:val="24"/>
                <w:szCs w:val="24"/>
              </w:rPr>
            </w:pPr>
          </w:p>
        </w:tc>
        <w:tc>
          <w:tcPr>
            <w:tcW w:w="2400" w:type="dxa"/>
            <w:gridSpan w:val="2"/>
            <w:vMerge/>
          </w:tcPr>
          <w:p w:rsidR="00DC0D03" w:rsidRPr="00DC0D03" w:rsidRDefault="00DC0D03" w:rsidP="005F7D73">
            <w:pPr>
              <w:jc w:val="center"/>
              <w:rPr>
                <w:rFonts w:ascii="Times New Roman" w:hAnsi="Times New Roman" w:cs="Times New Roman"/>
                <w:b/>
                <w:bCs/>
                <w:iCs/>
                <w:sz w:val="24"/>
                <w:szCs w:val="24"/>
              </w:rPr>
            </w:pPr>
          </w:p>
        </w:tc>
        <w:tc>
          <w:tcPr>
            <w:tcW w:w="416" w:type="dxa"/>
            <w:gridSpan w:val="2"/>
          </w:tcPr>
          <w:p w:rsidR="00DC0D03" w:rsidRPr="00DC0D03" w:rsidRDefault="00DC0D03" w:rsidP="005F7D73">
            <w:pPr>
              <w:jc w:val="center"/>
              <w:rPr>
                <w:rFonts w:ascii="Times New Roman" w:hAnsi="Times New Roman" w:cs="Times New Roman"/>
                <w:b/>
                <w:bCs/>
                <w:iCs/>
                <w:sz w:val="24"/>
                <w:szCs w:val="24"/>
              </w:rPr>
            </w:pPr>
            <w:r>
              <w:rPr>
                <w:rFonts w:ascii="Times New Roman" w:hAnsi="Times New Roman" w:cs="Times New Roman"/>
                <w:b/>
                <w:bCs/>
                <w:iCs/>
                <w:sz w:val="24"/>
                <w:szCs w:val="24"/>
              </w:rPr>
              <w:t>3-4</w:t>
            </w:r>
          </w:p>
        </w:tc>
        <w:tc>
          <w:tcPr>
            <w:tcW w:w="416" w:type="dxa"/>
            <w:gridSpan w:val="2"/>
          </w:tcPr>
          <w:p w:rsidR="00DC0D03" w:rsidRPr="00DC0D03" w:rsidRDefault="00DC0D03" w:rsidP="005F7D73">
            <w:pPr>
              <w:jc w:val="center"/>
              <w:rPr>
                <w:rFonts w:ascii="Times New Roman" w:hAnsi="Times New Roman" w:cs="Times New Roman"/>
                <w:b/>
                <w:bCs/>
                <w:iCs/>
                <w:sz w:val="24"/>
                <w:szCs w:val="24"/>
              </w:rPr>
            </w:pPr>
            <w:r>
              <w:rPr>
                <w:rFonts w:ascii="Times New Roman" w:hAnsi="Times New Roman" w:cs="Times New Roman"/>
                <w:b/>
                <w:bCs/>
                <w:iCs/>
                <w:sz w:val="24"/>
                <w:szCs w:val="24"/>
              </w:rPr>
              <w:t>4-5</w:t>
            </w:r>
          </w:p>
        </w:tc>
        <w:tc>
          <w:tcPr>
            <w:tcW w:w="416" w:type="dxa"/>
            <w:gridSpan w:val="2"/>
          </w:tcPr>
          <w:p w:rsidR="00DC0D03" w:rsidRPr="00DC0D03" w:rsidRDefault="00DC0D03" w:rsidP="005F7D73">
            <w:pPr>
              <w:jc w:val="center"/>
              <w:rPr>
                <w:rFonts w:ascii="Times New Roman" w:hAnsi="Times New Roman" w:cs="Times New Roman"/>
                <w:b/>
                <w:bCs/>
                <w:iCs/>
                <w:sz w:val="24"/>
                <w:szCs w:val="24"/>
              </w:rPr>
            </w:pPr>
            <w:r>
              <w:rPr>
                <w:rFonts w:ascii="Times New Roman" w:hAnsi="Times New Roman" w:cs="Times New Roman"/>
                <w:b/>
                <w:bCs/>
                <w:iCs/>
                <w:sz w:val="24"/>
                <w:szCs w:val="24"/>
              </w:rPr>
              <w:t>5-6</w:t>
            </w:r>
          </w:p>
        </w:tc>
        <w:tc>
          <w:tcPr>
            <w:tcW w:w="416" w:type="dxa"/>
          </w:tcPr>
          <w:p w:rsidR="00DC0D03" w:rsidRPr="00DC0D03" w:rsidRDefault="00DC0D03" w:rsidP="005F7D73">
            <w:pPr>
              <w:jc w:val="center"/>
              <w:rPr>
                <w:rFonts w:ascii="Times New Roman" w:hAnsi="Times New Roman" w:cs="Times New Roman"/>
                <w:b/>
                <w:bCs/>
                <w:iCs/>
                <w:sz w:val="24"/>
                <w:szCs w:val="24"/>
              </w:rPr>
            </w:pPr>
            <w:r>
              <w:rPr>
                <w:rFonts w:ascii="Times New Roman" w:hAnsi="Times New Roman" w:cs="Times New Roman"/>
                <w:b/>
                <w:bCs/>
                <w:iCs/>
                <w:sz w:val="24"/>
                <w:szCs w:val="24"/>
              </w:rPr>
              <w:t>6-7</w:t>
            </w:r>
          </w:p>
        </w:tc>
      </w:tr>
      <w:tr w:rsidR="005F7D73" w:rsidRPr="00292A2E" w:rsidTr="00932978">
        <w:tc>
          <w:tcPr>
            <w:tcW w:w="1099" w:type="dxa"/>
            <w:vMerge/>
          </w:tcPr>
          <w:p w:rsidR="005F7D73" w:rsidRPr="00292A2E" w:rsidRDefault="005F7D73" w:rsidP="005F7D73">
            <w:pPr>
              <w:jc w:val="center"/>
              <w:rPr>
                <w:rFonts w:ascii="Times New Roman" w:hAnsi="Times New Roman" w:cs="Times New Roman"/>
                <w:bCs/>
                <w:sz w:val="24"/>
                <w:szCs w:val="24"/>
              </w:rPr>
            </w:pPr>
          </w:p>
        </w:tc>
        <w:tc>
          <w:tcPr>
            <w:tcW w:w="2409"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 xml:space="preserve">Умывание </w:t>
            </w:r>
          </w:p>
        </w:tc>
        <w:tc>
          <w:tcPr>
            <w:tcW w:w="1701"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После каждого приема пищи, после прогулки</w:t>
            </w:r>
          </w:p>
        </w:tc>
        <w:tc>
          <w:tcPr>
            <w:tcW w:w="1407" w:type="dxa"/>
          </w:tcPr>
          <w:p w:rsidR="005F7D73" w:rsidRPr="00292A2E" w:rsidRDefault="00DC0D03" w:rsidP="005F7D73">
            <w:pPr>
              <w:jc w:val="center"/>
              <w:rPr>
                <w:rFonts w:ascii="Times New Roman" w:hAnsi="Times New Roman" w:cs="Times New Roman"/>
                <w:bCs/>
                <w:sz w:val="24"/>
                <w:szCs w:val="24"/>
              </w:rPr>
            </w:pPr>
            <w:r>
              <w:rPr>
                <w:rFonts w:ascii="Times New Roman" w:hAnsi="Times New Roman" w:cs="Times New Roman"/>
                <w:bCs/>
                <w:sz w:val="24"/>
                <w:szCs w:val="24"/>
              </w:rPr>
              <w:t>ежедневно</w:t>
            </w:r>
          </w:p>
        </w:tc>
        <w:tc>
          <w:tcPr>
            <w:tcW w:w="2400" w:type="dxa"/>
            <w:gridSpan w:val="2"/>
          </w:tcPr>
          <w:p w:rsidR="005F7D73" w:rsidRPr="00292A2E" w:rsidRDefault="00DC0D03" w:rsidP="002246AD">
            <w:pPr>
              <w:rPr>
                <w:rFonts w:ascii="Times New Roman" w:hAnsi="Times New Roman" w:cs="Times New Roman"/>
                <w:bCs/>
                <w:sz w:val="24"/>
                <w:szCs w:val="24"/>
              </w:rPr>
            </w:pPr>
            <w:r>
              <w:rPr>
                <w:rFonts w:ascii="Times New Roman" w:hAnsi="Times New Roman" w:cs="Times New Roman"/>
                <w:bCs/>
                <w:sz w:val="24"/>
                <w:szCs w:val="24"/>
                <w:lang w:val="en-US"/>
              </w:rPr>
              <w:t xml:space="preserve">t </w:t>
            </w:r>
            <w:r>
              <w:rPr>
                <w:rFonts w:ascii="Times New Roman" w:hAnsi="Times New Roman" w:cs="Times New Roman"/>
                <w:bCs/>
                <w:sz w:val="24"/>
                <w:szCs w:val="24"/>
              </w:rPr>
              <w:t>воды</w:t>
            </w:r>
            <w:r w:rsidR="005F7D73" w:rsidRPr="00292A2E">
              <w:rPr>
                <w:rFonts w:ascii="Times New Roman" w:hAnsi="Times New Roman" w:cs="Times New Roman"/>
                <w:bCs/>
                <w:sz w:val="24"/>
                <w:szCs w:val="24"/>
                <w:lang w:val="en-US"/>
              </w:rPr>
              <w:t xml:space="preserve"> </w:t>
            </w:r>
            <w:r w:rsidR="005F7D73" w:rsidRPr="00292A2E">
              <w:rPr>
                <w:rFonts w:ascii="Times New Roman" w:hAnsi="Times New Roman" w:cs="Times New Roman"/>
                <w:bCs/>
                <w:sz w:val="24"/>
                <w:szCs w:val="24"/>
              </w:rPr>
              <w:t>+28+20</w:t>
            </w:r>
          </w:p>
        </w:tc>
        <w:tc>
          <w:tcPr>
            <w:tcW w:w="388" w:type="dxa"/>
          </w:tcPr>
          <w:p w:rsidR="005F7D73" w:rsidRPr="00292A2E" w:rsidRDefault="005F7D73" w:rsidP="005F7D73">
            <w:pPr>
              <w:jc w:val="center"/>
              <w:rPr>
                <w:rFonts w:ascii="Times New Roman" w:hAnsi="Times New Roman" w:cs="Times New Roman"/>
                <w:bCs/>
                <w:sz w:val="24"/>
                <w:szCs w:val="24"/>
              </w:rPr>
            </w:pPr>
          </w:p>
        </w:tc>
        <w:tc>
          <w:tcPr>
            <w:tcW w:w="417"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399"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60"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r>
      <w:tr w:rsidR="005F7D73" w:rsidRPr="00292A2E" w:rsidTr="00932978">
        <w:tc>
          <w:tcPr>
            <w:tcW w:w="1099" w:type="dxa"/>
            <w:vMerge w:val="restart"/>
          </w:tcPr>
          <w:p w:rsidR="005F7D73" w:rsidRPr="002246AD" w:rsidRDefault="005F7D73" w:rsidP="005F7D73">
            <w:pPr>
              <w:jc w:val="center"/>
              <w:rPr>
                <w:rFonts w:ascii="Times New Roman" w:hAnsi="Times New Roman" w:cs="Times New Roman"/>
                <w:bCs/>
                <w:iCs/>
                <w:sz w:val="24"/>
                <w:szCs w:val="24"/>
              </w:rPr>
            </w:pPr>
            <w:r w:rsidRPr="002246AD">
              <w:rPr>
                <w:rFonts w:ascii="Times New Roman" w:hAnsi="Times New Roman" w:cs="Times New Roman"/>
                <w:bCs/>
                <w:iCs/>
                <w:sz w:val="24"/>
                <w:szCs w:val="24"/>
              </w:rPr>
              <w:t>воздух</w:t>
            </w:r>
          </w:p>
        </w:tc>
        <w:tc>
          <w:tcPr>
            <w:tcW w:w="2409"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Облегченная одежда</w:t>
            </w:r>
          </w:p>
        </w:tc>
        <w:tc>
          <w:tcPr>
            <w:tcW w:w="1701"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В течение дня</w:t>
            </w:r>
          </w:p>
        </w:tc>
        <w:tc>
          <w:tcPr>
            <w:tcW w:w="1407" w:type="dxa"/>
          </w:tcPr>
          <w:p w:rsidR="005F7D73" w:rsidRPr="00292A2E" w:rsidRDefault="00DC0D03" w:rsidP="005F7D73">
            <w:pPr>
              <w:jc w:val="center"/>
              <w:rPr>
                <w:rFonts w:ascii="Times New Roman" w:hAnsi="Times New Roman" w:cs="Times New Roman"/>
                <w:bCs/>
                <w:sz w:val="24"/>
                <w:szCs w:val="24"/>
              </w:rPr>
            </w:pPr>
            <w:r w:rsidRPr="00DC0D03">
              <w:rPr>
                <w:rFonts w:ascii="Times New Roman" w:hAnsi="Times New Roman" w:cs="Times New Roman"/>
                <w:bCs/>
                <w:sz w:val="24"/>
                <w:szCs w:val="24"/>
              </w:rPr>
              <w:t>ежедневно</w:t>
            </w:r>
          </w:p>
        </w:tc>
        <w:tc>
          <w:tcPr>
            <w:tcW w:w="2400"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38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17"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399"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60"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r>
      <w:tr w:rsidR="005F7D73" w:rsidRPr="00292A2E" w:rsidTr="00932978">
        <w:tc>
          <w:tcPr>
            <w:tcW w:w="1099" w:type="dxa"/>
            <w:vMerge/>
          </w:tcPr>
          <w:p w:rsidR="005F7D73" w:rsidRPr="00292A2E" w:rsidRDefault="005F7D73" w:rsidP="005F7D73">
            <w:pPr>
              <w:jc w:val="center"/>
              <w:rPr>
                <w:rFonts w:ascii="Times New Roman" w:hAnsi="Times New Roman" w:cs="Times New Roman"/>
                <w:bCs/>
                <w:sz w:val="24"/>
                <w:szCs w:val="24"/>
              </w:rPr>
            </w:pPr>
          </w:p>
        </w:tc>
        <w:tc>
          <w:tcPr>
            <w:tcW w:w="2409"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Одежда по сезону</w:t>
            </w:r>
          </w:p>
        </w:tc>
        <w:tc>
          <w:tcPr>
            <w:tcW w:w="1701"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На прогулке</w:t>
            </w:r>
          </w:p>
        </w:tc>
        <w:tc>
          <w:tcPr>
            <w:tcW w:w="1407" w:type="dxa"/>
          </w:tcPr>
          <w:p w:rsidR="005F7D73" w:rsidRPr="00292A2E" w:rsidRDefault="00DC0D03" w:rsidP="005F7D73">
            <w:pPr>
              <w:jc w:val="center"/>
              <w:rPr>
                <w:rFonts w:ascii="Times New Roman" w:hAnsi="Times New Roman" w:cs="Times New Roman"/>
                <w:bCs/>
                <w:sz w:val="24"/>
                <w:szCs w:val="24"/>
              </w:rPr>
            </w:pPr>
            <w:r w:rsidRPr="00DC0D03">
              <w:rPr>
                <w:rFonts w:ascii="Times New Roman" w:hAnsi="Times New Roman" w:cs="Times New Roman"/>
                <w:bCs/>
                <w:sz w:val="24"/>
                <w:szCs w:val="24"/>
              </w:rPr>
              <w:t>ежедневно</w:t>
            </w:r>
          </w:p>
        </w:tc>
        <w:tc>
          <w:tcPr>
            <w:tcW w:w="2400"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38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17"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399"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60"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r>
      <w:tr w:rsidR="005F7D73" w:rsidRPr="00292A2E" w:rsidTr="00932978">
        <w:tc>
          <w:tcPr>
            <w:tcW w:w="1099" w:type="dxa"/>
            <w:vMerge/>
          </w:tcPr>
          <w:p w:rsidR="005F7D73" w:rsidRPr="00292A2E" w:rsidRDefault="005F7D73" w:rsidP="005F7D73">
            <w:pPr>
              <w:jc w:val="center"/>
              <w:rPr>
                <w:rFonts w:ascii="Times New Roman" w:hAnsi="Times New Roman" w:cs="Times New Roman"/>
                <w:bCs/>
                <w:sz w:val="24"/>
                <w:szCs w:val="24"/>
              </w:rPr>
            </w:pPr>
          </w:p>
        </w:tc>
        <w:tc>
          <w:tcPr>
            <w:tcW w:w="2409"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Прогулки на свежем воздухе</w:t>
            </w:r>
          </w:p>
        </w:tc>
        <w:tc>
          <w:tcPr>
            <w:tcW w:w="1701"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После занятий, после сна</w:t>
            </w:r>
          </w:p>
        </w:tc>
        <w:tc>
          <w:tcPr>
            <w:tcW w:w="1407" w:type="dxa"/>
          </w:tcPr>
          <w:p w:rsidR="005F7D73" w:rsidRPr="00292A2E" w:rsidRDefault="00DC0D03" w:rsidP="005F7D73">
            <w:pPr>
              <w:jc w:val="center"/>
              <w:rPr>
                <w:rFonts w:ascii="Times New Roman" w:hAnsi="Times New Roman" w:cs="Times New Roman"/>
                <w:bCs/>
                <w:sz w:val="24"/>
                <w:szCs w:val="24"/>
              </w:rPr>
            </w:pPr>
            <w:r w:rsidRPr="00DC0D03">
              <w:rPr>
                <w:rFonts w:ascii="Times New Roman" w:hAnsi="Times New Roman" w:cs="Times New Roman"/>
                <w:bCs/>
                <w:sz w:val="24"/>
                <w:szCs w:val="24"/>
              </w:rPr>
              <w:t>ежедневно</w:t>
            </w:r>
          </w:p>
        </w:tc>
        <w:tc>
          <w:tcPr>
            <w:tcW w:w="2400" w:type="dxa"/>
            <w:gridSpan w:val="2"/>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От 1,5 до 4ч</w:t>
            </w:r>
          </w:p>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 xml:space="preserve"> в зависимости</w:t>
            </w:r>
          </w:p>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 xml:space="preserve"> от сезона и погоды</w:t>
            </w:r>
          </w:p>
        </w:tc>
        <w:tc>
          <w:tcPr>
            <w:tcW w:w="38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17"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399"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60"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r>
      <w:tr w:rsidR="005F7D73" w:rsidRPr="00292A2E" w:rsidTr="00932978">
        <w:tc>
          <w:tcPr>
            <w:tcW w:w="1099" w:type="dxa"/>
            <w:vMerge/>
          </w:tcPr>
          <w:p w:rsidR="005F7D73" w:rsidRPr="00292A2E" w:rsidRDefault="005F7D73" w:rsidP="005F7D73">
            <w:pPr>
              <w:jc w:val="center"/>
              <w:rPr>
                <w:rFonts w:ascii="Times New Roman" w:hAnsi="Times New Roman" w:cs="Times New Roman"/>
                <w:bCs/>
                <w:sz w:val="24"/>
                <w:szCs w:val="24"/>
              </w:rPr>
            </w:pPr>
          </w:p>
        </w:tc>
        <w:tc>
          <w:tcPr>
            <w:tcW w:w="2409"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Утренняя гимнастика на воздухе</w:t>
            </w:r>
          </w:p>
        </w:tc>
        <w:tc>
          <w:tcPr>
            <w:tcW w:w="1701"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w:t>
            </w:r>
          </w:p>
        </w:tc>
        <w:tc>
          <w:tcPr>
            <w:tcW w:w="1407"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06-08</w:t>
            </w:r>
          </w:p>
        </w:tc>
        <w:tc>
          <w:tcPr>
            <w:tcW w:w="2400" w:type="dxa"/>
            <w:gridSpan w:val="2"/>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в зависимости</w:t>
            </w:r>
          </w:p>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 xml:space="preserve"> от возраста</w:t>
            </w:r>
          </w:p>
        </w:tc>
        <w:tc>
          <w:tcPr>
            <w:tcW w:w="38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17"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399"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60"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r>
      <w:tr w:rsidR="005F7D73" w:rsidRPr="00292A2E" w:rsidTr="00932978">
        <w:tc>
          <w:tcPr>
            <w:tcW w:w="1099" w:type="dxa"/>
            <w:vMerge/>
          </w:tcPr>
          <w:p w:rsidR="005F7D73" w:rsidRPr="00292A2E" w:rsidRDefault="005F7D73" w:rsidP="005F7D73">
            <w:pPr>
              <w:jc w:val="center"/>
              <w:rPr>
                <w:rFonts w:ascii="Times New Roman" w:hAnsi="Times New Roman" w:cs="Times New Roman"/>
                <w:bCs/>
                <w:sz w:val="24"/>
                <w:szCs w:val="24"/>
              </w:rPr>
            </w:pPr>
          </w:p>
        </w:tc>
        <w:tc>
          <w:tcPr>
            <w:tcW w:w="2409"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Физкультурные занятия на воздухе</w:t>
            </w:r>
          </w:p>
        </w:tc>
        <w:tc>
          <w:tcPr>
            <w:tcW w:w="1701"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w:t>
            </w:r>
          </w:p>
        </w:tc>
        <w:tc>
          <w:tcPr>
            <w:tcW w:w="1407" w:type="dxa"/>
          </w:tcPr>
          <w:p w:rsidR="005F7D73" w:rsidRPr="00292A2E" w:rsidRDefault="005F7D73" w:rsidP="00AB0D7C">
            <w:pPr>
              <w:jc w:val="center"/>
              <w:rPr>
                <w:rFonts w:ascii="Times New Roman" w:hAnsi="Times New Roman" w:cs="Times New Roman"/>
                <w:bCs/>
                <w:sz w:val="24"/>
                <w:szCs w:val="24"/>
              </w:rPr>
            </w:pPr>
            <w:r w:rsidRPr="00292A2E">
              <w:rPr>
                <w:rFonts w:ascii="Times New Roman" w:hAnsi="Times New Roman" w:cs="Times New Roman"/>
                <w:bCs/>
                <w:sz w:val="24"/>
                <w:szCs w:val="24"/>
              </w:rPr>
              <w:t>В течен</w:t>
            </w:r>
            <w:r w:rsidR="00AB0D7C">
              <w:rPr>
                <w:rFonts w:ascii="Times New Roman" w:hAnsi="Times New Roman" w:cs="Times New Roman"/>
                <w:bCs/>
                <w:sz w:val="24"/>
                <w:szCs w:val="24"/>
              </w:rPr>
              <w:t>ие</w:t>
            </w:r>
            <w:r w:rsidRPr="00292A2E">
              <w:rPr>
                <w:rFonts w:ascii="Times New Roman" w:hAnsi="Times New Roman" w:cs="Times New Roman"/>
                <w:bCs/>
                <w:sz w:val="24"/>
                <w:szCs w:val="24"/>
              </w:rPr>
              <w:t xml:space="preserve"> года</w:t>
            </w:r>
            <w:r w:rsidR="00AB0D7C">
              <w:rPr>
                <w:rFonts w:ascii="Times New Roman" w:hAnsi="Times New Roman" w:cs="Times New Roman"/>
                <w:bCs/>
                <w:sz w:val="24"/>
                <w:szCs w:val="24"/>
              </w:rPr>
              <w:t xml:space="preserve"> ежедневно</w:t>
            </w:r>
          </w:p>
        </w:tc>
        <w:tc>
          <w:tcPr>
            <w:tcW w:w="2400" w:type="dxa"/>
            <w:gridSpan w:val="2"/>
          </w:tcPr>
          <w:p w:rsidR="005F7D73" w:rsidRPr="00292A2E" w:rsidRDefault="008F7F43" w:rsidP="002246AD">
            <w:pPr>
              <w:rPr>
                <w:rFonts w:ascii="Times New Roman" w:hAnsi="Times New Roman" w:cs="Times New Roman"/>
                <w:bCs/>
                <w:sz w:val="24"/>
                <w:szCs w:val="24"/>
              </w:rPr>
            </w:pPr>
            <w:r>
              <w:rPr>
                <w:rFonts w:ascii="Times New Roman" w:hAnsi="Times New Roman" w:cs="Times New Roman"/>
                <w:bCs/>
                <w:sz w:val="24"/>
                <w:szCs w:val="24"/>
              </w:rPr>
              <w:t>10-30 мин</w:t>
            </w:r>
            <w:r w:rsidR="005F7D73" w:rsidRPr="00292A2E">
              <w:rPr>
                <w:rFonts w:ascii="Times New Roman" w:hAnsi="Times New Roman" w:cs="Times New Roman"/>
                <w:bCs/>
                <w:sz w:val="24"/>
                <w:szCs w:val="24"/>
              </w:rPr>
              <w:t>, в зависимости</w:t>
            </w:r>
          </w:p>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 xml:space="preserve"> от возраста</w:t>
            </w:r>
          </w:p>
        </w:tc>
        <w:tc>
          <w:tcPr>
            <w:tcW w:w="38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17"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399"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60"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r>
      <w:tr w:rsidR="005F7D73" w:rsidRPr="00292A2E" w:rsidTr="00932978">
        <w:trPr>
          <w:trHeight w:val="368"/>
        </w:trPr>
        <w:tc>
          <w:tcPr>
            <w:tcW w:w="1099" w:type="dxa"/>
            <w:vMerge/>
          </w:tcPr>
          <w:p w:rsidR="005F7D73" w:rsidRPr="00292A2E" w:rsidRDefault="005F7D73" w:rsidP="005F7D73">
            <w:pPr>
              <w:jc w:val="center"/>
              <w:rPr>
                <w:rFonts w:ascii="Times New Roman" w:hAnsi="Times New Roman" w:cs="Times New Roman"/>
                <w:bCs/>
                <w:sz w:val="24"/>
                <w:szCs w:val="24"/>
              </w:rPr>
            </w:pPr>
          </w:p>
        </w:tc>
        <w:tc>
          <w:tcPr>
            <w:tcW w:w="2409" w:type="dxa"/>
            <w:vMerge w:val="restart"/>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Воздушные ванны</w:t>
            </w:r>
          </w:p>
          <w:p w:rsidR="005F7D73" w:rsidRPr="00292A2E" w:rsidRDefault="005F7D73" w:rsidP="002246AD">
            <w:pPr>
              <w:rPr>
                <w:rFonts w:ascii="Times New Roman" w:hAnsi="Times New Roman" w:cs="Times New Roman"/>
                <w:bCs/>
                <w:sz w:val="24"/>
                <w:szCs w:val="24"/>
              </w:rPr>
            </w:pPr>
          </w:p>
          <w:p w:rsidR="005F7D73" w:rsidRPr="00292A2E" w:rsidRDefault="005F7D73" w:rsidP="002246AD">
            <w:pPr>
              <w:rPr>
                <w:rFonts w:ascii="Times New Roman" w:hAnsi="Times New Roman" w:cs="Times New Roman"/>
                <w:bCs/>
                <w:sz w:val="24"/>
                <w:szCs w:val="24"/>
              </w:rPr>
            </w:pPr>
          </w:p>
        </w:tc>
        <w:tc>
          <w:tcPr>
            <w:tcW w:w="1701"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После сна</w:t>
            </w:r>
          </w:p>
          <w:p w:rsidR="005F7D73" w:rsidRPr="00292A2E" w:rsidRDefault="005F7D73" w:rsidP="002246AD">
            <w:pPr>
              <w:rPr>
                <w:rFonts w:ascii="Times New Roman" w:hAnsi="Times New Roman" w:cs="Times New Roman"/>
                <w:bCs/>
                <w:sz w:val="24"/>
                <w:szCs w:val="24"/>
              </w:rPr>
            </w:pPr>
          </w:p>
        </w:tc>
        <w:tc>
          <w:tcPr>
            <w:tcW w:w="1407" w:type="dxa"/>
          </w:tcPr>
          <w:p w:rsidR="005F7D73" w:rsidRPr="00292A2E" w:rsidRDefault="00DC0D03" w:rsidP="00AB0D7C">
            <w:pPr>
              <w:jc w:val="center"/>
              <w:rPr>
                <w:rFonts w:ascii="Times New Roman" w:hAnsi="Times New Roman" w:cs="Times New Roman"/>
                <w:bCs/>
                <w:sz w:val="24"/>
                <w:szCs w:val="24"/>
              </w:rPr>
            </w:pPr>
            <w:r w:rsidRPr="00DC0D03">
              <w:rPr>
                <w:rFonts w:ascii="Times New Roman" w:hAnsi="Times New Roman" w:cs="Times New Roman"/>
                <w:bCs/>
                <w:sz w:val="24"/>
                <w:szCs w:val="24"/>
              </w:rPr>
              <w:t>ежедневно</w:t>
            </w:r>
            <w:r w:rsidR="005F7D73" w:rsidRPr="00292A2E">
              <w:rPr>
                <w:rFonts w:ascii="Times New Roman" w:hAnsi="Times New Roman" w:cs="Times New Roman"/>
                <w:bCs/>
                <w:sz w:val="24"/>
                <w:szCs w:val="24"/>
              </w:rPr>
              <w:t>,</w:t>
            </w:r>
            <w:r w:rsidR="00AB0D7C">
              <w:rPr>
                <w:rFonts w:ascii="Times New Roman" w:hAnsi="Times New Roman" w:cs="Times New Roman"/>
                <w:bCs/>
                <w:sz w:val="24"/>
                <w:szCs w:val="24"/>
              </w:rPr>
              <w:t xml:space="preserve"> в течение года</w:t>
            </w:r>
            <w:r w:rsidR="005F7D73" w:rsidRPr="00292A2E">
              <w:rPr>
                <w:rFonts w:ascii="Times New Roman" w:hAnsi="Times New Roman" w:cs="Times New Roman"/>
                <w:bCs/>
                <w:sz w:val="24"/>
                <w:szCs w:val="24"/>
              </w:rPr>
              <w:t xml:space="preserve"> </w:t>
            </w:r>
          </w:p>
        </w:tc>
        <w:tc>
          <w:tcPr>
            <w:tcW w:w="2400" w:type="dxa"/>
            <w:gridSpan w:val="2"/>
          </w:tcPr>
          <w:p w:rsidR="005F7D73" w:rsidRPr="00292A2E" w:rsidRDefault="008F7F43" w:rsidP="002246AD">
            <w:pPr>
              <w:rPr>
                <w:rFonts w:ascii="Times New Roman" w:hAnsi="Times New Roman" w:cs="Times New Roman"/>
                <w:bCs/>
                <w:sz w:val="24"/>
                <w:szCs w:val="24"/>
              </w:rPr>
            </w:pPr>
            <w:r>
              <w:rPr>
                <w:rFonts w:ascii="Times New Roman" w:hAnsi="Times New Roman" w:cs="Times New Roman"/>
                <w:bCs/>
                <w:sz w:val="24"/>
                <w:szCs w:val="24"/>
              </w:rPr>
              <w:t xml:space="preserve">5-10мин, </w:t>
            </w:r>
            <w:r w:rsidR="005F7D73" w:rsidRPr="00292A2E">
              <w:rPr>
                <w:rFonts w:ascii="Times New Roman" w:hAnsi="Times New Roman" w:cs="Times New Roman"/>
                <w:bCs/>
                <w:sz w:val="24"/>
                <w:szCs w:val="24"/>
              </w:rPr>
              <w:t xml:space="preserve">в зависимости </w:t>
            </w:r>
          </w:p>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от возраста</w:t>
            </w:r>
          </w:p>
        </w:tc>
        <w:tc>
          <w:tcPr>
            <w:tcW w:w="38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17"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399"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60"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r>
      <w:tr w:rsidR="005F7D73" w:rsidRPr="00292A2E" w:rsidTr="00932978">
        <w:trPr>
          <w:trHeight w:val="352"/>
        </w:trPr>
        <w:tc>
          <w:tcPr>
            <w:tcW w:w="1099" w:type="dxa"/>
            <w:vMerge/>
          </w:tcPr>
          <w:p w:rsidR="005F7D73" w:rsidRPr="00292A2E" w:rsidRDefault="005F7D73" w:rsidP="005F7D73">
            <w:pPr>
              <w:jc w:val="center"/>
              <w:rPr>
                <w:rFonts w:ascii="Times New Roman" w:hAnsi="Times New Roman" w:cs="Times New Roman"/>
                <w:bCs/>
                <w:sz w:val="24"/>
                <w:szCs w:val="24"/>
              </w:rPr>
            </w:pPr>
          </w:p>
        </w:tc>
        <w:tc>
          <w:tcPr>
            <w:tcW w:w="2409" w:type="dxa"/>
            <w:vMerge/>
          </w:tcPr>
          <w:p w:rsidR="005F7D73" w:rsidRPr="00292A2E" w:rsidRDefault="005F7D73" w:rsidP="002246AD">
            <w:pPr>
              <w:rPr>
                <w:rFonts w:ascii="Times New Roman" w:hAnsi="Times New Roman" w:cs="Times New Roman"/>
                <w:bCs/>
                <w:sz w:val="24"/>
                <w:szCs w:val="24"/>
              </w:rPr>
            </w:pPr>
          </w:p>
        </w:tc>
        <w:tc>
          <w:tcPr>
            <w:tcW w:w="1701"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На прогулке</w:t>
            </w:r>
          </w:p>
        </w:tc>
        <w:tc>
          <w:tcPr>
            <w:tcW w:w="1407"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06-08</w:t>
            </w:r>
          </w:p>
        </w:tc>
        <w:tc>
          <w:tcPr>
            <w:tcW w:w="2400"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38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17" w:type="dxa"/>
            <w:gridSpan w:val="2"/>
          </w:tcPr>
          <w:p w:rsidR="005F7D73" w:rsidRPr="00292A2E" w:rsidRDefault="005F7D73" w:rsidP="005F7D73">
            <w:pPr>
              <w:jc w:val="center"/>
              <w:rPr>
                <w:rFonts w:ascii="Times New Roman" w:hAnsi="Times New Roman" w:cs="Times New Roman"/>
                <w:bCs/>
                <w:sz w:val="24"/>
                <w:szCs w:val="24"/>
              </w:rPr>
            </w:pPr>
          </w:p>
        </w:tc>
        <w:tc>
          <w:tcPr>
            <w:tcW w:w="399" w:type="dxa"/>
            <w:gridSpan w:val="2"/>
          </w:tcPr>
          <w:p w:rsidR="005F7D73" w:rsidRPr="00292A2E" w:rsidRDefault="005F7D73" w:rsidP="005F7D73">
            <w:pPr>
              <w:jc w:val="center"/>
              <w:rPr>
                <w:rFonts w:ascii="Times New Roman" w:hAnsi="Times New Roman" w:cs="Times New Roman"/>
                <w:bCs/>
                <w:sz w:val="24"/>
                <w:szCs w:val="24"/>
              </w:rPr>
            </w:pPr>
          </w:p>
        </w:tc>
        <w:tc>
          <w:tcPr>
            <w:tcW w:w="460" w:type="dxa"/>
            <w:gridSpan w:val="2"/>
          </w:tcPr>
          <w:p w:rsidR="005F7D73" w:rsidRPr="00292A2E" w:rsidRDefault="005F7D73" w:rsidP="005F7D73">
            <w:pPr>
              <w:jc w:val="center"/>
              <w:rPr>
                <w:rFonts w:ascii="Times New Roman" w:hAnsi="Times New Roman" w:cs="Times New Roman"/>
                <w:bCs/>
                <w:sz w:val="24"/>
                <w:szCs w:val="24"/>
              </w:rPr>
            </w:pPr>
          </w:p>
        </w:tc>
      </w:tr>
      <w:tr w:rsidR="005F7D73" w:rsidRPr="00292A2E" w:rsidTr="00932978">
        <w:trPr>
          <w:trHeight w:val="685"/>
        </w:trPr>
        <w:tc>
          <w:tcPr>
            <w:tcW w:w="1099" w:type="dxa"/>
            <w:vMerge/>
          </w:tcPr>
          <w:p w:rsidR="005F7D73" w:rsidRPr="00292A2E" w:rsidRDefault="005F7D73" w:rsidP="005F7D73">
            <w:pPr>
              <w:jc w:val="center"/>
              <w:rPr>
                <w:rFonts w:ascii="Times New Roman" w:hAnsi="Times New Roman" w:cs="Times New Roman"/>
                <w:bCs/>
                <w:sz w:val="24"/>
                <w:szCs w:val="24"/>
              </w:rPr>
            </w:pPr>
          </w:p>
        </w:tc>
        <w:tc>
          <w:tcPr>
            <w:tcW w:w="2409"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Выполнение режима проветривания помещения</w:t>
            </w:r>
          </w:p>
        </w:tc>
        <w:tc>
          <w:tcPr>
            <w:tcW w:w="1701"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По графику</w:t>
            </w:r>
          </w:p>
        </w:tc>
        <w:tc>
          <w:tcPr>
            <w:tcW w:w="1407" w:type="dxa"/>
          </w:tcPr>
          <w:p w:rsidR="005F7D73" w:rsidRPr="00292A2E" w:rsidRDefault="00DC0D03" w:rsidP="005F7D73">
            <w:pPr>
              <w:jc w:val="center"/>
              <w:rPr>
                <w:rFonts w:ascii="Times New Roman" w:hAnsi="Times New Roman" w:cs="Times New Roman"/>
                <w:bCs/>
                <w:sz w:val="24"/>
                <w:szCs w:val="24"/>
              </w:rPr>
            </w:pPr>
            <w:r w:rsidRPr="00DC0D03">
              <w:rPr>
                <w:rFonts w:ascii="Times New Roman" w:hAnsi="Times New Roman" w:cs="Times New Roman"/>
                <w:bCs/>
                <w:sz w:val="24"/>
                <w:szCs w:val="24"/>
              </w:rPr>
              <w:t>ежедневно</w:t>
            </w:r>
          </w:p>
        </w:tc>
        <w:tc>
          <w:tcPr>
            <w:tcW w:w="2400" w:type="dxa"/>
            <w:gridSpan w:val="2"/>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6 раз день</w:t>
            </w:r>
          </w:p>
        </w:tc>
        <w:tc>
          <w:tcPr>
            <w:tcW w:w="38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17"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399"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60"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r>
      <w:tr w:rsidR="005F7D73" w:rsidRPr="00292A2E" w:rsidTr="00932978">
        <w:tc>
          <w:tcPr>
            <w:tcW w:w="1099" w:type="dxa"/>
            <w:vMerge/>
          </w:tcPr>
          <w:p w:rsidR="005F7D73" w:rsidRPr="00292A2E" w:rsidRDefault="005F7D73" w:rsidP="005F7D73">
            <w:pPr>
              <w:jc w:val="center"/>
              <w:rPr>
                <w:rFonts w:ascii="Times New Roman" w:hAnsi="Times New Roman" w:cs="Times New Roman"/>
                <w:bCs/>
                <w:sz w:val="24"/>
                <w:szCs w:val="24"/>
              </w:rPr>
            </w:pPr>
          </w:p>
        </w:tc>
        <w:tc>
          <w:tcPr>
            <w:tcW w:w="2409"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Контрастные воздушные ванны</w:t>
            </w:r>
          </w:p>
        </w:tc>
        <w:tc>
          <w:tcPr>
            <w:tcW w:w="1701"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После сна</w:t>
            </w:r>
          </w:p>
        </w:tc>
        <w:tc>
          <w:tcPr>
            <w:tcW w:w="1407" w:type="dxa"/>
          </w:tcPr>
          <w:p w:rsidR="005F7D73" w:rsidRPr="00292A2E" w:rsidRDefault="00DC0D03" w:rsidP="005F7D73">
            <w:pPr>
              <w:jc w:val="center"/>
              <w:rPr>
                <w:rFonts w:ascii="Times New Roman" w:hAnsi="Times New Roman" w:cs="Times New Roman"/>
                <w:bCs/>
                <w:sz w:val="24"/>
                <w:szCs w:val="24"/>
              </w:rPr>
            </w:pPr>
            <w:r w:rsidRPr="00DC0D03">
              <w:rPr>
                <w:rFonts w:ascii="Times New Roman" w:hAnsi="Times New Roman" w:cs="Times New Roman"/>
                <w:bCs/>
                <w:sz w:val="24"/>
                <w:szCs w:val="24"/>
              </w:rPr>
              <w:t>ежедневно</w:t>
            </w:r>
          </w:p>
        </w:tc>
        <w:tc>
          <w:tcPr>
            <w:tcW w:w="2400" w:type="dxa"/>
            <w:gridSpan w:val="2"/>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 xml:space="preserve">12-13 мин </w:t>
            </w:r>
          </w:p>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не менее 6 перебежек</w:t>
            </w:r>
          </w:p>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 xml:space="preserve"> по 1- 1,5 мин</w:t>
            </w:r>
          </w:p>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lang w:val="en-US"/>
              </w:rPr>
              <w:t>t</w:t>
            </w:r>
            <w:r w:rsidRPr="00292A2E">
              <w:rPr>
                <w:rFonts w:ascii="Times New Roman" w:hAnsi="Times New Roman" w:cs="Times New Roman"/>
                <w:bCs/>
                <w:sz w:val="24"/>
                <w:szCs w:val="24"/>
              </w:rPr>
              <w:t xml:space="preserve"> воздуха +13+16</w:t>
            </w:r>
          </w:p>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lang w:val="en-US"/>
              </w:rPr>
              <w:lastRenderedPageBreak/>
              <w:t>t</w:t>
            </w:r>
            <w:r w:rsidRPr="00292A2E">
              <w:rPr>
                <w:rFonts w:ascii="Times New Roman" w:hAnsi="Times New Roman" w:cs="Times New Roman"/>
                <w:bCs/>
                <w:sz w:val="24"/>
                <w:szCs w:val="24"/>
              </w:rPr>
              <w:t xml:space="preserve"> воздуха +21+24</w:t>
            </w:r>
          </w:p>
        </w:tc>
        <w:tc>
          <w:tcPr>
            <w:tcW w:w="388" w:type="dxa"/>
          </w:tcPr>
          <w:p w:rsidR="005F7D73" w:rsidRPr="00292A2E" w:rsidRDefault="005F7D73" w:rsidP="005F7D73">
            <w:pPr>
              <w:jc w:val="center"/>
              <w:rPr>
                <w:rFonts w:ascii="Times New Roman" w:hAnsi="Times New Roman" w:cs="Times New Roman"/>
                <w:bCs/>
                <w:sz w:val="24"/>
                <w:szCs w:val="24"/>
              </w:rPr>
            </w:pPr>
          </w:p>
        </w:tc>
        <w:tc>
          <w:tcPr>
            <w:tcW w:w="417"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399"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60"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r>
      <w:tr w:rsidR="005F7D73" w:rsidRPr="00292A2E" w:rsidTr="00932978">
        <w:tc>
          <w:tcPr>
            <w:tcW w:w="1099" w:type="dxa"/>
            <w:vMerge/>
          </w:tcPr>
          <w:p w:rsidR="005F7D73" w:rsidRPr="00292A2E" w:rsidRDefault="005F7D73" w:rsidP="005F7D73">
            <w:pPr>
              <w:jc w:val="center"/>
              <w:rPr>
                <w:rFonts w:ascii="Times New Roman" w:hAnsi="Times New Roman" w:cs="Times New Roman"/>
                <w:bCs/>
                <w:sz w:val="24"/>
                <w:szCs w:val="24"/>
              </w:rPr>
            </w:pPr>
          </w:p>
        </w:tc>
        <w:tc>
          <w:tcPr>
            <w:tcW w:w="2409"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Дыхательная гимнастика</w:t>
            </w:r>
          </w:p>
        </w:tc>
        <w:tc>
          <w:tcPr>
            <w:tcW w:w="1701" w:type="dxa"/>
          </w:tcPr>
          <w:p w:rsidR="005F7D73" w:rsidRPr="00292A2E" w:rsidRDefault="005F7D73" w:rsidP="008F7F43">
            <w:pPr>
              <w:rPr>
                <w:rFonts w:ascii="Times New Roman" w:hAnsi="Times New Roman" w:cs="Times New Roman"/>
                <w:bCs/>
                <w:sz w:val="24"/>
                <w:szCs w:val="24"/>
              </w:rPr>
            </w:pPr>
            <w:r w:rsidRPr="00292A2E">
              <w:rPr>
                <w:rFonts w:ascii="Times New Roman" w:hAnsi="Times New Roman" w:cs="Times New Roman"/>
                <w:bCs/>
                <w:sz w:val="24"/>
                <w:szCs w:val="24"/>
              </w:rPr>
              <w:t>Во время утренней зарядки, на физ</w:t>
            </w:r>
            <w:r w:rsidR="008F7F43">
              <w:rPr>
                <w:rFonts w:ascii="Times New Roman" w:hAnsi="Times New Roman" w:cs="Times New Roman"/>
                <w:bCs/>
                <w:sz w:val="24"/>
                <w:szCs w:val="24"/>
              </w:rPr>
              <w:t>культуре</w:t>
            </w:r>
            <w:r w:rsidRPr="00292A2E">
              <w:rPr>
                <w:rFonts w:ascii="Times New Roman" w:hAnsi="Times New Roman" w:cs="Times New Roman"/>
                <w:bCs/>
                <w:sz w:val="24"/>
                <w:szCs w:val="24"/>
              </w:rPr>
              <w:t>, на прогулке, после сна</w:t>
            </w:r>
          </w:p>
        </w:tc>
        <w:tc>
          <w:tcPr>
            <w:tcW w:w="1407" w:type="dxa"/>
          </w:tcPr>
          <w:p w:rsidR="005F7D73" w:rsidRPr="00292A2E" w:rsidRDefault="00DC0D03" w:rsidP="005F7D73">
            <w:pPr>
              <w:jc w:val="center"/>
              <w:rPr>
                <w:rFonts w:ascii="Times New Roman" w:hAnsi="Times New Roman" w:cs="Times New Roman"/>
                <w:bCs/>
                <w:sz w:val="24"/>
                <w:szCs w:val="24"/>
              </w:rPr>
            </w:pPr>
            <w:r w:rsidRPr="00DC0D03">
              <w:rPr>
                <w:rFonts w:ascii="Times New Roman" w:hAnsi="Times New Roman" w:cs="Times New Roman"/>
                <w:bCs/>
                <w:sz w:val="24"/>
                <w:szCs w:val="24"/>
              </w:rPr>
              <w:t>ежедневно</w:t>
            </w:r>
          </w:p>
        </w:tc>
        <w:tc>
          <w:tcPr>
            <w:tcW w:w="2400" w:type="dxa"/>
            <w:gridSpan w:val="2"/>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 xml:space="preserve">3-5 </w:t>
            </w:r>
            <w:proofErr w:type="spellStart"/>
            <w:r w:rsidRPr="00292A2E">
              <w:rPr>
                <w:rFonts w:ascii="Times New Roman" w:hAnsi="Times New Roman" w:cs="Times New Roman"/>
                <w:bCs/>
                <w:sz w:val="24"/>
                <w:szCs w:val="24"/>
              </w:rPr>
              <w:t>упраж</w:t>
            </w:r>
            <w:proofErr w:type="spellEnd"/>
            <w:r w:rsidRPr="00292A2E">
              <w:rPr>
                <w:rFonts w:ascii="Times New Roman" w:hAnsi="Times New Roman" w:cs="Times New Roman"/>
                <w:bCs/>
                <w:sz w:val="24"/>
                <w:szCs w:val="24"/>
              </w:rPr>
              <w:t>.</w:t>
            </w:r>
          </w:p>
        </w:tc>
        <w:tc>
          <w:tcPr>
            <w:tcW w:w="388" w:type="dxa"/>
          </w:tcPr>
          <w:p w:rsidR="005F7D73" w:rsidRPr="00292A2E" w:rsidRDefault="005F7D73" w:rsidP="005F7D73">
            <w:pPr>
              <w:jc w:val="center"/>
              <w:rPr>
                <w:rFonts w:ascii="Times New Roman" w:hAnsi="Times New Roman" w:cs="Times New Roman"/>
                <w:bCs/>
                <w:sz w:val="24"/>
                <w:szCs w:val="24"/>
              </w:rPr>
            </w:pPr>
          </w:p>
        </w:tc>
        <w:tc>
          <w:tcPr>
            <w:tcW w:w="417"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399"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60"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r>
      <w:tr w:rsidR="005F7D73" w:rsidRPr="00292A2E" w:rsidTr="00932978">
        <w:trPr>
          <w:trHeight w:val="218"/>
        </w:trPr>
        <w:tc>
          <w:tcPr>
            <w:tcW w:w="1099" w:type="dxa"/>
            <w:vMerge w:val="restart"/>
          </w:tcPr>
          <w:p w:rsidR="005F7D73" w:rsidRPr="002246AD" w:rsidRDefault="005F7D73" w:rsidP="005F7D73">
            <w:pPr>
              <w:jc w:val="center"/>
              <w:rPr>
                <w:rFonts w:ascii="Times New Roman" w:hAnsi="Times New Roman" w:cs="Times New Roman"/>
                <w:bCs/>
                <w:iCs/>
                <w:sz w:val="24"/>
                <w:szCs w:val="24"/>
              </w:rPr>
            </w:pPr>
            <w:r w:rsidRPr="002246AD">
              <w:rPr>
                <w:rFonts w:ascii="Times New Roman" w:hAnsi="Times New Roman" w:cs="Times New Roman"/>
                <w:bCs/>
                <w:iCs/>
                <w:sz w:val="24"/>
                <w:szCs w:val="24"/>
              </w:rPr>
              <w:t>солнце</w:t>
            </w:r>
          </w:p>
        </w:tc>
        <w:tc>
          <w:tcPr>
            <w:tcW w:w="2409" w:type="dxa"/>
            <w:vMerge w:val="restart"/>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Дозированные солнечные ванны</w:t>
            </w:r>
          </w:p>
        </w:tc>
        <w:tc>
          <w:tcPr>
            <w:tcW w:w="1701" w:type="dxa"/>
            <w:vMerge w:val="restart"/>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На прогулке</w:t>
            </w:r>
          </w:p>
        </w:tc>
        <w:tc>
          <w:tcPr>
            <w:tcW w:w="1407" w:type="dxa"/>
            <w:vMerge w:val="restart"/>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06-08 с учетом</w:t>
            </w:r>
          </w:p>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погодных услов</w:t>
            </w:r>
            <w:r w:rsidR="002246AD">
              <w:rPr>
                <w:rFonts w:ascii="Times New Roman" w:hAnsi="Times New Roman" w:cs="Times New Roman"/>
                <w:bCs/>
                <w:sz w:val="24"/>
                <w:szCs w:val="24"/>
              </w:rPr>
              <w:t>ий</w:t>
            </w:r>
            <w:r w:rsidRPr="00292A2E">
              <w:rPr>
                <w:rFonts w:ascii="Times New Roman" w:hAnsi="Times New Roman" w:cs="Times New Roman"/>
                <w:bCs/>
                <w:sz w:val="24"/>
                <w:szCs w:val="24"/>
              </w:rPr>
              <w:t>.</w:t>
            </w:r>
          </w:p>
        </w:tc>
        <w:tc>
          <w:tcPr>
            <w:tcW w:w="1488" w:type="dxa"/>
            <w:vMerge w:val="restart"/>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С 9-10 по графику</w:t>
            </w:r>
          </w:p>
        </w:tc>
        <w:tc>
          <w:tcPr>
            <w:tcW w:w="912"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До 25 мин</w:t>
            </w:r>
          </w:p>
        </w:tc>
        <w:tc>
          <w:tcPr>
            <w:tcW w:w="388" w:type="dxa"/>
            <w:vMerge w:val="restart"/>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17"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399" w:type="dxa"/>
            <w:gridSpan w:val="2"/>
          </w:tcPr>
          <w:p w:rsidR="005F7D73" w:rsidRPr="00292A2E" w:rsidRDefault="005F7D73" w:rsidP="005F7D73">
            <w:pPr>
              <w:jc w:val="center"/>
              <w:rPr>
                <w:rFonts w:ascii="Times New Roman" w:hAnsi="Times New Roman" w:cs="Times New Roman"/>
                <w:bCs/>
                <w:sz w:val="24"/>
                <w:szCs w:val="24"/>
              </w:rPr>
            </w:pPr>
          </w:p>
        </w:tc>
        <w:tc>
          <w:tcPr>
            <w:tcW w:w="460" w:type="dxa"/>
            <w:gridSpan w:val="2"/>
          </w:tcPr>
          <w:p w:rsidR="005F7D73" w:rsidRPr="00292A2E" w:rsidRDefault="005F7D73" w:rsidP="005F7D73">
            <w:pPr>
              <w:jc w:val="center"/>
              <w:rPr>
                <w:rFonts w:ascii="Times New Roman" w:hAnsi="Times New Roman" w:cs="Times New Roman"/>
                <w:bCs/>
                <w:sz w:val="24"/>
                <w:szCs w:val="24"/>
              </w:rPr>
            </w:pPr>
          </w:p>
        </w:tc>
      </w:tr>
      <w:tr w:rsidR="005F7D73" w:rsidRPr="00292A2E" w:rsidTr="00932978">
        <w:trPr>
          <w:trHeight w:val="318"/>
        </w:trPr>
        <w:tc>
          <w:tcPr>
            <w:tcW w:w="1099" w:type="dxa"/>
            <w:vMerge/>
          </w:tcPr>
          <w:p w:rsidR="005F7D73" w:rsidRPr="00292A2E" w:rsidRDefault="005F7D73" w:rsidP="005F7D73">
            <w:pPr>
              <w:jc w:val="center"/>
              <w:rPr>
                <w:rFonts w:ascii="Times New Roman" w:hAnsi="Times New Roman" w:cs="Times New Roman"/>
                <w:bCs/>
                <w:sz w:val="24"/>
                <w:szCs w:val="24"/>
              </w:rPr>
            </w:pPr>
          </w:p>
        </w:tc>
        <w:tc>
          <w:tcPr>
            <w:tcW w:w="2409" w:type="dxa"/>
            <w:vMerge/>
          </w:tcPr>
          <w:p w:rsidR="005F7D73" w:rsidRPr="00292A2E" w:rsidRDefault="005F7D73" w:rsidP="002246AD">
            <w:pPr>
              <w:rPr>
                <w:rFonts w:ascii="Times New Roman" w:hAnsi="Times New Roman" w:cs="Times New Roman"/>
                <w:bCs/>
                <w:sz w:val="24"/>
                <w:szCs w:val="24"/>
              </w:rPr>
            </w:pPr>
          </w:p>
        </w:tc>
        <w:tc>
          <w:tcPr>
            <w:tcW w:w="1701" w:type="dxa"/>
            <w:vMerge/>
          </w:tcPr>
          <w:p w:rsidR="005F7D73" w:rsidRPr="00292A2E" w:rsidRDefault="005F7D73" w:rsidP="002246AD">
            <w:pPr>
              <w:rPr>
                <w:rFonts w:ascii="Times New Roman" w:hAnsi="Times New Roman" w:cs="Times New Roman"/>
                <w:bCs/>
                <w:sz w:val="24"/>
                <w:szCs w:val="24"/>
              </w:rPr>
            </w:pPr>
          </w:p>
        </w:tc>
        <w:tc>
          <w:tcPr>
            <w:tcW w:w="1407" w:type="dxa"/>
            <w:vMerge/>
          </w:tcPr>
          <w:p w:rsidR="005F7D73" w:rsidRPr="00292A2E" w:rsidRDefault="005F7D73" w:rsidP="005F7D73">
            <w:pPr>
              <w:jc w:val="center"/>
              <w:rPr>
                <w:rFonts w:ascii="Times New Roman" w:hAnsi="Times New Roman" w:cs="Times New Roman"/>
                <w:bCs/>
                <w:sz w:val="24"/>
                <w:szCs w:val="24"/>
              </w:rPr>
            </w:pPr>
          </w:p>
        </w:tc>
        <w:tc>
          <w:tcPr>
            <w:tcW w:w="1488" w:type="dxa"/>
            <w:vMerge/>
          </w:tcPr>
          <w:p w:rsidR="005F7D73" w:rsidRPr="00292A2E" w:rsidRDefault="005F7D73" w:rsidP="002246AD">
            <w:pPr>
              <w:rPr>
                <w:rFonts w:ascii="Times New Roman" w:hAnsi="Times New Roman" w:cs="Times New Roman"/>
                <w:bCs/>
                <w:sz w:val="24"/>
                <w:szCs w:val="24"/>
              </w:rPr>
            </w:pPr>
          </w:p>
        </w:tc>
        <w:tc>
          <w:tcPr>
            <w:tcW w:w="912" w:type="dxa"/>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До 30 мин</w:t>
            </w:r>
          </w:p>
        </w:tc>
        <w:tc>
          <w:tcPr>
            <w:tcW w:w="388" w:type="dxa"/>
            <w:vMerge/>
          </w:tcPr>
          <w:p w:rsidR="005F7D73" w:rsidRPr="00292A2E" w:rsidRDefault="005F7D73" w:rsidP="005F7D73">
            <w:pPr>
              <w:jc w:val="center"/>
              <w:rPr>
                <w:rFonts w:ascii="Times New Roman" w:hAnsi="Times New Roman" w:cs="Times New Roman"/>
                <w:bCs/>
                <w:sz w:val="24"/>
                <w:szCs w:val="24"/>
              </w:rPr>
            </w:pPr>
          </w:p>
        </w:tc>
        <w:tc>
          <w:tcPr>
            <w:tcW w:w="417" w:type="dxa"/>
            <w:gridSpan w:val="2"/>
          </w:tcPr>
          <w:p w:rsidR="005F7D73" w:rsidRPr="00292A2E" w:rsidRDefault="005F7D73" w:rsidP="005F7D73">
            <w:pPr>
              <w:jc w:val="center"/>
              <w:rPr>
                <w:rFonts w:ascii="Times New Roman" w:hAnsi="Times New Roman" w:cs="Times New Roman"/>
                <w:bCs/>
                <w:sz w:val="24"/>
                <w:szCs w:val="24"/>
              </w:rPr>
            </w:pPr>
          </w:p>
        </w:tc>
        <w:tc>
          <w:tcPr>
            <w:tcW w:w="399"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60"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r>
      <w:tr w:rsidR="005F7D73" w:rsidRPr="00292A2E" w:rsidTr="00932978">
        <w:trPr>
          <w:trHeight w:val="168"/>
        </w:trPr>
        <w:tc>
          <w:tcPr>
            <w:tcW w:w="1099" w:type="dxa"/>
            <w:vMerge w:val="restart"/>
          </w:tcPr>
          <w:p w:rsidR="005F7D73" w:rsidRPr="002246AD" w:rsidRDefault="005F7D73" w:rsidP="005F7D73">
            <w:pPr>
              <w:jc w:val="center"/>
              <w:rPr>
                <w:rFonts w:ascii="Times New Roman" w:hAnsi="Times New Roman" w:cs="Times New Roman"/>
                <w:bCs/>
                <w:iCs/>
                <w:sz w:val="24"/>
                <w:szCs w:val="24"/>
              </w:rPr>
            </w:pPr>
            <w:r w:rsidRPr="002246AD">
              <w:rPr>
                <w:rFonts w:ascii="Times New Roman" w:hAnsi="Times New Roman" w:cs="Times New Roman"/>
                <w:bCs/>
                <w:iCs/>
                <w:sz w:val="24"/>
                <w:szCs w:val="24"/>
              </w:rPr>
              <w:t>рецепторы</w:t>
            </w:r>
          </w:p>
        </w:tc>
        <w:tc>
          <w:tcPr>
            <w:tcW w:w="2409" w:type="dxa"/>
            <w:vMerge w:val="restart"/>
          </w:tcPr>
          <w:p w:rsidR="005F7D73" w:rsidRPr="00292A2E" w:rsidRDefault="005F7D73" w:rsidP="002246AD">
            <w:pPr>
              <w:rPr>
                <w:rFonts w:ascii="Times New Roman" w:hAnsi="Times New Roman" w:cs="Times New Roman"/>
                <w:bCs/>
                <w:sz w:val="24"/>
                <w:szCs w:val="24"/>
              </w:rPr>
            </w:pPr>
            <w:proofErr w:type="spellStart"/>
            <w:r w:rsidRPr="00292A2E">
              <w:rPr>
                <w:rFonts w:ascii="Times New Roman" w:hAnsi="Times New Roman" w:cs="Times New Roman"/>
                <w:bCs/>
                <w:sz w:val="24"/>
                <w:szCs w:val="24"/>
              </w:rPr>
              <w:t>Босохождение</w:t>
            </w:r>
            <w:proofErr w:type="spellEnd"/>
            <w:r w:rsidRPr="00292A2E">
              <w:rPr>
                <w:rFonts w:ascii="Times New Roman" w:hAnsi="Times New Roman" w:cs="Times New Roman"/>
                <w:bCs/>
                <w:sz w:val="24"/>
                <w:szCs w:val="24"/>
              </w:rPr>
              <w:t xml:space="preserve"> по массажным дорожкам</w:t>
            </w:r>
          </w:p>
        </w:tc>
        <w:tc>
          <w:tcPr>
            <w:tcW w:w="1701" w:type="dxa"/>
            <w:vMerge w:val="restart"/>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После сна</w:t>
            </w:r>
          </w:p>
        </w:tc>
        <w:tc>
          <w:tcPr>
            <w:tcW w:w="1407" w:type="dxa"/>
            <w:vMerge w:val="restart"/>
          </w:tcPr>
          <w:p w:rsidR="005F7D73" w:rsidRPr="00292A2E" w:rsidRDefault="00DC0D03" w:rsidP="005F7D73">
            <w:pPr>
              <w:jc w:val="center"/>
              <w:rPr>
                <w:rFonts w:ascii="Times New Roman" w:hAnsi="Times New Roman" w:cs="Times New Roman"/>
                <w:bCs/>
                <w:sz w:val="24"/>
                <w:szCs w:val="24"/>
              </w:rPr>
            </w:pPr>
            <w:r w:rsidRPr="00DC0D03">
              <w:rPr>
                <w:rFonts w:ascii="Times New Roman" w:hAnsi="Times New Roman" w:cs="Times New Roman"/>
                <w:bCs/>
                <w:sz w:val="24"/>
                <w:szCs w:val="24"/>
              </w:rPr>
              <w:t>ежедневно</w:t>
            </w:r>
          </w:p>
        </w:tc>
        <w:tc>
          <w:tcPr>
            <w:tcW w:w="2400" w:type="dxa"/>
            <w:gridSpan w:val="2"/>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3-5 мин</w:t>
            </w:r>
          </w:p>
        </w:tc>
        <w:tc>
          <w:tcPr>
            <w:tcW w:w="388" w:type="dxa"/>
          </w:tcPr>
          <w:p w:rsidR="005F7D73" w:rsidRPr="00292A2E" w:rsidRDefault="005F7D73" w:rsidP="005F7D73">
            <w:pPr>
              <w:jc w:val="center"/>
              <w:rPr>
                <w:rFonts w:ascii="Times New Roman" w:hAnsi="Times New Roman" w:cs="Times New Roman"/>
                <w:bCs/>
                <w:sz w:val="24"/>
                <w:szCs w:val="24"/>
              </w:rPr>
            </w:pPr>
          </w:p>
        </w:tc>
        <w:tc>
          <w:tcPr>
            <w:tcW w:w="417" w:type="dxa"/>
            <w:gridSpan w:val="2"/>
          </w:tcPr>
          <w:p w:rsidR="005F7D73" w:rsidRPr="00292A2E" w:rsidRDefault="005F7D73" w:rsidP="005F7D73">
            <w:pPr>
              <w:jc w:val="center"/>
              <w:rPr>
                <w:rFonts w:ascii="Times New Roman" w:hAnsi="Times New Roman" w:cs="Times New Roman"/>
                <w:bCs/>
                <w:sz w:val="24"/>
                <w:szCs w:val="24"/>
              </w:rPr>
            </w:pPr>
          </w:p>
        </w:tc>
        <w:tc>
          <w:tcPr>
            <w:tcW w:w="399" w:type="dxa"/>
            <w:gridSpan w:val="2"/>
          </w:tcPr>
          <w:p w:rsidR="005F7D73" w:rsidRPr="00292A2E" w:rsidRDefault="005F7D73" w:rsidP="005F7D73">
            <w:pPr>
              <w:jc w:val="center"/>
              <w:rPr>
                <w:rFonts w:ascii="Times New Roman" w:hAnsi="Times New Roman" w:cs="Times New Roman"/>
                <w:bCs/>
                <w:sz w:val="24"/>
                <w:szCs w:val="24"/>
              </w:rPr>
            </w:pPr>
          </w:p>
        </w:tc>
        <w:tc>
          <w:tcPr>
            <w:tcW w:w="460" w:type="dxa"/>
            <w:gridSpan w:val="2"/>
          </w:tcPr>
          <w:p w:rsidR="005F7D73" w:rsidRPr="00292A2E" w:rsidRDefault="005F7D73" w:rsidP="005F7D73">
            <w:pPr>
              <w:jc w:val="center"/>
              <w:rPr>
                <w:rFonts w:ascii="Times New Roman" w:hAnsi="Times New Roman" w:cs="Times New Roman"/>
                <w:bCs/>
                <w:sz w:val="24"/>
                <w:szCs w:val="24"/>
              </w:rPr>
            </w:pPr>
          </w:p>
        </w:tc>
      </w:tr>
      <w:tr w:rsidR="005F7D73" w:rsidRPr="00292A2E" w:rsidTr="00932978">
        <w:trPr>
          <w:trHeight w:val="150"/>
        </w:trPr>
        <w:tc>
          <w:tcPr>
            <w:tcW w:w="1099" w:type="dxa"/>
            <w:vMerge/>
          </w:tcPr>
          <w:p w:rsidR="005F7D73" w:rsidRPr="00292A2E" w:rsidRDefault="005F7D73" w:rsidP="005F7D73">
            <w:pPr>
              <w:jc w:val="center"/>
              <w:rPr>
                <w:rFonts w:ascii="Times New Roman" w:hAnsi="Times New Roman" w:cs="Times New Roman"/>
                <w:bCs/>
                <w:sz w:val="24"/>
                <w:szCs w:val="24"/>
              </w:rPr>
            </w:pPr>
          </w:p>
        </w:tc>
        <w:tc>
          <w:tcPr>
            <w:tcW w:w="2409" w:type="dxa"/>
            <w:vMerge/>
          </w:tcPr>
          <w:p w:rsidR="005F7D73" w:rsidRPr="00292A2E" w:rsidRDefault="005F7D73" w:rsidP="005F7D73">
            <w:pPr>
              <w:jc w:val="center"/>
              <w:rPr>
                <w:rFonts w:ascii="Times New Roman" w:hAnsi="Times New Roman" w:cs="Times New Roman"/>
                <w:bCs/>
                <w:sz w:val="24"/>
                <w:szCs w:val="24"/>
              </w:rPr>
            </w:pPr>
          </w:p>
        </w:tc>
        <w:tc>
          <w:tcPr>
            <w:tcW w:w="1701" w:type="dxa"/>
            <w:vMerge/>
          </w:tcPr>
          <w:p w:rsidR="005F7D73" w:rsidRPr="00292A2E" w:rsidRDefault="005F7D73" w:rsidP="005F7D73">
            <w:pPr>
              <w:jc w:val="center"/>
              <w:rPr>
                <w:rFonts w:ascii="Times New Roman" w:hAnsi="Times New Roman" w:cs="Times New Roman"/>
                <w:bCs/>
                <w:sz w:val="24"/>
                <w:szCs w:val="24"/>
              </w:rPr>
            </w:pPr>
          </w:p>
        </w:tc>
        <w:tc>
          <w:tcPr>
            <w:tcW w:w="1407" w:type="dxa"/>
            <w:vMerge/>
          </w:tcPr>
          <w:p w:rsidR="005F7D73" w:rsidRPr="00292A2E" w:rsidRDefault="005F7D73" w:rsidP="005F7D73">
            <w:pPr>
              <w:jc w:val="center"/>
              <w:rPr>
                <w:rFonts w:ascii="Times New Roman" w:hAnsi="Times New Roman" w:cs="Times New Roman"/>
                <w:bCs/>
                <w:sz w:val="24"/>
                <w:szCs w:val="24"/>
              </w:rPr>
            </w:pPr>
          </w:p>
        </w:tc>
        <w:tc>
          <w:tcPr>
            <w:tcW w:w="2400" w:type="dxa"/>
            <w:gridSpan w:val="2"/>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5-8 мин</w:t>
            </w:r>
          </w:p>
        </w:tc>
        <w:tc>
          <w:tcPr>
            <w:tcW w:w="388" w:type="dxa"/>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17" w:type="dxa"/>
            <w:gridSpan w:val="2"/>
          </w:tcPr>
          <w:p w:rsidR="005F7D73" w:rsidRPr="00292A2E" w:rsidRDefault="005F7D73" w:rsidP="005F7D73">
            <w:pPr>
              <w:jc w:val="center"/>
              <w:rPr>
                <w:rFonts w:ascii="Times New Roman" w:hAnsi="Times New Roman" w:cs="Times New Roman"/>
                <w:bCs/>
                <w:sz w:val="24"/>
                <w:szCs w:val="24"/>
              </w:rPr>
            </w:pPr>
          </w:p>
        </w:tc>
        <w:tc>
          <w:tcPr>
            <w:tcW w:w="399" w:type="dxa"/>
            <w:gridSpan w:val="2"/>
          </w:tcPr>
          <w:p w:rsidR="005F7D73" w:rsidRPr="00292A2E" w:rsidRDefault="005F7D73" w:rsidP="005F7D73">
            <w:pPr>
              <w:jc w:val="center"/>
              <w:rPr>
                <w:rFonts w:ascii="Times New Roman" w:hAnsi="Times New Roman" w:cs="Times New Roman"/>
                <w:bCs/>
                <w:sz w:val="24"/>
                <w:szCs w:val="24"/>
              </w:rPr>
            </w:pPr>
          </w:p>
        </w:tc>
        <w:tc>
          <w:tcPr>
            <w:tcW w:w="460" w:type="dxa"/>
            <w:gridSpan w:val="2"/>
          </w:tcPr>
          <w:p w:rsidR="005F7D73" w:rsidRPr="00292A2E" w:rsidRDefault="005F7D73" w:rsidP="005F7D73">
            <w:pPr>
              <w:jc w:val="center"/>
              <w:rPr>
                <w:rFonts w:ascii="Times New Roman" w:hAnsi="Times New Roman" w:cs="Times New Roman"/>
                <w:bCs/>
                <w:sz w:val="24"/>
                <w:szCs w:val="24"/>
              </w:rPr>
            </w:pPr>
          </w:p>
        </w:tc>
      </w:tr>
      <w:tr w:rsidR="005F7D73" w:rsidRPr="00292A2E" w:rsidTr="00932978">
        <w:trPr>
          <w:trHeight w:val="167"/>
        </w:trPr>
        <w:tc>
          <w:tcPr>
            <w:tcW w:w="1099" w:type="dxa"/>
            <w:vMerge/>
          </w:tcPr>
          <w:p w:rsidR="005F7D73" w:rsidRPr="00292A2E" w:rsidRDefault="005F7D73" w:rsidP="005F7D73">
            <w:pPr>
              <w:jc w:val="center"/>
              <w:rPr>
                <w:rFonts w:ascii="Times New Roman" w:hAnsi="Times New Roman" w:cs="Times New Roman"/>
                <w:bCs/>
                <w:sz w:val="24"/>
                <w:szCs w:val="24"/>
              </w:rPr>
            </w:pPr>
          </w:p>
        </w:tc>
        <w:tc>
          <w:tcPr>
            <w:tcW w:w="2409" w:type="dxa"/>
            <w:vMerge/>
          </w:tcPr>
          <w:p w:rsidR="005F7D73" w:rsidRPr="00292A2E" w:rsidRDefault="005F7D73" w:rsidP="005F7D73">
            <w:pPr>
              <w:jc w:val="center"/>
              <w:rPr>
                <w:rFonts w:ascii="Times New Roman" w:hAnsi="Times New Roman" w:cs="Times New Roman"/>
                <w:bCs/>
                <w:sz w:val="24"/>
                <w:szCs w:val="24"/>
              </w:rPr>
            </w:pPr>
          </w:p>
        </w:tc>
        <w:tc>
          <w:tcPr>
            <w:tcW w:w="1701" w:type="dxa"/>
            <w:vMerge/>
          </w:tcPr>
          <w:p w:rsidR="005F7D73" w:rsidRPr="00292A2E" w:rsidRDefault="005F7D73" w:rsidP="005F7D73">
            <w:pPr>
              <w:jc w:val="center"/>
              <w:rPr>
                <w:rFonts w:ascii="Times New Roman" w:hAnsi="Times New Roman" w:cs="Times New Roman"/>
                <w:bCs/>
                <w:sz w:val="24"/>
                <w:szCs w:val="24"/>
              </w:rPr>
            </w:pPr>
          </w:p>
        </w:tc>
        <w:tc>
          <w:tcPr>
            <w:tcW w:w="1407" w:type="dxa"/>
            <w:vMerge/>
          </w:tcPr>
          <w:p w:rsidR="005F7D73" w:rsidRPr="00292A2E" w:rsidRDefault="005F7D73" w:rsidP="005F7D73">
            <w:pPr>
              <w:jc w:val="center"/>
              <w:rPr>
                <w:rFonts w:ascii="Times New Roman" w:hAnsi="Times New Roman" w:cs="Times New Roman"/>
                <w:bCs/>
                <w:sz w:val="24"/>
                <w:szCs w:val="24"/>
              </w:rPr>
            </w:pPr>
          </w:p>
        </w:tc>
        <w:tc>
          <w:tcPr>
            <w:tcW w:w="2400" w:type="dxa"/>
            <w:gridSpan w:val="2"/>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8-10 мин</w:t>
            </w:r>
          </w:p>
        </w:tc>
        <w:tc>
          <w:tcPr>
            <w:tcW w:w="388" w:type="dxa"/>
          </w:tcPr>
          <w:p w:rsidR="005F7D73" w:rsidRPr="00292A2E" w:rsidRDefault="005F7D73" w:rsidP="005F7D73">
            <w:pPr>
              <w:jc w:val="center"/>
              <w:rPr>
                <w:rFonts w:ascii="Times New Roman" w:hAnsi="Times New Roman" w:cs="Times New Roman"/>
                <w:bCs/>
                <w:sz w:val="24"/>
                <w:szCs w:val="24"/>
              </w:rPr>
            </w:pPr>
          </w:p>
        </w:tc>
        <w:tc>
          <w:tcPr>
            <w:tcW w:w="417"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399" w:type="dxa"/>
            <w:gridSpan w:val="2"/>
          </w:tcPr>
          <w:p w:rsidR="005F7D73" w:rsidRPr="00292A2E" w:rsidRDefault="005F7D73" w:rsidP="005F7D73">
            <w:pPr>
              <w:jc w:val="center"/>
              <w:rPr>
                <w:rFonts w:ascii="Times New Roman" w:hAnsi="Times New Roman" w:cs="Times New Roman"/>
                <w:bCs/>
                <w:sz w:val="24"/>
                <w:szCs w:val="24"/>
              </w:rPr>
            </w:pPr>
          </w:p>
        </w:tc>
        <w:tc>
          <w:tcPr>
            <w:tcW w:w="460" w:type="dxa"/>
            <w:gridSpan w:val="2"/>
          </w:tcPr>
          <w:p w:rsidR="005F7D73" w:rsidRPr="00292A2E" w:rsidRDefault="005F7D73" w:rsidP="005F7D73">
            <w:pPr>
              <w:jc w:val="center"/>
              <w:rPr>
                <w:rFonts w:ascii="Times New Roman" w:hAnsi="Times New Roman" w:cs="Times New Roman"/>
                <w:bCs/>
                <w:sz w:val="24"/>
                <w:szCs w:val="24"/>
              </w:rPr>
            </w:pPr>
          </w:p>
        </w:tc>
      </w:tr>
      <w:tr w:rsidR="005F7D73" w:rsidRPr="00292A2E" w:rsidTr="00932978">
        <w:trPr>
          <w:trHeight w:val="201"/>
        </w:trPr>
        <w:tc>
          <w:tcPr>
            <w:tcW w:w="1099" w:type="dxa"/>
            <w:vMerge/>
          </w:tcPr>
          <w:p w:rsidR="005F7D73" w:rsidRPr="00292A2E" w:rsidRDefault="005F7D73" w:rsidP="005F7D73">
            <w:pPr>
              <w:jc w:val="center"/>
              <w:rPr>
                <w:rFonts w:ascii="Times New Roman" w:hAnsi="Times New Roman" w:cs="Times New Roman"/>
                <w:bCs/>
                <w:sz w:val="24"/>
                <w:szCs w:val="24"/>
              </w:rPr>
            </w:pPr>
          </w:p>
        </w:tc>
        <w:tc>
          <w:tcPr>
            <w:tcW w:w="2409" w:type="dxa"/>
            <w:vMerge/>
          </w:tcPr>
          <w:p w:rsidR="005F7D73" w:rsidRPr="00292A2E" w:rsidRDefault="005F7D73" w:rsidP="005F7D73">
            <w:pPr>
              <w:jc w:val="center"/>
              <w:rPr>
                <w:rFonts w:ascii="Times New Roman" w:hAnsi="Times New Roman" w:cs="Times New Roman"/>
                <w:bCs/>
                <w:sz w:val="24"/>
                <w:szCs w:val="24"/>
              </w:rPr>
            </w:pPr>
          </w:p>
        </w:tc>
        <w:tc>
          <w:tcPr>
            <w:tcW w:w="1701" w:type="dxa"/>
            <w:vMerge/>
          </w:tcPr>
          <w:p w:rsidR="005F7D73" w:rsidRPr="00292A2E" w:rsidRDefault="005F7D73" w:rsidP="005F7D73">
            <w:pPr>
              <w:jc w:val="center"/>
              <w:rPr>
                <w:rFonts w:ascii="Times New Roman" w:hAnsi="Times New Roman" w:cs="Times New Roman"/>
                <w:bCs/>
                <w:sz w:val="24"/>
                <w:szCs w:val="24"/>
              </w:rPr>
            </w:pPr>
          </w:p>
        </w:tc>
        <w:tc>
          <w:tcPr>
            <w:tcW w:w="1407" w:type="dxa"/>
            <w:vMerge/>
          </w:tcPr>
          <w:p w:rsidR="005F7D73" w:rsidRPr="00292A2E" w:rsidRDefault="005F7D73" w:rsidP="005F7D73">
            <w:pPr>
              <w:jc w:val="center"/>
              <w:rPr>
                <w:rFonts w:ascii="Times New Roman" w:hAnsi="Times New Roman" w:cs="Times New Roman"/>
                <w:bCs/>
                <w:sz w:val="24"/>
                <w:szCs w:val="24"/>
              </w:rPr>
            </w:pPr>
          </w:p>
        </w:tc>
        <w:tc>
          <w:tcPr>
            <w:tcW w:w="2400" w:type="dxa"/>
            <w:gridSpan w:val="2"/>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10-15 мин</w:t>
            </w:r>
          </w:p>
        </w:tc>
        <w:tc>
          <w:tcPr>
            <w:tcW w:w="388" w:type="dxa"/>
          </w:tcPr>
          <w:p w:rsidR="005F7D73" w:rsidRPr="00292A2E" w:rsidRDefault="005F7D73" w:rsidP="005F7D73">
            <w:pPr>
              <w:jc w:val="center"/>
              <w:rPr>
                <w:rFonts w:ascii="Times New Roman" w:hAnsi="Times New Roman" w:cs="Times New Roman"/>
                <w:bCs/>
                <w:sz w:val="24"/>
                <w:szCs w:val="24"/>
              </w:rPr>
            </w:pPr>
          </w:p>
        </w:tc>
        <w:tc>
          <w:tcPr>
            <w:tcW w:w="417" w:type="dxa"/>
            <w:gridSpan w:val="2"/>
          </w:tcPr>
          <w:p w:rsidR="005F7D73" w:rsidRPr="00292A2E" w:rsidRDefault="005F7D73" w:rsidP="005F7D73">
            <w:pPr>
              <w:jc w:val="center"/>
              <w:rPr>
                <w:rFonts w:ascii="Times New Roman" w:hAnsi="Times New Roman" w:cs="Times New Roman"/>
                <w:bCs/>
                <w:sz w:val="24"/>
                <w:szCs w:val="24"/>
              </w:rPr>
            </w:pPr>
          </w:p>
        </w:tc>
        <w:tc>
          <w:tcPr>
            <w:tcW w:w="399"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c>
          <w:tcPr>
            <w:tcW w:w="460" w:type="dxa"/>
            <w:gridSpan w:val="2"/>
          </w:tcPr>
          <w:p w:rsidR="005F7D73" w:rsidRPr="00292A2E" w:rsidRDefault="005F7D73" w:rsidP="005F7D73">
            <w:pPr>
              <w:jc w:val="center"/>
              <w:rPr>
                <w:rFonts w:ascii="Times New Roman" w:hAnsi="Times New Roman" w:cs="Times New Roman"/>
                <w:bCs/>
                <w:sz w:val="24"/>
                <w:szCs w:val="24"/>
              </w:rPr>
            </w:pPr>
          </w:p>
        </w:tc>
      </w:tr>
      <w:tr w:rsidR="005F7D73" w:rsidRPr="00292A2E" w:rsidTr="00932978">
        <w:trPr>
          <w:trHeight w:val="201"/>
        </w:trPr>
        <w:tc>
          <w:tcPr>
            <w:tcW w:w="1099" w:type="dxa"/>
            <w:vMerge/>
          </w:tcPr>
          <w:p w:rsidR="005F7D73" w:rsidRPr="00292A2E" w:rsidRDefault="005F7D73" w:rsidP="005F7D73">
            <w:pPr>
              <w:jc w:val="center"/>
              <w:rPr>
                <w:rFonts w:ascii="Times New Roman" w:hAnsi="Times New Roman" w:cs="Times New Roman"/>
                <w:bCs/>
                <w:sz w:val="24"/>
                <w:szCs w:val="24"/>
              </w:rPr>
            </w:pPr>
          </w:p>
        </w:tc>
        <w:tc>
          <w:tcPr>
            <w:tcW w:w="2409" w:type="dxa"/>
            <w:vMerge/>
          </w:tcPr>
          <w:p w:rsidR="005F7D73" w:rsidRPr="00292A2E" w:rsidRDefault="005F7D73" w:rsidP="005F7D73">
            <w:pPr>
              <w:jc w:val="center"/>
              <w:rPr>
                <w:rFonts w:ascii="Times New Roman" w:hAnsi="Times New Roman" w:cs="Times New Roman"/>
                <w:bCs/>
                <w:sz w:val="24"/>
                <w:szCs w:val="24"/>
              </w:rPr>
            </w:pPr>
          </w:p>
        </w:tc>
        <w:tc>
          <w:tcPr>
            <w:tcW w:w="1701" w:type="dxa"/>
            <w:vMerge/>
          </w:tcPr>
          <w:p w:rsidR="005F7D73" w:rsidRPr="00292A2E" w:rsidRDefault="005F7D73" w:rsidP="005F7D73">
            <w:pPr>
              <w:jc w:val="center"/>
              <w:rPr>
                <w:rFonts w:ascii="Times New Roman" w:hAnsi="Times New Roman" w:cs="Times New Roman"/>
                <w:bCs/>
                <w:sz w:val="24"/>
                <w:szCs w:val="24"/>
              </w:rPr>
            </w:pPr>
          </w:p>
        </w:tc>
        <w:tc>
          <w:tcPr>
            <w:tcW w:w="1407" w:type="dxa"/>
            <w:vMerge/>
          </w:tcPr>
          <w:p w:rsidR="005F7D73" w:rsidRPr="00292A2E" w:rsidRDefault="005F7D73" w:rsidP="005F7D73">
            <w:pPr>
              <w:jc w:val="center"/>
              <w:rPr>
                <w:rFonts w:ascii="Times New Roman" w:hAnsi="Times New Roman" w:cs="Times New Roman"/>
                <w:bCs/>
                <w:sz w:val="24"/>
                <w:szCs w:val="24"/>
              </w:rPr>
            </w:pPr>
          </w:p>
        </w:tc>
        <w:tc>
          <w:tcPr>
            <w:tcW w:w="2400" w:type="dxa"/>
            <w:gridSpan w:val="2"/>
          </w:tcPr>
          <w:p w:rsidR="005F7D73" w:rsidRPr="00292A2E" w:rsidRDefault="005F7D73" w:rsidP="002246AD">
            <w:pPr>
              <w:rPr>
                <w:rFonts w:ascii="Times New Roman" w:hAnsi="Times New Roman" w:cs="Times New Roman"/>
                <w:bCs/>
                <w:sz w:val="24"/>
                <w:szCs w:val="24"/>
              </w:rPr>
            </w:pPr>
            <w:r w:rsidRPr="00292A2E">
              <w:rPr>
                <w:rFonts w:ascii="Times New Roman" w:hAnsi="Times New Roman" w:cs="Times New Roman"/>
                <w:bCs/>
                <w:sz w:val="24"/>
                <w:szCs w:val="24"/>
              </w:rPr>
              <w:t>15-20 мин</w:t>
            </w:r>
          </w:p>
        </w:tc>
        <w:tc>
          <w:tcPr>
            <w:tcW w:w="388" w:type="dxa"/>
          </w:tcPr>
          <w:p w:rsidR="005F7D73" w:rsidRPr="00292A2E" w:rsidRDefault="005F7D73" w:rsidP="005F7D73">
            <w:pPr>
              <w:jc w:val="center"/>
              <w:rPr>
                <w:rFonts w:ascii="Times New Roman" w:hAnsi="Times New Roman" w:cs="Times New Roman"/>
                <w:bCs/>
                <w:sz w:val="24"/>
                <w:szCs w:val="24"/>
              </w:rPr>
            </w:pPr>
          </w:p>
        </w:tc>
        <w:tc>
          <w:tcPr>
            <w:tcW w:w="417" w:type="dxa"/>
            <w:gridSpan w:val="2"/>
          </w:tcPr>
          <w:p w:rsidR="005F7D73" w:rsidRPr="00292A2E" w:rsidRDefault="005F7D73" w:rsidP="005F7D73">
            <w:pPr>
              <w:jc w:val="center"/>
              <w:rPr>
                <w:rFonts w:ascii="Times New Roman" w:hAnsi="Times New Roman" w:cs="Times New Roman"/>
                <w:bCs/>
                <w:sz w:val="24"/>
                <w:szCs w:val="24"/>
              </w:rPr>
            </w:pPr>
          </w:p>
        </w:tc>
        <w:tc>
          <w:tcPr>
            <w:tcW w:w="399" w:type="dxa"/>
            <w:gridSpan w:val="2"/>
          </w:tcPr>
          <w:p w:rsidR="005F7D73" w:rsidRPr="00292A2E" w:rsidRDefault="005F7D73" w:rsidP="005F7D73">
            <w:pPr>
              <w:jc w:val="center"/>
              <w:rPr>
                <w:rFonts w:ascii="Times New Roman" w:hAnsi="Times New Roman" w:cs="Times New Roman"/>
                <w:bCs/>
                <w:sz w:val="24"/>
                <w:szCs w:val="24"/>
              </w:rPr>
            </w:pPr>
          </w:p>
        </w:tc>
        <w:tc>
          <w:tcPr>
            <w:tcW w:w="460" w:type="dxa"/>
            <w:gridSpan w:val="2"/>
          </w:tcPr>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w:t>
            </w:r>
          </w:p>
        </w:tc>
      </w:tr>
    </w:tbl>
    <w:p w:rsidR="005F7D73" w:rsidRPr="00292A2E" w:rsidRDefault="005F7D73" w:rsidP="005F7D73">
      <w:pPr>
        <w:jc w:val="center"/>
        <w:rPr>
          <w:rFonts w:ascii="Times New Roman" w:hAnsi="Times New Roman" w:cs="Times New Roman"/>
          <w:bCs/>
          <w:sz w:val="24"/>
          <w:szCs w:val="24"/>
        </w:rPr>
      </w:pPr>
      <w:r w:rsidRPr="00292A2E">
        <w:rPr>
          <w:rFonts w:ascii="Times New Roman" w:hAnsi="Times New Roman" w:cs="Times New Roman"/>
          <w:bCs/>
          <w:sz w:val="24"/>
          <w:szCs w:val="24"/>
        </w:rPr>
        <w:t xml:space="preserve"> </w:t>
      </w:r>
    </w:p>
    <w:p w:rsidR="005F7D73" w:rsidRPr="00292A2E" w:rsidRDefault="005F7D73" w:rsidP="005F7D73">
      <w:pPr>
        <w:jc w:val="center"/>
        <w:rPr>
          <w:rFonts w:ascii="Times New Roman" w:hAnsi="Times New Roman" w:cs="Times New Roman"/>
          <w:bCs/>
          <w:i/>
          <w:iCs/>
          <w:sz w:val="24"/>
          <w:szCs w:val="24"/>
        </w:rPr>
      </w:pPr>
    </w:p>
    <w:p w:rsidR="004B57E3" w:rsidRPr="00C32D21" w:rsidRDefault="004B57E3" w:rsidP="00C32D21">
      <w:pPr>
        <w:widowControl/>
        <w:suppressAutoHyphens w:val="0"/>
        <w:autoSpaceDE w:val="0"/>
        <w:autoSpaceDN w:val="0"/>
        <w:adjustRightInd w:val="0"/>
        <w:rPr>
          <w:rFonts w:ascii="Times New Roman" w:hAnsi="Times New Roman" w:cs="Times New Roman"/>
          <w:color w:val="000000"/>
          <w:sz w:val="28"/>
          <w:szCs w:val="28"/>
          <w:lang w:eastAsia="en-US"/>
        </w:rPr>
      </w:pPr>
      <w:r w:rsidRPr="00C32D21">
        <w:rPr>
          <w:rFonts w:ascii="Times New Roman" w:hAnsi="Times New Roman" w:cs="Times New Roman"/>
          <w:b/>
          <w:bCs/>
          <w:iCs/>
          <w:color w:val="000000"/>
          <w:sz w:val="28"/>
          <w:szCs w:val="28"/>
          <w:lang w:eastAsia="en-US"/>
        </w:rPr>
        <w:t>Особенности организации</w:t>
      </w:r>
      <w:r w:rsidR="00C32D21" w:rsidRPr="00C32D21">
        <w:rPr>
          <w:rFonts w:ascii="Times New Roman" w:hAnsi="Times New Roman" w:cs="Times New Roman"/>
          <w:b/>
          <w:bCs/>
          <w:iCs/>
          <w:color w:val="000000"/>
          <w:sz w:val="28"/>
          <w:szCs w:val="28"/>
          <w:lang w:eastAsia="en-US"/>
        </w:rPr>
        <w:t xml:space="preserve"> </w:t>
      </w:r>
      <w:r w:rsidRPr="00C32D21">
        <w:rPr>
          <w:rFonts w:ascii="Times New Roman" w:hAnsi="Times New Roman" w:cs="Times New Roman"/>
          <w:b/>
          <w:bCs/>
          <w:iCs/>
          <w:color w:val="000000"/>
          <w:sz w:val="28"/>
          <w:szCs w:val="28"/>
          <w:lang w:eastAsia="en-US"/>
        </w:rPr>
        <w:t>физкультурно – оздор</w:t>
      </w:r>
      <w:r w:rsidR="00C32D21" w:rsidRPr="00C32D21">
        <w:rPr>
          <w:rFonts w:ascii="Times New Roman" w:hAnsi="Times New Roman" w:cs="Times New Roman"/>
          <w:b/>
          <w:bCs/>
          <w:iCs/>
          <w:color w:val="000000"/>
          <w:sz w:val="28"/>
          <w:szCs w:val="28"/>
          <w:lang w:eastAsia="en-US"/>
        </w:rPr>
        <w:t>овительной работы в ДОУ</w:t>
      </w:r>
      <w:r w:rsidRPr="00C32D21">
        <w:rPr>
          <w:rFonts w:ascii="Times New Roman" w:hAnsi="Times New Roman" w:cs="Times New Roman"/>
          <w:b/>
          <w:bCs/>
          <w:i/>
          <w:iCs/>
          <w:color w:val="000000"/>
          <w:sz w:val="28"/>
          <w:szCs w:val="28"/>
          <w:lang w:eastAsia="en-US"/>
        </w:rPr>
        <w:t>.</w:t>
      </w:r>
    </w:p>
    <w:p w:rsidR="001F1929" w:rsidRDefault="00932DFD" w:rsidP="00C32D21">
      <w:pPr>
        <w:widowControl/>
        <w:suppressAutoHyphens w:val="0"/>
        <w:autoSpaceDE w:val="0"/>
        <w:autoSpaceDN w:val="0"/>
        <w:adjustRightInd w:val="0"/>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Используемые</w:t>
      </w:r>
      <w:r w:rsidR="004B57E3" w:rsidRPr="00C32D21">
        <w:rPr>
          <w:rFonts w:ascii="Times New Roman" w:hAnsi="Times New Roman" w:cs="Times New Roman"/>
          <w:color w:val="000000"/>
          <w:sz w:val="28"/>
          <w:szCs w:val="28"/>
          <w:lang w:eastAsia="en-US"/>
        </w:rPr>
        <w:t xml:space="preserve"> формы двигательной деятельности: </w:t>
      </w:r>
    </w:p>
    <w:p w:rsidR="001F1929" w:rsidRDefault="004B57E3" w:rsidP="001F1929">
      <w:pPr>
        <w:pStyle w:val="a8"/>
        <w:widowControl/>
        <w:numPr>
          <w:ilvl w:val="0"/>
          <w:numId w:val="25"/>
        </w:numPr>
        <w:suppressAutoHyphens w:val="0"/>
        <w:autoSpaceDE w:val="0"/>
        <w:autoSpaceDN w:val="0"/>
        <w:adjustRightInd w:val="0"/>
        <w:jc w:val="both"/>
        <w:rPr>
          <w:rFonts w:ascii="Times New Roman" w:hAnsi="Times New Roman" w:cs="Times New Roman"/>
          <w:color w:val="000000"/>
          <w:sz w:val="28"/>
          <w:szCs w:val="28"/>
          <w:lang w:eastAsia="en-US"/>
        </w:rPr>
      </w:pPr>
      <w:r w:rsidRPr="001F1929">
        <w:rPr>
          <w:rFonts w:ascii="Times New Roman" w:hAnsi="Times New Roman" w:cs="Times New Roman"/>
          <w:color w:val="000000"/>
          <w:sz w:val="28"/>
          <w:szCs w:val="28"/>
          <w:lang w:eastAsia="en-US"/>
        </w:rPr>
        <w:t xml:space="preserve">утреннюю гимнастику, </w:t>
      </w:r>
    </w:p>
    <w:p w:rsidR="001F1929" w:rsidRDefault="004B57E3" w:rsidP="001F1929">
      <w:pPr>
        <w:pStyle w:val="a8"/>
        <w:widowControl/>
        <w:numPr>
          <w:ilvl w:val="0"/>
          <w:numId w:val="25"/>
        </w:numPr>
        <w:suppressAutoHyphens w:val="0"/>
        <w:autoSpaceDE w:val="0"/>
        <w:autoSpaceDN w:val="0"/>
        <w:adjustRightInd w:val="0"/>
        <w:jc w:val="both"/>
        <w:rPr>
          <w:rFonts w:ascii="Times New Roman" w:hAnsi="Times New Roman" w:cs="Times New Roman"/>
          <w:color w:val="000000"/>
          <w:sz w:val="28"/>
          <w:szCs w:val="28"/>
          <w:lang w:eastAsia="en-US"/>
        </w:rPr>
      </w:pPr>
      <w:r w:rsidRPr="001F1929">
        <w:rPr>
          <w:rFonts w:ascii="Times New Roman" w:hAnsi="Times New Roman" w:cs="Times New Roman"/>
          <w:color w:val="000000"/>
          <w:sz w:val="28"/>
          <w:szCs w:val="28"/>
          <w:lang w:eastAsia="en-US"/>
        </w:rPr>
        <w:t xml:space="preserve">занятия физической культурой в помещении и на воздухе, </w:t>
      </w:r>
    </w:p>
    <w:p w:rsidR="001F1929" w:rsidRDefault="004B57E3" w:rsidP="001F1929">
      <w:pPr>
        <w:pStyle w:val="a8"/>
        <w:widowControl/>
        <w:numPr>
          <w:ilvl w:val="0"/>
          <w:numId w:val="25"/>
        </w:numPr>
        <w:suppressAutoHyphens w:val="0"/>
        <w:autoSpaceDE w:val="0"/>
        <w:autoSpaceDN w:val="0"/>
        <w:adjustRightInd w:val="0"/>
        <w:jc w:val="both"/>
        <w:rPr>
          <w:rFonts w:ascii="Times New Roman" w:hAnsi="Times New Roman" w:cs="Times New Roman"/>
          <w:color w:val="000000"/>
          <w:sz w:val="28"/>
          <w:szCs w:val="28"/>
          <w:lang w:eastAsia="en-US"/>
        </w:rPr>
      </w:pPr>
      <w:r w:rsidRPr="001F1929">
        <w:rPr>
          <w:rFonts w:ascii="Times New Roman" w:hAnsi="Times New Roman" w:cs="Times New Roman"/>
          <w:color w:val="000000"/>
          <w:sz w:val="28"/>
          <w:szCs w:val="28"/>
          <w:lang w:eastAsia="en-US"/>
        </w:rPr>
        <w:t xml:space="preserve">физкультурные минутки, </w:t>
      </w:r>
    </w:p>
    <w:p w:rsidR="001F1929" w:rsidRDefault="004B57E3" w:rsidP="001F1929">
      <w:pPr>
        <w:pStyle w:val="a8"/>
        <w:widowControl/>
        <w:numPr>
          <w:ilvl w:val="0"/>
          <w:numId w:val="25"/>
        </w:numPr>
        <w:suppressAutoHyphens w:val="0"/>
        <w:autoSpaceDE w:val="0"/>
        <w:autoSpaceDN w:val="0"/>
        <w:adjustRightInd w:val="0"/>
        <w:jc w:val="both"/>
        <w:rPr>
          <w:rFonts w:ascii="Times New Roman" w:hAnsi="Times New Roman" w:cs="Times New Roman"/>
          <w:color w:val="000000"/>
          <w:sz w:val="28"/>
          <w:szCs w:val="28"/>
          <w:lang w:eastAsia="en-US"/>
        </w:rPr>
      </w:pPr>
      <w:r w:rsidRPr="001F1929">
        <w:rPr>
          <w:rFonts w:ascii="Times New Roman" w:hAnsi="Times New Roman" w:cs="Times New Roman"/>
          <w:color w:val="000000"/>
          <w:sz w:val="28"/>
          <w:szCs w:val="28"/>
          <w:lang w:eastAsia="en-US"/>
        </w:rPr>
        <w:t xml:space="preserve">подвижные игры, </w:t>
      </w:r>
    </w:p>
    <w:p w:rsidR="001F1929" w:rsidRDefault="004B57E3" w:rsidP="001F1929">
      <w:pPr>
        <w:pStyle w:val="a8"/>
        <w:widowControl/>
        <w:numPr>
          <w:ilvl w:val="0"/>
          <w:numId w:val="25"/>
        </w:numPr>
        <w:suppressAutoHyphens w:val="0"/>
        <w:autoSpaceDE w:val="0"/>
        <w:autoSpaceDN w:val="0"/>
        <w:adjustRightInd w:val="0"/>
        <w:jc w:val="both"/>
        <w:rPr>
          <w:rFonts w:ascii="Times New Roman" w:hAnsi="Times New Roman" w:cs="Times New Roman"/>
          <w:color w:val="000000"/>
          <w:sz w:val="28"/>
          <w:szCs w:val="28"/>
          <w:lang w:eastAsia="en-US"/>
        </w:rPr>
      </w:pPr>
      <w:r w:rsidRPr="001F1929">
        <w:rPr>
          <w:rFonts w:ascii="Times New Roman" w:hAnsi="Times New Roman" w:cs="Times New Roman"/>
          <w:color w:val="000000"/>
          <w:sz w:val="28"/>
          <w:szCs w:val="28"/>
          <w:lang w:eastAsia="en-US"/>
        </w:rPr>
        <w:t xml:space="preserve">спортивные упражнения, </w:t>
      </w:r>
    </w:p>
    <w:p w:rsidR="004B57E3" w:rsidRPr="00C32D21" w:rsidRDefault="004B57E3" w:rsidP="001F1929">
      <w:pPr>
        <w:widowControl/>
        <w:suppressAutoHyphens w:val="0"/>
        <w:autoSpaceDE w:val="0"/>
        <w:autoSpaceDN w:val="0"/>
        <w:adjustRightInd w:val="0"/>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 xml:space="preserve">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 </w:t>
      </w:r>
    </w:p>
    <w:p w:rsidR="004B57E3" w:rsidRPr="00C32D21" w:rsidRDefault="004B57E3" w:rsidP="001F1929">
      <w:pPr>
        <w:widowControl/>
        <w:suppressAutoHyphens w:val="0"/>
        <w:autoSpaceDE w:val="0"/>
        <w:autoSpaceDN w:val="0"/>
        <w:adjustRightInd w:val="0"/>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Для реализации двигате</w:t>
      </w:r>
      <w:r w:rsidR="00932DFD">
        <w:rPr>
          <w:rFonts w:ascii="Times New Roman" w:hAnsi="Times New Roman" w:cs="Times New Roman"/>
          <w:color w:val="000000"/>
          <w:sz w:val="28"/>
          <w:szCs w:val="28"/>
          <w:lang w:eastAsia="en-US"/>
        </w:rPr>
        <w:t>льной деятельности детей  используется</w:t>
      </w:r>
      <w:r w:rsidRPr="00C32D21">
        <w:rPr>
          <w:rFonts w:ascii="Times New Roman" w:hAnsi="Times New Roman" w:cs="Times New Roman"/>
          <w:color w:val="000000"/>
          <w:sz w:val="28"/>
          <w:szCs w:val="28"/>
          <w:lang w:eastAsia="en-US"/>
        </w:rPr>
        <w:t xml:space="preserve"> оборудование и инвентарь физкультурного зала и спортивных площадок в соответствии с возрастом и ростом ребенка. </w:t>
      </w:r>
    </w:p>
    <w:p w:rsidR="004B57E3" w:rsidRPr="00C32D21" w:rsidRDefault="004B57E3" w:rsidP="001F1929">
      <w:pPr>
        <w:widowControl/>
        <w:suppressAutoHyphens w:val="0"/>
        <w:autoSpaceDE w:val="0"/>
        <w:autoSpaceDN w:val="0"/>
        <w:adjustRightInd w:val="0"/>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 xml:space="preserve">Оценка эффективности физического развития осуществляется на основе динамики состояния здоровья детей, развития двигательных качеств и навыков на каждом году жизни. </w:t>
      </w:r>
    </w:p>
    <w:p w:rsidR="004B57E3" w:rsidRPr="00C32D21" w:rsidRDefault="004B57E3" w:rsidP="001F1929">
      <w:pPr>
        <w:widowControl/>
        <w:suppressAutoHyphens w:val="0"/>
        <w:autoSpaceDE w:val="0"/>
        <w:autoSpaceDN w:val="0"/>
        <w:adjustRightInd w:val="0"/>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 xml:space="preserve">Эффективность занятия по физической культуре зависит не только от его содержания и организации, но и от санитарно-гигиенических условий, в которых оно проводится. Проверку условий и санитарно-гигиенического состояния мест проведения занятий (групповые участки, спортивная площадка, физкультурный зал), физкультурного оборудования и инвентаря, спортивной одежды и обуви осуществляют органы </w:t>
      </w:r>
      <w:proofErr w:type="spellStart"/>
      <w:r w:rsidRPr="00C32D21">
        <w:rPr>
          <w:rFonts w:ascii="Times New Roman" w:hAnsi="Times New Roman" w:cs="Times New Roman"/>
          <w:color w:val="000000"/>
          <w:sz w:val="28"/>
          <w:szCs w:val="28"/>
          <w:lang w:eastAsia="en-US"/>
        </w:rPr>
        <w:t>Роспотребнадзора</w:t>
      </w:r>
      <w:proofErr w:type="spellEnd"/>
      <w:r w:rsidRPr="00C32D21">
        <w:rPr>
          <w:rFonts w:ascii="Times New Roman" w:hAnsi="Times New Roman" w:cs="Times New Roman"/>
          <w:color w:val="000000"/>
          <w:sz w:val="28"/>
          <w:szCs w:val="28"/>
          <w:lang w:eastAsia="en-US"/>
        </w:rPr>
        <w:t xml:space="preserve">, заведующий. </w:t>
      </w:r>
    </w:p>
    <w:p w:rsidR="004B57E3" w:rsidRPr="00C32D21" w:rsidRDefault="004B57E3" w:rsidP="001F1929">
      <w:pPr>
        <w:widowControl/>
        <w:suppressAutoHyphens w:val="0"/>
        <w:autoSpaceDE w:val="0"/>
        <w:autoSpaceDN w:val="0"/>
        <w:adjustRightInd w:val="0"/>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Температура воздуха в помещении, где организуются занятия, должна быть 19-20°С. Перед проведением занят</w:t>
      </w:r>
      <w:r w:rsidR="00D7156E">
        <w:rPr>
          <w:rFonts w:ascii="Times New Roman" w:hAnsi="Times New Roman" w:cs="Times New Roman"/>
          <w:color w:val="000000"/>
          <w:sz w:val="28"/>
          <w:szCs w:val="28"/>
          <w:lang w:eastAsia="en-US"/>
        </w:rPr>
        <w:t xml:space="preserve">ия проводится сквозное </w:t>
      </w:r>
      <w:r w:rsidRPr="00C32D21">
        <w:rPr>
          <w:rFonts w:ascii="Times New Roman" w:hAnsi="Times New Roman" w:cs="Times New Roman"/>
          <w:color w:val="000000"/>
          <w:sz w:val="28"/>
          <w:szCs w:val="28"/>
          <w:lang w:eastAsia="en-US"/>
        </w:rPr>
        <w:t xml:space="preserve"> проветривание и влажная уборка. Длительность проветривания зависит от температуры наружного воздуха, направления ветра, эффективности отопительной системы. </w:t>
      </w:r>
      <w:r w:rsidRPr="000231AF">
        <w:rPr>
          <w:rFonts w:ascii="Times New Roman" w:hAnsi="Times New Roman" w:cs="Times New Roman"/>
          <w:color w:val="000000"/>
          <w:sz w:val="28"/>
          <w:szCs w:val="28"/>
          <w:lang w:eastAsia="en-US"/>
        </w:rPr>
        <w:t xml:space="preserve">Сквозное проветривание </w:t>
      </w:r>
      <w:r w:rsidR="000231AF">
        <w:rPr>
          <w:rFonts w:ascii="Times New Roman" w:hAnsi="Times New Roman" w:cs="Times New Roman"/>
          <w:color w:val="000000"/>
          <w:sz w:val="28"/>
          <w:szCs w:val="28"/>
          <w:lang w:eastAsia="en-US"/>
        </w:rPr>
        <w:t xml:space="preserve">проводится </w:t>
      </w:r>
      <w:r w:rsidRPr="000231AF">
        <w:rPr>
          <w:rFonts w:ascii="Times New Roman" w:hAnsi="Times New Roman" w:cs="Times New Roman"/>
          <w:color w:val="000000"/>
          <w:sz w:val="28"/>
          <w:szCs w:val="28"/>
          <w:lang w:eastAsia="en-US"/>
        </w:rPr>
        <w:t>п</w:t>
      </w:r>
      <w:r w:rsidR="000231AF" w:rsidRPr="000231AF">
        <w:rPr>
          <w:rFonts w:ascii="Times New Roman" w:hAnsi="Times New Roman" w:cs="Times New Roman"/>
          <w:color w:val="000000"/>
          <w:sz w:val="28"/>
          <w:szCs w:val="28"/>
          <w:lang w:eastAsia="en-US"/>
        </w:rPr>
        <w:t>о графику</w:t>
      </w:r>
      <w:r w:rsidRPr="000231AF">
        <w:rPr>
          <w:rFonts w:ascii="Times New Roman" w:hAnsi="Times New Roman" w:cs="Times New Roman"/>
          <w:color w:val="000000"/>
          <w:sz w:val="28"/>
          <w:szCs w:val="28"/>
          <w:lang w:eastAsia="en-US"/>
        </w:rPr>
        <w:t>. При проветривании допускается кратковременное снижение температуры воздуха в помещени</w:t>
      </w:r>
      <w:r w:rsidR="000231AF" w:rsidRPr="000231AF">
        <w:rPr>
          <w:rFonts w:ascii="Times New Roman" w:hAnsi="Times New Roman" w:cs="Times New Roman"/>
          <w:color w:val="000000"/>
          <w:sz w:val="28"/>
          <w:szCs w:val="28"/>
          <w:lang w:eastAsia="en-US"/>
        </w:rPr>
        <w:t>и. Проветривание</w:t>
      </w:r>
      <w:r w:rsidRPr="000231AF">
        <w:rPr>
          <w:rFonts w:ascii="Times New Roman" w:hAnsi="Times New Roman" w:cs="Times New Roman"/>
          <w:color w:val="000000"/>
          <w:sz w:val="28"/>
          <w:szCs w:val="28"/>
          <w:lang w:eastAsia="en-US"/>
        </w:rPr>
        <w:t xml:space="preserve"> всех помещений в теплое время года допускается в присутствии детей. Для соблюдения температурного режима</w:t>
      </w:r>
      <w:r w:rsidRPr="00C32D21">
        <w:rPr>
          <w:rFonts w:ascii="Times New Roman" w:hAnsi="Times New Roman" w:cs="Times New Roman"/>
          <w:color w:val="000000"/>
          <w:sz w:val="28"/>
          <w:szCs w:val="28"/>
          <w:lang w:eastAsia="en-US"/>
        </w:rPr>
        <w:t xml:space="preserve">, во время </w:t>
      </w:r>
      <w:r w:rsidRPr="00C32D21">
        <w:rPr>
          <w:rFonts w:ascii="Times New Roman" w:hAnsi="Times New Roman" w:cs="Times New Roman"/>
          <w:color w:val="000000"/>
          <w:sz w:val="28"/>
          <w:szCs w:val="28"/>
          <w:lang w:eastAsia="en-US"/>
        </w:rPr>
        <w:lastRenderedPageBreak/>
        <w:t xml:space="preserve">занятия, при необходимости, должны быть открыты фрамуги, форточки. На занятиях дети занимаются в спортивной одежде (спортивная майка, трусы-шорты, носочки, обувь на светлой резиновой подошве). </w:t>
      </w:r>
    </w:p>
    <w:p w:rsidR="004B57E3" w:rsidRPr="00C32D21" w:rsidRDefault="004B57E3" w:rsidP="001F1929">
      <w:pPr>
        <w:widowControl/>
        <w:suppressAutoHyphens w:val="0"/>
        <w:autoSpaceDE w:val="0"/>
        <w:autoSpaceDN w:val="0"/>
        <w:adjustRightInd w:val="0"/>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 xml:space="preserve">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 </w:t>
      </w:r>
    </w:p>
    <w:p w:rsidR="004B57E3" w:rsidRPr="00C32D21" w:rsidRDefault="004B57E3" w:rsidP="004B57E3">
      <w:pPr>
        <w:widowControl/>
        <w:suppressAutoHyphens w:val="0"/>
        <w:autoSpaceDE w:val="0"/>
        <w:autoSpaceDN w:val="0"/>
        <w:adjustRightInd w:val="0"/>
        <w:ind w:firstLine="709"/>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 xml:space="preserve">- в младшей группе - 15 мин., </w:t>
      </w:r>
    </w:p>
    <w:p w:rsidR="004B57E3" w:rsidRPr="00C32D21" w:rsidRDefault="004B57E3" w:rsidP="004B57E3">
      <w:pPr>
        <w:widowControl/>
        <w:suppressAutoHyphens w:val="0"/>
        <w:autoSpaceDE w:val="0"/>
        <w:autoSpaceDN w:val="0"/>
        <w:adjustRightInd w:val="0"/>
        <w:ind w:firstLine="709"/>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 xml:space="preserve">- в средней группе - 20 мин., </w:t>
      </w:r>
    </w:p>
    <w:p w:rsidR="004B57E3" w:rsidRPr="00C32D21" w:rsidRDefault="004B57E3" w:rsidP="004B57E3">
      <w:pPr>
        <w:widowControl/>
        <w:suppressAutoHyphens w:val="0"/>
        <w:autoSpaceDE w:val="0"/>
        <w:autoSpaceDN w:val="0"/>
        <w:adjustRightInd w:val="0"/>
        <w:ind w:firstLine="709"/>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 xml:space="preserve">- в старшей группе - 25 мин., </w:t>
      </w:r>
    </w:p>
    <w:p w:rsidR="004B57E3" w:rsidRPr="00C32D21" w:rsidRDefault="004B57E3" w:rsidP="004B57E3">
      <w:pPr>
        <w:widowControl/>
        <w:suppressAutoHyphens w:val="0"/>
        <w:autoSpaceDE w:val="0"/>
        <w:autoSpaceDN w:val="0"/>
        <w:adjustRightInd w:val="0"/>
        <w:ind w:firstLine="709"/>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 xml:space="preserve">- в подготовительной группе - 30 мин. </w:t>
      </w:r>
    </w:p>
    <w:p w:rsidR="001F1929" w:rsidRDefault="004B57E3" w:rsidP="001F1929">
      <w:pPr>
        <w:widowControl/>
        <w:suppressAutoHyphens w:val="0"/>
        <w:autoSpaceDE w:val="0"/>
        <w:autoSpaceDN w:val="0"/>
        <w:adjustRightInd w:val="0"/>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r w:rsidR="001F1929">
        <w:rPr>
          <w:rFonts w:ascii="Times New Roman" w:hAnsi="Times New Roman" w:cs="Times New Roman"/>
          <w:color w:val="000000"/>
          <w:sz w:val="28"/>
          <w:szCs w:val="28"/>
          <w:lang w:eastAsia="en-US"/>
        </w:rPr>
        <w:t xml:space="preserve"> </w:t>
      </w:r>
    </w:p>
    <w:p w:rsidR="004B57E3" w:rsidRPr="00C32D21" w:rsidRDefault="004B57E3" w:rsidP="001F1929">
      <w:pPr>
        <w:widowControl/>
        <w:suppressAutoHyphens w:val="0"/>
        <w:autoSpaceDE w:val="0"/>
        <w:autoSpaceDN w:val="0"/>
        <w:adjustRightInd w:val="0"/>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В теплое время года при благоприятных метеорологических условиях непосредственно образовательную деятельность по физическому</w:t>
      </w:r>
      <w:r w:rsidR="00932DFD">
        <w:rPr>
          <w:rFonts w:ascii="Times New Roman" w:hAnsi="Times New Roman" w:cs="Times New Roman"/>
          <w:color w:val="000000"/>
          <w:sz w:val="28"/>
          <w:szCs w:val="28"/>
          <w:lang w:eastAsia="en-US"/>
        </w:rPr>
        <w:t xml:space="preserve"> развитию максимально организуем</w:t>
      </w:r>
      <w:r w:rsidRPr="00C32D21">
        <w:rPr>
          <w:rFonts w:ascii="Times New Roman" w:hAnsi="Times New Roman" w:cs="Times New Roman"/>
          <w:color w:val="000000"/>
          <w:sz w:val="28"/>
          <w:szCs w:val="28"/>
          <w:lang w:eastAsia="en-US"/>
        </w:rPr>
        <w:t xml:space="preserve"> на открытом воздухе. </w:t>
      </w:r>
    </w:p>
    <w:p w:rsidR="004B57E3" w:rsidRPr="00C32D21" w:rsidRDefault="004B57E3" w:rsidP="001F1929">
      <w:pPr>
        <w:widowControl/>
        <w:suppressAutoHyphens w:val="0"/>
        <w:autoSpaceDE w:val="0"/>
        <w:autoSpaceDN w:val="0"/>
        <w:adjustRightInd w:val="0"/>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 xml:space="preserve">Оздоровительная работа с детьми в летний период является составной частью системы профилактических мероприятий. </w:t>
      </w:r>
    </w:p>
    <w:p w:rsidR="004B57E3" w:rsidRPr="00C32D21" w:rsidRDefault="004B57E3" w:rsidP="001F1929">
      <w:pPr>
        <w:widowControl/>
        <w:suppressAutoHyphens w:val="0"/>
        <w:autoSpaceDE w:val="0"/>
        <w:autoSpaceDN w:val="0"/>
        <w:adjustRightInd w:val="0"/>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 xml:space="preserve">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w:t>
      </w:r>
    </w:p>
    <w:p w:rsidR="004B57E3" w:rsidRPr="00C32D21" w:rsidRDefault="004B57E3" w:rsidP="001F1929">
      <w:pPr>
        <w:widowControl/>
        <w:suppressAutoHyphens w:val="0"/>
        <w:autoSpaceDE w:val="0"/>
        <w:autoSpaceDN w:val="0"/>
        <w:adjustRightInd w:val="0"/>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Для достижения достаточного объема двигател</w:t>
      </w:r>
      <w:r w:rsidR="00932DFD">
        <w:rPr>
          <w:rFonts w:ascii="Times New Roman" w:hAnsi="Times New Roman" w:cs="Times New Roman"/>
          <w:color w:val="000000"/>
          <w:sz w:val="28"/>
          <w:szCs w:val="28"/>
          <w:lang w:eastAsia="en-US"/>
        </w:rPr>
        <w:t xml:space="preserve">ьной активности детей  используем </w:t>
      </w:r>
      <w:r w:rsidRPr="00C32D21">
        <w:rPr>
          <w:rFonts w:ascii="Times New Roman" w:hAnsi="Times New Roman" w:cs="Times New Roman"/>
          <w:color w:val="000000"/>
          <w:sz w:val="28"/>
          <w:szCs w:val="28"/>
          <w:lang w:eastAsia="en-US"/>
        </w:rPr>
        <w:t xml:space="preserve"> все организованные формы непосредственно образовательной деятельности по физическому развитию детей с широким включением подвижных игр, спортивных упражнений с элементами соревнован</w:t>
      </w:r>
      <w:r w:rsidR="00D7156E">
        <w:rPr>
          <w:rFonts w:ascii="Times New Roman" w:hAnsi="Times New Roman" w:cs="Times New Roman"/>
          <w:color w:val="000000"/>
          <w:sz w:val="28"/>
          <w:szCs w:val="28"/>
          <w:lang w:eastAsia="en-US"/>
        </w:rPr>
        <w:t>ий, а также пешеходные прогулки.</w:t>
      </w:r>
      <w:r w:rsidRPr="00C32D21">
        <w:rPr>
          <w:rFonts w:ascii="Times New Roman" w:hAnsi="Times New Roman" w:cs="Times New Roman"/>
          <w:color w:val="000000"/>
          <w:sz w:val="28"/>
          <w:szCs w:val="28"/>
          <w:lang w:eastAsia="en-US"/>
        </w:rPr>
        <w:t xml:space="preserve"> </w:t>
      </w:r>
    </w:p>
    <w:p w:rsidR="004B57E3" w:rsidRPr="00C32D21" w:rsidRDefault="004B57E3" w:rsidP="001F1929">
      <w:pPr>
        <w:widowControl/>
        <w:suppressAutoHyphens w:val="0"/>
        <w:jc w:val="both"/>
        <w:rPr>
          <w:rFonts w:ascii="Times New Roman" w:hAnsi="Times New Roman" w:cs="Times New Roman"/>
          <w:sz w:val="28"/>
          <w:szCs w:val="28"/>
          <w:lang w:eastAsia="en-US"/>
        </w:rPr>
      </w:pPr>
      <w:r w:rsidRPr="00C32D21">
        <w:rPr>
          <w:rFonts w:ascii="Times New Roman" w:hAnsi="Times New Roman" w:cs="Times New Roman"/>
          <w:sz w:val="28"/>
          <w:szCs w:val="28"/>
          <w:lang w:eastAsia="en-US"/>
        </w:rPr>
        <w:t>Работа по физическому развитию проводится с учетом состояния здоровья детей при регулярном контроле со стороны воспитателя</w:t>
      </w:r>
      <w:r w:rsidR="00D7156E">
        <w:rPr>
          <w:rFonts w:ascii="Times New Roman" w:hAnsi="Times New Roman" w:cs="Times New Roman"/>
          <w:sz w:val="28"/>
          <w:szCs w:val="28"/>
          <w:lang w:eastAsia="en-US"/>
        </w:rPr>
        <w:t xml:space="preserve"> и инструктора по физкультуре</w:t>
      </w:r>
      <w:r w:rsidRPr="00C32D21">
        <w:rPr>
          <w:rFonts w:ascii="Times New Roman" w:hAnsi="Times New Roman" w:cs="Times New Roman"/>
          <w:sz w:val="28"/>
          <w:szCs w:val="28"/>
          <w:lang w:eastAsia="en-US"/>
        </w:rPr>
        <w:t>.</w:t>
      </w:r>
    </w:p>
    <w:p w:rsidR="001307C1" w:rsidRDefault="001307C1" w:rsidP="001F1929">
      <w:pPr>
        <w:widowControl/>
        <w:suppressAutoHyphens w:val="0"/>
        <w:autoSpaceDE w:val="0"/>
        <w:autoSpaceDN w:val="0"/>
        <w:adjustRightInd w:val="0"/>
        <w:rPr>
          <w:rFonts w:ascii="Times New Roman" w:hAnsi="Times New Roman" w:cs="Times New Roman"/>
          <w:b/>
          <w:bCs/>
          <w:iCs/>
          <w:color w:val="000000"/>
          <w:sz w:val="28"/>
          <w:szCs w:val="28"/>
          <w:lang w:eastAsia="en-US"/>
        </w:rPr>
      </w:pPr>
    </w:p>
    <w:p w:rsidR="001307C1" w:rsidRPr="0065131D" w:rsidRDefault="0057376B" w:rsidP="0065131D">
      <w:pPr>
        <w:widowControl/>
        <w:suppressAutoHyphens w:val="0"/>
        <w:autoSpaceDE w:val="0"/>
        <w:autoSpaceDN w:val="0"/>
        <w:adjustRightInd w:val="0"/>
        <w:rPr>
          <w:rFonts w:ascii="Times New Roman" w:hAnsi="Times New Roman" w:cs="Times New Roman"/>
          <w:color w:val="000000"/>
          <w:sz w:val="28"/>
          <w:szCs w:val="28"/>
          <w:lang w:eastAsia="en-US"/>
        </w:rPr>
      </w:pPr>
      <w:r>
        <w:rPr>
          <w:rFonts w:ascii="Times New Roman" w:hAnsi="Times New Roman" w:cs="Times New Roman"/>
          <w:b/>
          <w:bCs/>
          <w:iCs/>
          <w:color w:val="000000"/>
          <w:sz w:val="28"/>
          <w:szCs w:val="28"/>
          <w:lang w:eastAsia="en-US"/>
        </w:rPr>
        <w:t>Приложение</w:t>
      </w:r>
      <w:r w:rsidR="0065131D">
        <w:rPr>
          <w:rFonts w:ascii="Times New Roman" w:hAnsi="Times New Roman" w:cs="Times New Roman"/>
          <w:b/>
          <w:bCs/>
          <w:iCs/>
          <w:color w:val="000000"/>
          <w:sz w:val="28"/>
          <w:szCs w:val="28"/>
          <w:lang w:eastAsia="en-US"/>
        </w:rPr>
        <w:t>:</w:t>
      </w:r>
      <w:r>
        <w:rPr>
          <w:rFonts w:ascii="Times New Roman" w:hAnsi="Times New Roman" w:cs="Times New Roman"/>
          <w:b/>
          <w:bCs/>
          <w:iCs/>
          <w:color w:val="000000"/>
          <w:sz w:val="28"/>
          <w:szCs w:val="28"/>
          <w:lang w:eastAsia="en-US"/>
        </w:rPr>
        <w:t xml:space="preserve">  </w:t>
      </w:r>
      <w:r w:rsidR="0065131D">
        <w:rPr>
          <w:rFonts w:ascii="Times New Roman" w:hAnsi="Times New Roman" w:cs="Times New Roman"/>
          <w:b/>
          <w:bCs/>
          <w:iCs/>
          <w:color w:val="000000"/>
          <w:sz w:val="28"/>
          <w:szCs w:val="28"/>
          <w:lang w:eastAsia="en-US"/>
        </w:rPr>
        <w:t>«</w:t>
      </w:r>
      <w:r w:rsidR="005C2973">
        <w:rPr>
          <w:rFonts w:ascii="Times New Roman" w:hAnsi="Times New Roman" w:cs="Times New Roman"/>
          <w:b/>
          <w:bCs/>
          <w:iCs/>
          <w:color w:val="000000"/>
          <w:sz w:val="28"/>
          <w:szCs w:val="28"/>
          <w:lang w:eastAsia="en-US"/>
        </w:rPr>
        <w:t>Организация</w:t>
      </w:r>
      <w:r w:rsidR="004B57E3" w:rsidRPr="001F1929">
        <w:rPr>
          <w:rFonts w:ascii="Times New Roman" w:hAnsi="Times New Roman" w:cs="Times New Roman"/>
          <w:b/>
          <w:bCs/>
          <w:iCs/>
          <w:color w:val="000000"/>
          <w:sz w:val="28"/>
          <w:szCs w:val="28"/>
          <w:lang w:eastAsia="en-US"/>
        </w:rPr>
        <w:t xml:space="preserve"> образов</w:t>
      </w:r>
      <w:r w:rsidR="000231AF">
        <w:rPr>
          <w:rFonts w:ascii="Times New Roman" w:hAnsi="Times New Roman" w:cs="Times New Roman"/>
          <w:b/>
          <w:bCs/>
          <w:iCs/>
          <w:color w:val="000000"/>
          <w:sz w:val="28"/>
          <w:szCs w:val="28"/>
          <w:lang w:eastAsia="en-US"/>
        </w:rPr>
        <w:t xml:space="preserve">ательной деятельности </w:t>
      </w:r>
      <w:r w:rsidR="0065131D">
        <w:rPr>
          <w:rFonts w:ascii="Times New Roman" w:hAnsi="Times New Roman" w:cs="Times New Roman"/>
          <w:b/>
          <w:bCs/>
          <w:iCs/>
          <w:color w:val="000000"/>
          <w:sz w:val="28"/>
          <w:szCs w:val="28"/>
          <w:lang w:eastAsia="en-US"/>
        </w:rPr>
        <w:t>и режима дня»</w:t>
      </w:r>
      <w:r w:rsidR="004B57E3" w:rsidRPr="001F1929">
        <w:rPr>
          <w:rFonts w:ascii="Times New Roman" w:hAnsi="Times New Roman" w:cs="Times New Roman"/>
          <w:b/>
          <w:bCs/>
          <w:iCs/>
          <w:color w:val="000000"/>
          <w:sz w:val="28"/>
          <w:szCs w:val="28"/>
          <w:lang w:eastAsia="en-US"/>
        </w:rPr>
        <w:t xml:space="preserve"> </w:t>
      </w:r>
    </w:p>
    <w:p w:rsidR="0065131D" w:rsidRDefault="0065131D" w:rsidP="001307C1">
      <w:pPr>
        <w:jc w:val="both"/>
        <w:rPr>
          <w:rFonts w:ascii="Times New Roman" w:hAnsi="Times New Roman" w:cs="Times New Roman"/>
          <w:b/>
          <w:bCs/>
          <w:iCs/>
          <w:sz w:val="28"/>
          <w:szCs w:val="28"/>
        </w:rPr>
      </w:pPr>
    </w:p>
    <w:p w:rsidR="001307C1" w:rsidRPr="001307C1" w:rsidRDefault="001307C1" w:rsidP="001307C1">
      <w:pPr>
        <w:jc w:val="both"/>
        <w:rPr>
          <w:rFonts w:ascii="Times New Roman" w:hAnsi="Times New Roman" w:cs="Times New Roman"/>
          <w:b/>
          <w:bCs/>
          <w:sz w:val="28"/>
          <w:szCs w:val="28"/>
        </w:rPr>
      </w:pPr>
      <w:r w:rsidRPr="001307C1">
        <w:rPr>
          <w:rFonts w:ascii="Times New Roman" w:hAnsi="Times New Roman" w:cs="Times New Roman"/>
          <w:b/>
          <w:bCs/>
          <w:iCs/>
          <w:sz w:val="28"/>
          <w:szCs w:val="28"/>
        </w:rPr>
        <w:t>Методика физкультурно – оздоровительной работы</w:t>
      </w:r>
      <w:r w:rsidRPr="001307C1">
        <w:rPr>
          <w:rFonts w:ascii="Times New Roman" w:hAnsi="Times New Roman" w:cs="Times New Roman"/>
          <w:b/>
          <w:bCs/>
          <w:sz w:val="28"/>
          <w:szCs w:val="28"/>
        </w:rPr>
        <w:t xml:space="preserve">.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i/>
          <w:iCs/>
          <w:sz w:val="28"/>
          <w:szCs w:val="28"/>
        </w:rPr>
        <w:t xml:space="preserve">1.Физические упражнения в режиме дня.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Основная форма проведения – </w:t>
      </w:r>
      <w:r w:rsidR="00BD76B9">
        <w:rPr>
          <w:rFonts w:ascii="Times New Roman" w:hAnsi="Times New Roman" w:cs="Times New Roman"/>
          <w:bCs/>
          <w:sz w:val="28"/>
          <w:szCs w:val="28"/>
        </w:rPr>
        <w:t>непосредственно образовательная деятельность</w:t>
      </w:r>
      <w:r w:rsidR="00D7156E" w:rsidRPr="00D7156E">
        <w:rPr>
          <w:rFonts w:ascii="Times New Roman" w:hAnsi="Times New Roman" w:cs="Times New Roman"/>
          <w:color w:val="000000"/>
          <w:sz w:val="28"/>
          <w:szCs w:val="28"/>
          <w:lang w:eastAsia="en-US"/>
        </w:rPr>
        <w:t xml:space="preserve"> </w:t>
      </w:r>
      <w:r w:rsidR="00D7156E" w:rsidRPr="00D7156E">
        <w:rPr>
          <w:rFonts w:ascii="Times New Roman" w:hAnsi="Times New Roman" w:cs="Times New Roman"/>
          <w:bCs/>
          <w:sz w:val="28"/>
          <w:szCs w:val="28"/>
        </w:rPr>
        <w:t xml:space="preserve">по физическому развитию </w:t>
      </w:r>
      <w:r w:rsidR="005C2973">
        <w:rPr>
          <w:rFonts w:ascii="Times New Roman" w:hAnsi="Times New Roman" w:cs="Times New Roman"/>
          <w:bCs/>
          <w:sz w:val="28"/>
          <w:szCs w:val="28"/>
        </w:rPr>
        <w:t>(</w:t>
      </w:r>
      <w:r w:rsidRPr="001307C1">
        <w:rPr>
          <w:rFonts w:ascii="Times New Roman" w:hAnsi="Times New Roman" w:cs="Times New Roman"/>
          <w:bCs/>
          <w:sz w:val="28"/>
          <w:szCs w:val="28"/>
        </w:rPr>
        <w:t>3 раза в неделю</w:t>
      </w:r>
      <w:r w:rsidR="005C2973">
        <w:rPr>
          <w:rFonts w:ascii="Times New Roman" w:hAnsi="Times New Roman" w:cs="Times New Roman"/>
          <w:bCs/>
          <w:sz w:val="28"/>
          <w:szCs w:val="28"/>
        </w:rPr>
        <w:t>, из них одно на свежем воздухе)</w:t>
      </w:r>
      <w:r w:rsidRPr="001307C1">
        <w:rPr>
          <w:rFonts w:ascii="Times New Roman" w:hAnsi="Times New Roman" w:cs="Times New Roman"/>
          <w:bCs/>
          <w:sz w:val="28"/>
          <w:szCs w:val="28"/>
        </w:rPr>
        <w:t xml:space="preserve">.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i/>
          <w:iCs/>
          <w:sz w:val="28"/>
          <w:szCs w:val="28"/>
        </w:rPr>
        <w:t xml:space="preserve">2. </w:t>
      </w:r>
      <w:r w:rsidR="00D7156E">
        <w:rPr>
          <w:rFonts w:ascii="Times New Roman" w:hAnsi="Times New Roman" w:cs="Times New Roman"/>
          <w:bCs/>
          <w:i/>
          <w:iCs/>
          <w:sz w:val="28"/>
          <w:szCs w:val="28"/>
        </w:rPr>
        <w:t>О</w:t>
      </w:r>
      <w:r w:rsidR="00D7156E" w:rsidRPr="00D7156E">
        <w:rPr>
          <w:rFonts w:ascii="Times New Roman" w:hAnsi="Times New Roman" w:cs="Times New Roman"/>
          <w:bCs/>
          <w:i/>
          <w:iCs/>
          <w:sz w:val="28"/>
          <w:szCs w:val="28"/>
        </w:rPr>
        <w:t>бразовательная деятельность по физическому</w:t>
      </w:r>
      <w:r w:rsidR="00D7156E">
        <w:rPr>
          <w:rFonts w:ascii="Times New Roman" w:hAnsi="Times New Roman" w:cs="Times New Roman"/>
          <w:bCs/>
          <w:i/>
          <w:iCs/>
          <w:sz w:val="28"/>
          <w:szCs w:val="28"/>
        </w:rPr>
        <w:t xml:space="preserve"> развитию</w:t>
      </w:r>
      <w:r w:rsidRPr="001307C1">
        <w:rPr>
          <w:rFonts w:ascii="Times New Roman" w:hAnsi="Times New Roman" w:cs="Times New Roman"/>
          <w:bCs/>
          <w:i/>
          <w:iCs/>
          <w:sz w:val="28"/>
          <w:szCs w:val="28"/>
        </w:rPr>
        <w:t xml:space="preserve">, подвижные игры и физические упражнения на прогулке. </w:t>
      </w:r>
    </w:p>
    <w:p w:rsidR="001307C1" w:rsidRPr="001307C1" w:rsidRDefault="00D7156E" w:rsidP="001307C1">
      <w:pPr>
        <w:jc w:val="both"/>
        <w:rPr>
          <w:rFonts w:ascii="Times New Roman" w:hAnsi="Times New Roman" w:cs="Times New Roman"/>
          <w:bCs/>
          <w:sz w:val="28"/>
          <w:szCs w:val="28"/>
        </w:rPr>
      </w:pPr>
      <w:r>
        <w:rPr>
          <w:rFonts w:ascii="Times New Roman" w:hAnsi="Times New Roman" w:cs="Times New Roman"/>
          <w:bCs/>
          <w:sz w:val="28"/>
          <w:szCs w:val="28"/>
        </w:rPr>
        <w:t>О</w:t>
      </w:r>
      <w:r w:rsidRPr="00D7156E">
        <w:rPr>
          <w:rFonts w:ascii="Times New Roman" w:hAnsi="Times New Roman" w:cs="Times New Roman"/>
          <w:bCs/>
          <w:sz w:val="28"/>
          <w:szCs w:val="28"/>
        </w:rPr>
        <w:t xml:space="preserve">бразовательная деятельность по физическому развитию </w:t>
      </w:r>
      <w:r w:rsidR="001307C1" w:rsidRPr="001307C1">
        <w:rPr>
          <w:rFonts w:ascii="Times New Roman" w:hAnsi="Times New Roman" w:cs="Times New Roman"/>
          <w:bCs/>
          <w:sz w:val="28"/>
          <w:szCs w:val="28"/>
        </w:rPr>
        <w:t xml:space="preserve">в помещении включают в себя упражнения на развитие равновесия, лазания, метания в цель, а также упражнения статического характера (вися с опорой на одну или обе ноги, не продолжительное удержание позы в неподвижном состоянии и т.п.). В конце </w:t>
      </w:r>
      <w:r w:rsidRPr="00D7156E">
        <w:rPr>
          <w:rFonts w:ascii="Times New Roman" w:hAnsi="Times New Roman" w:cs="Times New Roman"/>
          <w:bCs/>
          <w:sz w:val="28"/>
          <w:szCs w:val="28"/>
        </w:rPr>
        <w:t>образо</w:t>
      </w:r>
      <w:r>
        <w:rPr>
          <w:rFonts w:ascii="Times New Roman" w:hAnsi="Times New Roman" w:cs="Times New Roman"/>
          <w:bCs/>
          <w:sz w:val="28"/>
          <w:szCs w:val="28"/>
        </w:rPr>
        <w:t>вательной деятельности</w:t>
      </w:r>
      <w:r w:rsidRPr="00D7156E">
        <w:rPr>
          <w:rFonts w:ascii="Times New Roman" w:hAnsi="Times New Roman" w:cs="Times New Roman"/>
          <w:bCs/>
          <w:sz w:val="28"/>
          <w:szCs w:val="28"/>
        </w:rPr>
        <w:t xml:space="preserve"> по физическому развитию </w:t>
      </w:r>
      <w:r w:rsidR="001307C1" w:rsidRPr="001307C1">
        <w:rPr>
          <w:rFonts w:ascii="Times New Roman" w:hAnsi="Times New Roman" w:cs="Times New Roman"/>
          <w:bCs/>
          <w:sz w:val="28"/>
          <w:szCs w:val="28"/>
        </w:rPr>
        <w:t>обязательны упражнения на расслабление. Лучше всего организм восст</w:t>
      </w:r>
      <w:r w:rsidR="005C2973">
        <w:rPr>
          <w:rFonts w:ascii="Times New Roman" w:hAnsi="Times New Roman" w:cs="Times New Roman"/>
          <w:bCs/>
          <w:sz w:val="28"/>
          <w:szCs w:val="28"/>
        </w:rPr>
        <w:t>анавливается</w:t>
      </w:r>
      <w:r w:rsidR="001307C1" w:rsidRPr="001307C1">
        <w:rPr>
          <w:rFonts w:ascii="Times New Roman" w:hAnsi="Times New Roman" w:cs="Times New Roman"/>
          <w:bCs/>
          <w:sz w:val="28"/>
          <w:szCs w:val="28"/>
        </w:rPr>
        <w:t xml:space="preserve">, когда заторможенные центры энергично включаются в деятельность, а активно действующие – переходят в пассивное состояние. Лучшим положением тела для этого процесса является </w:t>
      </w:r>
      <w:r w:rsidR="001307C1" w:rsidRPr="001307C1">
        <w:rPr>
          <w:rFonts w:ascii="Times New Roman" w:hAnsi="Times New Roman" w:cs="Times New Roman"/>
          <w:bCs/>
          <w:sz w:val="28"/>
          <w:szCs w:val="28"/>
        </w:rPr>
        <w:lastRenderedPageBreak/>
        <w:t>горизонтальное, когда все функции снижены, расслаблены конечности и позвоночник и ребенок не затрачивает энергии для сохранения вертикального положения. Выполнение этих же упражнений с музыкальным сопровождением и закрытыми глазами дает е</w:t>
      </w:r>
      <w:r>
        <w:rPr>
          <w:rFonts w:ascii="Times New Roman" w:hAnsi="Times New Roman" w:cs="Times New Roman"/>
          <w:bCs/>
          <w:sz w:val="28"/>
          <w:szCs w:val="28"/>
        </w:rPr>
        <w:t xml:space="preserve">ще более положительный эффект. </w:t>
      </w:r>
      <w:r w:rsidR="001307C1" w:rsidRPr="001307C1">
        <w:rPr>
          <w:rFonts w:ascii="Times New Roman" w:hAnsi="Times New Roman" w:cs="Times New Roman"/>
          <w:bCs/>
          <w:sz w:val="28"/>
          <w:szCs w:val="28"/>
        </w:rPr>
        <w:t>При физической нагрузке, в результате которой пульс ребенка учащается на 90-100%</w:t>
      </w:r>
      <w:r w:rsidR="005C2973">
        <w:rPr>
          <w:rFonts w:ascii="Times New Roman" w:hAnsi="Times New Roman" w:cs="Times New Roman"/>
          <w:bCs/>
          <w:sz w:val="28"/>
          <w:szCs w:val="28"/>
        </w:rPr>
        <w:t xml:space="preserve">, </w:t>
      </w:r>
      <w:r w:rsidR="001307C1" w:rsidRPr="001307C1">
        <w:rPr>
          <w:rFonts w:ascii="Times New Roman" w:hAnsi="Times New Roman" w:cs="Times New Roman"/>
          <w:bCs/>
          <w:sz w:val="28"/>
          <w:szCs w:val="28"/>
        </w:rPr>
        <w:t>такая заключительная часть ведет к восстановлению организма к</w:t>
      </w:r>
      <w:r>
        <w:rPr>
          <w:rFonts w:ascii="Times New Roman" w:hAnsi="Times New Roman" w:cs="Times New Roman"/>
          <w:bCs/>
          <w:sz w:val="28"/>
          <w:szCs w:val="28"/>
        </w:rPr>
        <w:t xml:space="preserve"> концу 1-2 минут после занятия.</w:t>
      </w:r>
      <w:r w:rsidR="001307C1" w:rsidRPr="001307C1">
        <w:rPr>
          <w:rFonts w:ascii="Times New Roman" w:hAnsi="Times New Roman" w:cs="Times New Roman"/>
          <w:bCs/>
          <w:sz w:val="28"/>
          <w:szCs w:val="28"/>
        </w:rPr>
        <w:t xml:space="preserve">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sz w:val="28"/>
          <w:szCs w:val="28"/>
        </w:rPr>
        <w:t>В те дни</w:t>
      </w:r>
      <w:r w:rsidR="005C2973">
        <w:rPr>
          <w:rFonts w:ascii="Times New Roman" w:hAnsi="Times New Roman" w:cs="Times New Roman"/>
          <w:bCs/>
          <w:sz w:val="28"/>
          <w:szCs w:val="28"/>
        </w:rPr>
        <w:t>,</w:t>
      </w:r>
      <w:r w:rsidR="00D7156E">
        <w:rPr>
          <w:rFonts w:ascii="Times New Roman" w:hAnsi="Times New Roman" w:cs="Times New Roman"/>
          <w:bCs/>
          <w:sz w:val="28"/>
          <w:szCs w:val="28"/>
        </w:rPr>
        <w:t xml:space="preserve"> когда проводится </w:t>
      </w:r>
      <w:r w:rsidR="00D7156E" w:rsidRPr="00D7156E">
        <w:rPr>
          <w:rFonts w:ascii="Times New Roman" w:hAnsi="Times New Roman" w:cs="Times New Roman"/>
          <w:bCs/>
          <w:sz w:val="28"/>
          <w:szCs w:val="28"/>
        </w:rPr>
        <w:t xml:space="preserve">образовательная деятельность по физическому развитию </w:t>
      </w:r>
      <w:r w:rsidRPr="001307C1">
        <w:rPr>
          <w:rFonts w:ascii="Times New Roman" w:hAnsi="Times New Roman" w:cs="Times New Roman"/>
          <w:bCs/>
          <w:sz w:val="28"/>
          <w:szCs w:val="28"/>
        </w:rPr>
        <w:t xml:space="preserve">- подвижные игры и физические упражнения проводятся длительностью 10-15 минут.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sz w:val="28"/>
          <w:szCs w:val="28"/>
        </w:rPr>
        <w:t>Во время второй прогулки их нужно планировать ежедневно, содержание – это материал по развитию движений, освоенных на предыдущих занятиях, как правило</w:t>
      </w:r>
      <w:r w:rsidR="005C2973">
        <w:rPr>
          <w:rFonts w:ascii="Times New Roman" w:hAnsi="Times New Roman" w:cs="Times New Roman"/>
          <w:bCs/>
          <w:sz w:val="28"/>
          <w:szCs w:val="28"/>
        </w:rPr>
        <w:t>,</w:t>
      </w:r>
      <w:r w:rsidRPr="001307C1">
        <w:rPr>
          <w:rFonts w:ascii="Times New Roman" w:hAnsi="Times New Roman" w:cs="Times New Roman"/>
          <w:bCs/>
          <w:sz w:val="28"/>
          <w:szCs w:val="28"/>
        </w:rPr>
        <w:t xml:space="preserve"> вначале организуются физические упражнения, а затем игра (прыжки, а затем «Найди свой домик»). В сочетании подвижных игр со спортивными упражнениями порядок может быть обратным, чтобы разогреть детей (игра, а затем упражнение). Не рекомендуется включать, особенно во вторую прогулку общеразвивающие упражнения, их достаточно много в недельном цикле, и они не вызывают сильного интере6са со стороны детей.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i/>
          <w:iCs/>
          <w:sz w:val="28"/>
          <w:szCs w:val="28"/>
        </w:rPr>
        <w:t xml:space="preserve">3.Утренняя гимнастика.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Продолжительность 8-10 минут. Она включает ходьбу, бег, прыжки, 6-8 общеразвивающих упражнений (с предметами или без), которые повторяются 6-12 раз. Один комплекс гимнастики проводится в течение 2 недель.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i/>
          <w:iCs/>
          <w:sz w:val="28"/>
          <w:szCs w:val="28"/>
        </w:rPr>
        <w:t xml:space="preserve">4. Физические упражнения после сна.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Организм после сна требует медленного «пробуждения» и подготовки к активной деятельности. Поэтому после сна просто необходимо проводить упражнения, например способствующие формированию осанки, стопы, можно провести точечный массаж, самомассаж стоп, ленивую гимнастику, гимнастику после сна. После воздушных ванн переходят к водным процедурам.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i/>
          <w:iCs/>
          <w:sz w:val="28"/>
          <w:szCs w:val="28"/>
        </w:rPr>
        <w:t xml:space="preserve">5.Физкультминутки.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sz w:val="28"/>
          <w:szCs w:val="28"/>
        </w:rPr>
        <w:t>Цель - поддержание умственной работоспособности детей</w:t>
      </w:r>
      <w:r w:rsidR="005C2973">
        <w:rPr>
          <w:rFonts w:ascii="Times New Roman" w:hAnsi="Times New Roman" w:cs="Times New Roman"/>
          <w:bCs/>
          <w:sz w:val="28"/>
          <w:szCs w:val="28"/>
        </w:rPr>
        <w:t>, смена динамической позы, исключение переутомления</w:t>
      </w:r>
      <w:r w:rsidRPr="001307C1">
        <w:rPr>
          <w:rFonts w:ascii="Times New Roman" w:hAnsi="Times New Roman" w:cs="Times New Roman"/>
          <w:bCs/>
          <w:sz w:val="28"/>
          <w:szCs w:val="28"/>
        </w:rPr>
        <w:t>. Продолжительность 2-3 минуты. Их проводят в момент, когда у детей снижается</w:t>
      </w:r>
      <w:r w:rsidR="005C2973">
        <w:rPr>
          <w:rFonts w:ascii="Times New Roman" w:hAnsi="Times New Roman" w:cs="Times New Roman"/>
          <w:bCs/>
          <w:sz w:val="28"/>
          <w:szCs w:val="28"/>
        </w:rPr>
        <w:t xml:space="preserve"> внимание и наступает утомление.</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sz w:val="28"/>
          <w:szCs w:val="28"/>
        </w:rPr>
        <w:t>6</w:t>
      </w:r>
      <w:r w:rsidRPr="001307C1">
        <w:rPr>
          <w:rFonts w:ascii="Times New Roman" w:hAnsi="Times New Roman" w:cs="Times New Roman"/>
          <w:bCs/>
          <w:i/>
          <w:iCs/>
          <w:sz w:val="28"/>
          <w:szCs w:val="28"/>
        </w:rPr>
        <w:t xml:space="preserve">.Средства физкультуры между непосредственно образовательной деятельностью.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Когда 2 занятия подряд носят малоподвижный характер (например: рисование и развитие речи) перерыв между ними заполняется движениями, которые проводятся организованно или самостоятельно. Это могут быть игры малой подвижности. В конце перерыва рационально провести минутку расслабления, после которой дети успокаиваются.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i/>
          <w:iCs/>
          <w:sz w:val="28"/>
          <w:szCs w:val="28"/>
        </w:rPr>
        <w:t xml:space="preserve">7.Физкультурные досуги, праздники, дни здоровья.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Физкультурный досуг продолжительностью 30-45 минут организуется 1 раз в месяц во второй половине дня. Он включает в свое содержание уже знакомые детям подвижные игры, упражнения, эстафеты, разнообразные движения. Досуг может иметь тематику, может объединять детей разного возраста.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Физкультурные праздники, в которых участвуют несколько групп одного или разного возраста, проводятся не менее 2 раз в год. Они посвящаются сезонам или какой – либо тематике, как правило, проводятся на воздухе в течение 1-1,5 часа.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Дни здоровья планируются 1 раз в квартал. В дни организации данных мероприятий физкультурные занятия не проводятся.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i/>
          <w:iCs/>
          <w:sz w:val="28"/>
          <w:szCs w:val="28"/>
        </w:rPr>
        <w:lastRenderedPageBreak/>
        <w:t xml:space="preserve">8. Оздоровительные мероприятия. </w:t>
      </w:r>
    </w:p>
    <w:p w:rsidR="001307C1" w:rsidRPr="001307C1" w:rsidRDefault="001307C1" w:rsidP="001307C1">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Это система закаливания основными природными факторами – солнце, воздух и вода. Если такие природные факторы как солнце и воздух мы используем без особых усилий, то закаливание водой требует особого подхода и зависит от состояния здоровья ребенка (основные требования приведены в таблице «Особенности закаливания с учетом времени года»). </w:t>
      </w:r>
    </w:p>
    <w:p w:rsidR="001307C1" w:rsidRDefault="003F4083" w:rsidP="0057376B">
      <w:pPr>
        <w:jc w:val="both"/>
        <w:rPr>
          <w:rFonts w:ascii="Times New Roman" w:hAnsi="Times New Roman" w:cs="Times New Roman"/>
          <w:b/>
          <w:bCs/>
          <w:sz w:val="28"/>
          <w:szCs w:val="28"/>
        </w:rPr>
      </w:pPr>
      <w:r>
        <w:rPr>
          <w:rFonts w:ascii="Times New Roman" w:hAnsi="Times New Roman" w:cs="Times New Roman"/>
          <w:b/>
          <w:bCs/>
          <w:sz w:val="28"/>
          <w:szCs w:val="28"/>
        </w:rPr>
        <w:t xml:space="preserve">Приложение </w:t>
      </w:r>
      <w:r w:rsidRPr="003F4083">
        <w:rPr>
          <w:rFonts w:ascii="Times New Roman" w:hAnsi="Times New Roman" w:cs="Times New Roman"/>
          <w:b/>
          <w:bCs/>
          <w:sz w:val="28"/>
          <w:szCs w:val="28"/>
        </w:rPr>
        <w:t>“</w:t>
      </w: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REF _Ref473314443 \h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Pr="003F4083">
        <w:rPr>
          <w:rFonts w:ascii="Times New Roman" w:hAnsi="Times New Roman" w:cs="Times New Roman"/>
          <w:b/>
          <w:bCs/>
          <w:iCs/>
          <w:color w:val="000000" w:themeColor="text1"/>
          <w:sz w:val="28"/>
          <w:szCs w:val="28"/>
        </w:rPr>
        <w:t>Орг</w:t>
      </w:r>
      <w:r w:rsidRPr="003F4083">
        <w:rPr>
          <w:rFonts w:ascii="Times New Roman" w:hAnsi="Times New Roman" w:cs="Times New Roman"/>
          <w:b/>
          <w:bCs/>
          <w:iCs/>
          <w:color w:val="000000" w:themeColor="text1"/>
          <w:sz w:val="28"/>
          <w:szCs w:val="28"/>
        </w:rPr>
        <w:t>а</w:t>
      </w:r>
      <w:r w:rsidRPr="003F4083">
        <w:rPr>
          <w:rFonts w:ascii="Times New Roman" w:hAnsi="Times New Roman" w:cs="Times New Roman"/>
          <w:b/>
          <w:bCs/>
          <w:iCs/>
          <w:color w:val="000000" w:themeColor="text1"/>
          <w:sz w:val="28"/>
          <w:szCs w:val="28"/>
        </w:rPr>
        <w:t>низация прогулок</w:t>
      </w:r>
      <w:r>
        <w:rPr>
          <w:rFonts w:ascii="Times New Roman" w:hAnsi="Times New Roman" w:cs="Times New Roman"/>
          <w:b/>
          <w:bCs/>
          <w:sz w:val="28"/>
          <w:szCs w:val="28"/>
        </w:rPr>
        <w:fldChar w:fldCharType="end"/>
      </w:r>
      <w:r w:rsidRPr="003F4083">
        <w:rPr>
          <w:rFonts w:ascii="Times New Roman" w:hAnsi="Times New Roman" w:cs="Times New Roman"/>
          <w:b/>
          <w:bCs/>
          <w:sz w:val="28"/>
          <w:szCs w:val="28"/>
        </w:rPr>
        <w:t>”</w:t>
      </w:r>
    </w:p>
    <w:p w:rsidR="00D95C80" w:rsidRPr="00D95C80" w:rsidRDefault="00D95C80" w:rsidP="0057376B">
      <w:pPr>
        <w:jc w:val="both"/>
        <w:rPr>
          <w:rFonts w:ascii="Times New Roman" w:hAnsi="Times New Roman" w:cs="Times New Roman"/>
          <w:bCs/>
          <w:sz w:val="28"/>
          <w:szCs w:val="28"/>
          <w:lang w:val="en-US"/>
        </w:rPr>
      </w:pPr>
      <w:r>
        <w:rPr>
          <w:rFonts w:ascii="Times New Roman" w:hAnsi="Times New Roman" w:cs="Times New Roman"/>
          <w:b/>
          <w:bCs/>
          <w:sz w:val="28"/>
          <w:szCs w:val="28"/>
        </w:rPr>
        <w:t xml:space="preserve">Приложение </w:t>
      </w:r>
      <w:r>
        <w:rPr>
          <w:rFonts w:ascii="Times New Roman" w:hAnsi="Times New Roman" w:cs="Times New Roman"/>
          <w:b/>
          <w:bCs/>
          <w:sz w:val="28"/>
          <w:szCs w:val="28"/>
          <w:lang w:val="en-US"/>
        </w:rPr>
        <w:t>“</w:t>
      </w:r>
      <w:r>
        <w:rPr>
          <w:rFonts w:ascii="Times New Roman" w:hAnsi="Times New Roman" w:cs="Times New Roman"/>
          <w:b/>
          <w:bCs/>
          <w:sz w:val="28"/>
          <w:szCs w:val="28"/>
        </w:rPr>
        <w:t>Оздоровительные игры</w:t>
      </w:r>
      <w:r>
        <w:rPr>
          <w:rFonts w:ascii="Times New Roman" w:hAnsi="Times New Roman" w:cs="Times New Roman"/>
          <w:b/>
          <w:bCs/>
          <w:sz w:val="28"/>
          <w:szCs w:val="28"/>
          <w:lang w:val="en-US"/>
        </w:rPr>
        <w:t>”</w:t>
      </w:r>
    </w:p>
    <w:p w:rsidR="003F4083" w:rsidRPr="003F4083" w:rsidRDefault="003F4083" w:rsidP="001307C1">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Приложение </w:t>
      </w:r>
      <w:r w:rsidRPr="003F4083">
        <w:rPr>
          <w:rFonts w:ascii="Times New Roman" w:hAnsi="Times New Roman" w:cs="Times New Roman"/>
          <w:b/>
          <w:bCs/>
          <w:iCs/>
          <w:sz w:val="28"/>
          <w:szCs w:val="28"/>
        </w:rPr>
        <w:t>“</w:t>
      </w:r>
      <w:r>
        <w:rPr>
          <w:rFonts w:ascii="Times New Roman" w:hAnsi="Times New Roman" w:cs="Times New Roman"/>
          <w:b/>
          <w:bCs/>
          <w:iCs/>
          <w:sz w:val="28"/>
          <w:szCs w:val="28"/>
        </w:rPr>
        <w:fldChar w:fldCharType="begin"/>
      </w:r>
      <w:r>
        <w:rPr>
          <w:rFonts w:ascii="Times New Roman" w:hAnsi="Times New Roman" w:cs="Times New Roman"/>
          <w:b/>
          <w:bCs/>
          <w:iCs/>
          <w:sz w:val="28"/>
          <w:szCs w:val="28"/>
        </w:rPr>
        <w:instrText xml:space="preserve"> REF _Ref473314669 \h </w:instrText>
      </w:r>
      <w:r>
        <w:rPr>
          <w:rFonts w:ascii="Times New Roman" w:hAnsi="Times New Roman" w:cs="Times New Roman"/>
          <w:b/>
          <w:bCs/>
          <w:iCs/>
          <w:sz w:val="28"/>
          <w:szCs w:val="28"/>
        </w:rPr>
      </w:r>
      <w:r>
        <w:rPr>
          <w:rFonts w:ascii="Times New Roman" w:hAnsi="Times New Roman" w:cs="Times New Roman"/>
          <w:b/>
          <w:bCs/>
          <w:iCs/>
          <w:sz w:val="28"/>
          <w:szCs w:val="28"/>
        </w:rPr>
        <w:fldChar w:fldCharType="separate"/>
      </w:r>
      <w:r w:rsidRPr="003F4083">
        <w:rPr>
          <w:rFonts w:ascii="Times New Roman" w:hAnsi="Times New Roman" w:cs="Times New Roman"/>
          <w:b/>
          <w:bCs/>
          <w:color w:val="000000" w:themeColor="text1"/>
          <w:sz w:val="28"/>
          <w:szCs w:val="28"/>
        </w:rPr>
        <w:t>Беговые тр</w:t>
      </w:r>
      <w:r w:rsidRPr="003F4083">
        <w:rPr>
          <w:rFonts w:ascii="Times New Roman" w:hAnsi="Times New Roman" w:cs="Times New Roman"/>
          <w:b/>
          <w:bCs/>
          <w:color w:val="000000" w:themeColor="text1"/>
          <w:sz w:val="28"/>
          <w:szCs w:val="28"/>
        </w:rPr>
        <w:t>е</w:t>
      </w:r>
      <w:r w:rsidRPr="003F4083">
        <w:rPr>
          <w:rFonts w:ascii="Times New Roman" w:hAnsi="Times New Roman" w:cs="Times New Roman"/>
          <w:b/>
          <w:bCs/>
          <w:color w:val="000000" w:themeColor="text1"/>
          <w:sz w:val="28"/>
          <w:szCs w:val="28"/>
        </w:rPr>
        <w:t>ни</w:t>
      </w:r>
      <w:r w:rsidRPr="003F4083">
        <w:rPr>
          <w:rFonts w:ascii="Times New Roman" w:hAnsi="Times New Roman" w:cs="Times New Roman"/>
          <w:b/>
          <w:bCs/>
          <w:color w:val="000000" w:themeColor="text1"/>
          <w:sz w:val="28"/>
          <w:szCs w:val="28"/>
        </w:rPr>
        <w:t>р</w:t>
      </w:r>
      <w:r w:rsidRPr="003F4083">
        <w:rPr>
          <w:rFonts w:ascii="Times New Roman" w:hAnsi="Times New Roman" w:cs="Times New Roman"/>
          <w:b/>
          <w:bCs/>
          <w:color w:val="000000" w:themeColor="text1"/>
          <w:sz w:val="28"/>
          <w:szCs w:val="28"/>
        </w:rPr>
        <w:t>овки</w:t>
      </w:r>
      <w:r>
        <w:rPr>
          <w:rFonts w:ascii="Times New Roman" w:hAnsi="Times New Roman" w:cs="Times New Roman"/>
          <w:b/>
          <w:bCs/>
          <w:iCs/>
          <w:sz w:val="28"/>
          <w:szCs w:val="28"/>
        </w:rPr>
        <w:fldChar w:fldCharType="end"/>
      </w:r>
      <w:r w:rsidRPr="003F4083">
        <w:rPr>
          <w:rFonts w:ascii="Times New Roman" w:hAnsi="Times New Roman" w:cs="Times New Roman"/>
          <w:b/>
          <w:bCs/>
          <w:iCs/>
          <w:sz w:val="28"/>
          <w:szCs w:val="28"/>
        </w:rPr>
        <w:t>”</w:t>
      </w:r>
    </w:p>
    <w:p w:rsidR="003F4083" w:rsidRDefault="003F4083" w:rsidP="001307C1">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Приложение </w:t>
      </w:r>
      <w:r w:rsidRPr="003F4083">
        <w:rPr>
          <w:rFonts w:ascii="Times New Roman" w:hAnsi="Times New Roman" w:cs="Times New Roman"/>
          <w:b/>
          <w:bCs/>
          <w:iCs/>
          <w:sz w:val="28"/>
          <w:szCs w:val="28"/>
        </w:rPr>
        <w:t>“</w:t>
      </w:r>
      <w:r>
        <w:rPr>
          <w:rFonts w:ascii="Times New Roman" w:hAnsi="Times New Roman" w:cs="Times New Roman"/>
          <w:b/>
          <w:bCs/>
          <w:iCs/>
          <w:sz w:val="28"/>
          <w:szCs w:val="28"/>
          <w:lang w:val="en-US"/>
        </w:rPr>
        <w:fldChar w:fldCharType="begin"/>
      </w:r>
      <w:r w:rsidRPr="003F4083">
        <w:rPr>
          <w:rFonts w:ascii="Times New Roman" w:hAnsi="Times New Roman" w:cs="Times New Roman"/>
          <w:b/>
          <w:bCs/>
          <w:iCs/>
          <w:sz w:val="28"/>
          <w:szCs w:val="28"/>
        </w:rPr>
        <w:instrText xml:space="preserve"> </w:instrText>
      </w:r>
      <w:r>
        <w:rPr>
          <w:rFonts w:ascii="Times New Roman" w:hAnsi="Times New Roman" w:cs="Times New Roman"/>
          <w:b/>
          <w:bCs/>
          <w:iCs/>
          <w:sz w:val="28"/>
          <w:szCs w:val="28"/>
          <w:lang w:val="en-US"/>
        </w:rPr>
        <w:instrText>REF</w:instrText>
      </w:r>
      <w:r w:rsidRPr="003F4083">
        <w:rPr>
          <w:rFonts w:ascii="Times New Roman" w:hAnsi="Times New Roman" w:cs="Times New Roman"/>
          <w:b/>
          <w:bCs/>
          <w:iCs/>
          <w:sz w:val="28"/>
          <w:szCs w:val="28"/>
        </w:rPr>
        <w:instrText xml:space="preserve"> _</w:instrText>
      </w:r>
      <w:r>
        <w:rPr>
          <w:rFonts w:ascii="Times New Roman" w:hAnsi="Times New Roman" w:cs="Times New Roman"/>
          <w:b/>
          <w:bCs/>
          <w:iCs/>
          <w:sz w:val="28"/>
          <w:szCs w:val="28"/>
          <w:lang w:val="en-US"/>
        </w:rPr>
        <w:instrText>Ref</w:instrText>
      </w:r>
      <w:r w:rsidRPr="003F4083">
        <w:rPr>
          <w:rFonts w:ascii="Times New Roman" w:hAnsi="Times New Roman" w:cs="Times New Roman"/>
          <w:b/>
          <w:bCs/>
          <w:iCs/>
          <w:sz w:val="28"/>
          <w:szCs w:val="28"/>
        </w:rPr>
        <w:instrText>473314743 \</w:instrText>
      </w:r>
      <w:r>
        <w:rPr>
          <w:rFonts w:ascii="Times New Roman" w:hAnsi="Times New Roman" w:cs="Times New Roman"/>
          <w:b/>
          <w:bCs/>
          <w:iCs/>
          <w:sz w:val="28"/>
          <w:szCs w:val="28"/>
          <w:lang w:val="en-US"/>
        </w:rPr>
        <w:instrText>h</w:instrText>
      </w:r>
      <w:r w:rsidRPr="003F4083">
        <w:rPr>
          <w:rFonts w:ascii="Times New Roman" w:hAnsi="Times New Roman" w:cs="Times New Roman"/>
          <w:b/>
          <w:bCs/>
          <w:iCs/>
          <w:sz w:val="28"/>
          <w:szCs w:val="28"/>
        </w:rPr>
        <w:instrText xml:space="preserve"> </w:instrText>
      </w:r>
      <w:r>
        <w:rPr>
          <w:rFonts w:ascii="Times New Roman" w:hAnsi="Times New Roman" w:cs="Times New Roman"/>
          <w:b/>
          <w:bCs/>
          <w:iCs/>
          <w:sz w:val="28"/>
          <w:szCs w:val="28"/>
          <w:lang w:val="en-US"/>
        </w:rPr>
      </w:r>
      <w:r>
        <w:rPr>
          <w:rFonts w:ascii="Times New Roman" w:hAnsi="Times New Roman" w:cs="Times New Roman"/>
          <w:b/>
          <w:bCs/>
          <w:iCs/>
          <w:sz w:val="28"/>
          <w:szCs w:val="28"/>
          <w:lang w:val="en-US"/>
        </w:rPr>
        <w:fldChar w:fldCharType="separate"/>
      </w:r>
      <w:r w:rsidRPr="003F4083">
        <w:rPr>
          <w:rFonts w:ascii="Times New Roman" w:hAnsi="Times New Roman" w:cs="Times New Roman"/>
          <w:b/>
          <w:bCs/>
          <w:iCs/>
          <w:color w:val="000000" w:themeColor="text1"/>
          <w:sz w:val="28"/>
          <w:szCs w:val="28"/>
        </w:rPr>
        <w:t>Мето</w:t>
      </w:r>
      <w:r w:rsidRPr="003F4083">
        <w:rPr>
          <w:rFonts w:ascii="Times New Roman" w:hAnsi="Times New Roman" w:cs="Times New Roman"/>
          <w:b/>
          <w:bCs/>
          <w:iCs/>
          <w:color w:val="000000" w:themeColor="text1"/>
          <w:sz w:val="28"/>
          <w:szCs w:val="28"/>
        </w:rPr>
        <w:t>д</w:t>
      </w:r>
      <w:r w:rsidRPr="003F4083">
        <w:rPr>
          <w:rFonts w:ascii="Times New Roman" w:hAnsi="Times New Roman" w:cs="Times New Roman"/>
          <w:b/>
          <w:bCs/>
          <w:iCs/>
          <w:color w:val="000000" w:themeColor="text1"/>
          <w:sz w:val="28"/>
          <w:szCs w:val="28"/>
        </w:rPr>
        <w:t>ика проведения точечного массажа «Гимнастика маленьких волшебников»</w:t>
      </w:r>
      <w:r>
        <w:rPr>
          <w:rFonts w:ascii="Times New Roman" w:hAnsi="Times New Roman" w:cs="Times New Roman"/>
          <w:b/>
          <w:bCs/>
          <w:iCs/>
          <w:sz w:val="28"/>
          <w:szCs w:val="28"/>
          <w:lang w:val="en-US"/>
        </w:rPr>
        <w:fldChar w:fldCharType="end"/>
      </w:r>
      <w:r w:rsidRPr="003F4083">
        <w:rPr>
          <w:rFonts w:ascii="Times New Roman" w:hAnsi="Times New Roman" w:cs="Times New Roman"/>
          <w:b/>
          <w:bCs/>
          <w:iCs/>
          <w:sz w:val="28"/>
          <w:szCs w:val="28"/>
        </w:rPr>
        <w:t>”</w:t>
      </w:r>
    </w:p>
    <w:p w:rsidR="00D95C80" w:rsidRDefault="00D95C80" w:rsidP="001307C1">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Приложение </w:t>
      </w:r>
      <w:r w:rsidRPr="00D95C80">
        <w:rPr>
          <w:rFonts w:ascii="Times New Roman" w:hAnsi="Times New Roman" w:cs="Times New Roman"/>
          <w:b/>
          <w:bCs/>
          <w:iCs/>
          <w:sz w:val="28"/>
          <w:szCs w:val="28"/>
        </w:rPr>
        <w:t>“</w:t>
      </w:r>
      <w:r>
        <w:rPr>
          <w:rFonts w:ascii="Times New Roman" w:hAnsi="Times New Roman" w:cs="Times New Roman"/>
          <w:b/>
          <w:bCs/>
          <w:iCs/>
          <w:sz w:val="28"/>
          <w:szCs w:val="28"/>
        </w:rPr>
        <w:fldChar w:fldCharType="begin"/>
      </w:r>
      <w:r>
        <w:rPr>
          <w:rFonts w:ascii="Times New Roman" w:hAnsi="Times New Roman" w:cs="Times New Roman"/>
          <w:b/>
          <w:bCs/>
          <w:iCs/>
          <w:sz w:val="28"/>
          <w:szCs w:val="28"/>
        </w:rPr>
        <w:instrText xml:space="preserve"> REF _Ref473314911 \h </w:instrText>
      </w:r>
      <w:r>
        <w:rPr>
          <w:rFonts w:ascii="Times New Roman" w:hAnsi="Times New Roman" w:cs="Times New Roman"/>
          <w:b/>
          <w:bCs/>
          <w:iCs/>
          <w:sz w:val="28"/>
          <w:szCs w:val="28"/>
        </w:rPr>
      </w:r>
      <w:r>
        <w:rPr>
          <w:rFonts w:ascii="Times New Roman" w:hAnsi="Times New Roman" w:cs="Times New Roman"/>
          <w:b/>
          <w:bCs/>
          <w:iCs/>
          <w:sz w:val="28"/>
          <w:szCs w:val="28"/>
        </w:rPr>
        <w:fldChar w:fldCharType="separate"/>
      </w:r>
      <w:r w:rsidRPr="003F4083">
        <w:rPr>
          <w:rFonts w:ascii="Times New Roman" w:hAnsi="Times New Roman" w:cs="Times New Roman"/>
          <w:b/>
          <w:bCs/>
          <w:iCs/>
          <w:color w:val="000000" w:themeColor="text1"/>
          <w:sz w:val="28"/>
          <w:szCs w:val="28"/>
        </w:rPr>
        <w:t>Комплекс дыхательных упражнений</w:t>
      </w:r>
      <w:r>
        <w:rPr>
          <w:rFonts w:ascii="Times New Roman" w:hAnsi="Times New Roman" w:cs="Times New Roman"/>
          <w:b/>
          <w:bCs/>
          <w:iCs/>
          <w:sz w:val="28"/>
          <w:szCs w:val="28"/>
        </w:rPr>
        <w:fldChar w:fldCharType="end"/>
      </w:r>
      <w:r w:rsidRPr="00D95C80">
        <w:rPr>
          <w:rFonts w:ascii="Times New Roman" w:hAnsi="Times New Roman" w:cs="Times New Roman"/>
          <w:b/>
          <w:bCs/>
          <w:iCs/>
          <w:sz w:val="28"/>
          <w:szCs w:val="28"/>
        </w:rPr>
        <w:t>”</w:t>
      </w:r>
    </w:p>
    <w:p w:rsidR="00D95C80" w:rsidRPr="00D95C80" w:rsidRDefault="00D95C80" w:rsidP="001307C1">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Приложение </w:t>
      </w:r>
      <w:r w:rsidRPr="00D95C80">
        <w:rPr>
          <w:rFonts w:ascii="Times New Roman" w:hAnsi="Times New Roman" w:cs="Times New Roman"/>
          <w:b/>
          <w:bCs/>
          <w:iCs/>
          <w:sz w:val="28"/>
          <w:szCs w:val="28"/>
        </w:rPr>
        <w:t>“</w:t>
      </w:r>
      <w:r>
        <w:rPr>
          <w:rFonts w:ascii="Times New Roman" w:hAnsi="Times New Roman" w:cs="Times New Roman"/>
          <w:b/>
          <w:bCs/>
          <w:iCs/>
          <w:sz w:val="28"/>
          <w:szCs w:val="28"/>
        </w:rPr>
        <w:fldChar w:fldCharType="begin"/>
      </w:r>
      <w:r>
        <w:rPr>
          <w:rFonts w:ascii="Times New Roman" w:hAnsi="Times New Roman" w:cs="Times New Roman"/>
          <w:b/>
          <w:bCs/>
          <w:iCs/>
          <w:sz w:val="28"/>
          <w:szCs w:val="28"/>
        </w:rPr>
        <w:instrText xml:space="preserve"> REF _Ref473314995 \h </w:instrText>
      </w:r>
      <w:r>
        <w:rPr>
          <w:rFonts w:ascii="Times New Roman" w:hAnsi="Times New Roman" w:cs="Times New Roman"/>
          <w:b/>
          <w:bCs/>
          <w:iCs/>
          <w:sz w:val="28"/>
          <w:szCs w:val="28"/>
        </w:rPr>
      </w:r>
      <w:r>
        <w:rPr>
          <w:rFonts w:ascii="Times New Roman" w:hAnsi="Times New Roman" w:cs="Times New Roman"/>
          <w:b/>
          <w:bCs/>
          <w:iCs/>
          <w:sz w:val="28"/>
          <w:szCs w:val="28"/>
        </w:rPr>
        <w:fldChar w:fldCharType="separate"/>
      </w:r>
      <w:r w:rsidRPr="005F7D73">
        <w:rPr>
          <w:rFonts w:ascii="Times New Roman" w:hAnsi="Times New Roman" w:cs="Times New Roman"/>
          <w:b/>
          <w:bCs/>
          <w:color w:val="000000"/>
          <w:sz w:val="28"/>
          <w:szCs w:val="24"/>
          <w:lang w:eastAsia="en-US"/>
        </w:rPr>
        <w:t>Анкета для родителей</w:t>
      </w:r>
      <w:r>
        <w:rPr>
          <w:rFonts w:ascii="Times New Roman" w:hAnsi="Times New Roman" w:cs="Times New Roman"/>
          <w:b/>
          <w:bCs/>
          <w:iCs/>
          <w:sz w:val="28"/>
          <w:szCs w:val="28"/>
        </w:rPr>
        <w:fldChar w:fldCharType="end"/>
      </w:r>
      <w:r w:rsidRPr="00D95C80">
        <w:rPr>
          <w:rFonts w:ascii="Times New Roman" w:hAnsi="Times New Roman" w:cs="Times New Roman"/>
          <w:b/>
          <w:bCs/>
          <w:iCs/>
          <w:sz w:val="28"/>
          <w:szCs w:val="28"/>
        </w:rPr>
        <w:t>”</w:t>
      </w:r>
    </w:p>
    <w:p w:rsidR="0021113E" w:rsidRPr="00D95C80" w:rsidRDefault="00D95C80" w:rsidP="001307C1">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Приложение </w:t>
      </w:r>
      <w:r w:rsidRPr="00D95C80">
        <w:rPr>
          <w:rFonts w:ascii="Times New Roman" w:hAnsi="Times New Roman" w:cs="Times New Roman"/>
          <w:b/>
          <w:bCs/>
          <w:iCs/>
          <w:sz w:val="28"/>
          <w:szCs w:val="28"/>
        </w:rPr>
        <w:t>“</w:t>
      </w:r>
      <w:r>
        <w:rPr>
          <w:rFonts w:ascii="Times New Roman" w:hAnsi="Times New Roman" w:cs="Times New Roman"/>
          <w:b/>
          <w:bCs/>
          <w:iCs/>
          <w:sz w:val="28"/>
          <w:szCs w:val="28"/>
        </w:rPr>
        <w:fldChar w:fldCharType="begin"/>
      </w:r>
      <w:r>
        <w:rPr>
          <w:rFonts w:ascii="Times New Roman" w:hAnsi="Times New Roman" w:cs="Times New Roman"/>
          <w:b/>
          <w:bCs/>
          <w:iCs/>
          <w:sz w:val="28"/>
          <w:szCs w:val="28"/>
        </w:rPr>
        <w:instrText xml:space="preserve"> REF _Ref473315039 \h </w:instrText>
      </w:r>
      <w:r>
        <w:rPr>
          <w:rFonts w:ascii="Times New Roman" w:hAnsi="Times New Roman" w:cs="Times New Roman"/>
          <w:b/>
          <w:bCs/>
          <w:iCs/>
          <w:sz w:val="28"/>
          <w:szCs w:val="28"/>
        </w:rPr>
      </w:r>
      <w:r>
        <w:rPr>
          <w:rFonts w:ascii="Times New Roman" w:hAnsi="Times New Roman" w:cs="Times New Roman"/>
          <w:b/>
          <w:bCs/>
          <w:iCs/>
          <w:sz w:val="28"/>
          <w:szCs w:val="28"/>
        </w:rPr>
        <w:fldChar w:fldCharType="separate"/>
      </w:r>
      <w:r>
        <w:rPr>
          <w:rFonts w:ascii="Times New Roman" w:hAnsi="Times New Roman" w:cs="Times New Roman"/>
          <w:b/>
          <w:bCs/>
          <w:iCs/>
          <w:color w:val="000000"/>
          <w:sz w:val="28"/>
          <w:szCs w:val="28"/>
          <w:lang w:eastAsia="en-US"/>
        </w:rPr>
        <w:t>Организация образователь</w:t>
      </w:r>
      <w:r>
        <w:rPr>
          <w:rFonts w:ascii="Times New Roman" w:hAnsi="Times New Roman" w:cs="Times New Roman"/>
          <w:b/>
          <w:bCs/>
          <w:iCs/>
          <w:color w:val="000000"/>
          <w:sz w:val="28"/>
          <w:szCs w:val="28"/>
          <w:lang w:eastAsia="en-US"/>
        </w:rPr>
        <w:t>н</w:t>
      </w:r>
      <w:r>
        <w:rPr>
          <w:rFonts w:ascii="Times New Roman" w:hAnsi="Times New Roman" w:cs="Times New Roman"/>
          <w:b/>
          <w:bCs/>
          <w:iCs/>
          <w:color w:val="000000"/>
          <w:sz w:val="28"/>
          <w:szCs w:val="28"/>
          <w:lang w:eastAsia="en-US"/>
        </w:rPr>
        <w:t>ой де</w:t>
      </w:r>
      <w:r>
        <w:rPr>
          <w:rFonts w:ascii="Times New Roman" w:hAnsi="Times New Roman" w:cs="Times New Roman"/>
          <w:b/>
          <w:bCs/>
          <w:iCs/>
          <w:color w:val="000000"/>
          <w:sz w:val="28"/>
          <w:szCs w:val="28"/>
          <w:lang w:eastAsia="en-US"/>
        </w:rPr>
        <w:t>я</w:t>
      </w:r>
      <w:r>
        <w:rPr>
          <w:rFonts w:ascii="Times New Roman" w:hAnsi="Times New Roman" w:cs="Times New Roman"/>
          <w:b/>
          <w:bCs/>
          <w:iCs/>
          <w:color w:val="000000"/>
          <w:sz w:val="28"/>
          <w:szCs w:val="28"/>
          <w:lang w:eastAsia="en-US"/>
        </w:rPr>
        <w:t>тельности и режима дня</w:t>
      </w:r>
      <w:r>
        <w:rPr>
          <w:rFonts w:ascii="Times New Roman" w:hAnsi="Times New Roman" w:cs="Times New Roman"/>
          <w:b/>
          <w:bCs/>
          <w:iCs/>
          <w:sz w:val="28"/>
          <w:szCs w:val="28"/>
        </w:rPr>
        <w:fldChar w:fldCharType="end"/>
      </w:r>
      <w:r w:rsidRPr="00D95C80">
        <w:rPr>
          <w:rFonts w:ascii="Times New Roman" w:hAnsi="Times New Roman" w:cs="Times New Roman"/>
          <w:b/>
          <w:bCs/>
          <w:iCs/>
          <w:sz w:val="28"/>
          <w:szCs w:val="28"/>
        </w:rPr>
        <w:t>”</w:t>
      </w:r>
    </w:p>
    <w:p w:rsidR="00684E39" w:rsidRDefault="00684E39" w:rsidP="001307C1">
      <w:pPr>
        <w:jc w:val="both"/>
        <w:rPr>
          <w:rFonts w:ascii="Times New Roman" w:hAnsi="Times New Roman" w:cs="Times New Roman"/>
          <w:b/>
          <w:bCs/>
          <w:iCs/>
          <w:sz w:val="28"/>
          <w:szCs w:val="28"/>
        </w:rPr>
      </w:pPr>
    </w:p>
    <w:p w:rsidR="0021113E" w:rsidRPr="00684E39" w:rsidRDefault="00684E39" w:rsidP="001307C1">
      <w:pPr>
        <w:jc w:val="both"/>
        <w:rPr>
          <w:rFonts w:ascii="Times New Roman" w:hAnsi="Times New Roman" w:cs="Times New Roman"/>
          <w:bCs/>
          <w:iCs/>
          <w:sz w:val="24"/>
          <w:szCs w:val="24"/>
        </w:rPr>
      </w:pPr>
      <w:r w:rsidRPr="00684E39">
        <w:rPr>
          <w:rFonts w:ascii="Times New Roman" w:hAnsi="Times New Roman" w:cs="Times New Roman"/>
          <w:bCs/>
          <w:iCs/>
          <w:sz w:val="24"/>
          <w:szCs w:val="24"/>
        </w:rPr>
        <w:t xml:space="preserve">(Вы можете воспользоваться перекрестными ссылками для перехода к любому приложению. Для этого, удерживая </w:t>
      </w:r>
      <w:r w:rsidRPr="00684E39">
        <w:rPr>
          <w:rFonts w:ascii="Times New Roman" w:hAnsi="Times New Roman" w:cs="Times New Roman"/>
          <w:bCs/>
          <w:iCs/>
          <w:sz w:val="24"/>
          <w:szCs w:val="24"/>
          <w:lang w:val="en-US"/>
        </w:rPr>
        <w:t>ctrl</w:t>
      </w:r>
      <w:r w:rsidRPr="00684E39">
        <w:rPr>
          <w:rFonts w:ascii="Times New Roman" w:hAnsi="Times New Roman" w:cs="Times New Roman"/>
          <w:bCs/>
          <w:iCs/>
          <w:sz w:val="24"/>
          <w:szCs w:val="24"/>
        </w:rPr>
        <w:t>, нажмите на название приложения)</w:t>
      </w: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Pr="00684E39" w:rsidRDefault="0021113E" w:rsidP="001307C1">
      <w:pPr>
        <w:jc w:val="both"/>
        <w:rPr>
          <w:rFonts w:ascii="Times New Roman" w:hAnsi="Times New Roman" w:cs="Times New Roman"/>
          <w:b/>
          <w:bCs/>
          <w:iCs/>
          <w:sz w:val="28"/>
          <w:szCs w:val="28"/>
          <w:lang w:val="en-US"/>
        </w:rPr>
      </w:pPr>
      <w:bookmarkStart w:id="0" w:name="_GoBack"/>
      <w:bookmarkEnd w:id="0"/>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21113E">
      <w:pPr>
        <w:jc w:val="both"/>
        <w:rPr>
          <w:rFonts w:ascii="Times New Roman" w:hAnsi="Times New Roman" w:cs="Times New Roman"/>
          <w:b/>
          <w:bCs/>
          <w:iCs/>
          <w:sz w:val="28"/>
          <w:szCs w:val="28"/>
        </w:rPr>
      </w:pPr>
    </w:p>
    <w:p w:rsidR="003F4083" w:rsidRDefault="0021113E" w:rsidP="003F4083">
      <w:pPr>
        <w:pStyle w:val="1"/>
        <w:jc w:val="center"/>
        <w:rPr>
          <w:rFonts w:ascii="Times New Roman" w:hAnsi="Times New Roman" w:cs="Times New Roman"/>
          <w:b/>
          <w:bCs/>
          <w:iCs/>
          <w:color w:val="000000" w:themeColor="text1"/>
          <w:sz w:val="28"/>
          <w:szCs w:val="28"/>
        </w:rPr>
      </w:pPr>
      <w:bookmarkStart w:id="1" w:name="_Ref473314443"/>
      <w:r w:rsidRPr="003F4083">
        <w:rPr>
          <w:rFonts w:ascii="Times New Roman" w:hAnsi="Times New Roman" w:cs="Times New Roman"/>
          <w:b/>
          <w:bCs/>
          <w:iCs/>
          <w:color w:val="000000" w:themeColor="text1"/>
          <w:sz w:val="28"/>
          <w:szCs w:val="28"/>
        </w:rPr>
        <w:lastRenderedPageBreak/>
        <w:t>Организация прогулок</w:t>
      </w:r>
      <w:bookmarkEnd w:id="1"/>
    </w:p>
    <w:p w:rsidR="0021113E" w:rsidRPr="001307C1" w:rsidRDefault="0021113E" w:rsidP="003F4083">
      <w:pPr>
        <w:pStyle w:val="1"/>
        <w:rPr>
          <w:rFonts w:ascii="Times New Roman" w:hAnsi="Times New Roman" w:cs="Times New Roman"/>
          <w:bCs/>
          <w:sz w:val="28"/>
          <w:szCs w:val="28"/>
        </w:rPr>
      </w:pPr>
      <w:r w:rsidRPr="003F4083">
        <w:rPr>
          <w:rFonts w:ascii="Times New Roman" w:hAnsi="Times New Roman" w:cs="Times New Roman"/>
          <w:b/>
          <w:bCs/>
          <w:iCs/>
          <w:color w:val="000000" w:themeColor="text1"/>
          <w:sz w:val="28"/>
          <w:szCs w:val="28"/>
        </w:rPr>
        <w:t xml:space="preserve">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Прогулка является надежным средством укрепления здоровья и профилактики утомления. Длительность пребывания на свежем воздухе в разные сезоны года существенно варьирует, но даже в холодное время и в ненастную погоду прогулка не должна быть менее 4-4,5 часов в день. В </w:t>
      </w:r>
      <w:r w:rsidRPr="001307C1">
        <w:rPr>
          <w:rFonts w:ascii="Times New Roman" w:hAnsi="Times New Roman" w:cs="Times New Roman"/>
          <w:bCs/>
          <w:i/>
          <w:iCs/>
          <w:sz w:val="28"/>
          <w:szCs w:val="28"/>
        </w:rPr>
        <w:t xml:space="preserve">летнее </w:t>
      </w:r>
      <w:r w:rsidRPr="001307C1">
        <w:rPr>
          <w:rFonts w:ascii="Times New Roman" w:hAnsi="Times New Roman" w:cs="Times New Roman"/>
          <w:bCs/>
          <w:sz w:val="28"/>
          <w:szCs w:val="28"/>
        </w:rPr>
        <w:t xml:space="preserve">время дети проводят на воздухе практически все время с момента прихода в детский сад, в помещение заходят лишь для приема пищи и сна. В </w:t>
      </w:r>
      <w:r w:rsidRPr="001307C1">
        <w:rPr>
          <w:rFonts w:ascii="Times New Roman" w:hAnsi="Times New Roman" w:cs="Times New Roman"/>
          <w:bCs/>
          <w:i/>
          <w:iCs/>
          <w:sz w:val="28"/>
          <w:szCs w:val="28"/>
        </w:rPr>
        <w:t xml:space="preserve">зимнее </w:t>
      </w:r>
      <w:r w:rsidRPr="001307C1">
        <w:rPr>
          <w:rFonts w:ascii="Times New Roman" w:hAnsi="Times New Roman" w:cs="Times New Roman"/>
          <w:bCs/>
          <w:sz w:val="28"/>
          <w:szCs w:val="28"/>
        </w:rPr>
        <w:t xml:space="preserve">время ежедневная продолжительность 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при температуре воздуха ниже - 20°С и скорости ветра более 15 м/с.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Для того чтобы длительность ежедневного пребывания детей на воздухе соответствовала физиолого-гигиеническим рекомендациям, следует: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1. В теплое время года утренний прием детей проводить на улице.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2. Проводить на воздухе часть физкультурных занятий и утреннюю гимнастику в теплое время года.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3. Четко выполнять все режимные моменты в течение всего дня, что позволит своевременно выходить на прогулку.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Важный момент в организации прогулки - одевание детей и выход на участок. Как только часть детей оденется, воспитатель, чтобы не задерживать их в помещении, выходит с ними на участок, остальные продолжают, одеваться под присмотром младшего воспитателя, которая выводит их гулять позже. Участие младшего воспитателя в подготовке детей к прогулке обязательно в любой возрастной группе.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В целях охраны жизни и здоровья детей воспитатель, до приема детей, внимательно осматривает весь участок: нет ли поломанного оборудования, битого стекла, каких-либо нежелательных предметов и т.д. В летнее время могут быть грибы, незнакомые ягоды в укромных уголках площадки, палки с шипами и заостренными концами и пр.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Планируя целевые прогулки за пределы дошкольного учреждения необходимо хорошо узнать место, где будут останавливаться дети. Младший воспитатель сопровождает детей во время целевых прогулок. Готовясь к прогулке, воспитатель продумываем меры, предупреждающие травматизм. Необходимо позаботиться также и о небольшой походной аптечке с набором </w:t>
      </w:r>
      <w:proofErr w:type="gramStart"/>
      <w:r w:rsidRPr="001307C1">
        <w:rPr>
          <w:rFonts w:ascii="Times New Roman" w:hAnsi="Times New Roman" w:cs="Times New Roman"/>
          <w:bCs/>
          <w:sz w:val="28"/>
          <w:szCs w:val="28"/>
        </w:rPr>
        <w:t>дезинфицирующих  и</w:t>
      </w:r>
      <w:proofErr w:type="gramEnd"/>
      <w:r w:rsidRPr="001307C1">
        <w:rPr>
          <w:rFonts w:ascii="Times New Roman" w:hAnsi="Times New Roman" w:cs="Times New Roman"/>
          <w:bCs/>
          <w:sz w:val="28"/>
          <w:szCs w:val="28"/>
        </w:rPr>
        <w:t xml:space="preserve"> перевязочных средств, уметь оказать первую помощь при травмах и несчастных случаях. Перед выходом на прогулку за пределы территории, взрослый тщательно проверяет готовность каждого ребенка - его самочувствие, соответствие одежды и обуви всем требованиям и погодным условиям, делает запас питьевой воды (в теплое время года).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Нельзя забывать так же и об основных правилах ходьбы: после 30-40 минут движения устраивать 10-15-ти минутный отдых в тени. Во время отдыха можно: организовать спокойные игры, провести интересную беседу, почитать детям книгу.</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Для того чтобы дети охотно оставались на прогулке положенное по режиму время, необходимо создать условия для разнообразной деятельности. </w:t>
      </w:r>
    </w:p>
    <w:p w:rsidR="0021113E" w:rsidRDefault="0021113E" w:rsidP="0021113E">
      <w:pPr>
        <w:jc w:val="both"/>
        <w:rPr>
          <w:rFonts w:ascii="Times New Roman" w:hAnsi="Times New Roman" w:cs="Times New Roman"/>
          <w:b/>
          <w:bCs/>
          <w:iCs/>
          <w:sz w:val="28"/>
          <w:szCs w:val="28"/>
        </w:rPr>
      </w:pPr>
    </w:p>
    <w:p w:rsidR="0021113E" w:rsidRPr="001307C1" w:rsidRDefault="0021113E" w:rsidP="0021113E">
      <w:pPr>
        <w:jc w:val="both"/>
        <w:rPr>
          <w:rFonts w:ascii="Times New Roman" w:hAnsi="Times New Roman" w:cs="Times New Roman"/>
          <w:b/>
          <w:bCs/>
          <w:iCs/>
          <w:sz w:val="28"/>
          <w:szCs w:val="28"/>
        </w:rPr>
      </w:pPr>
      <w:r w:rsidRPr="001307C1">
        <w:rPr>
          <w:rFonts w:ascii="Times New Roman" w:hAnsi="Times New Roman" w:cs="Times New Roman"/>
          <w:b/>
          <w:bCs/>
          <w:iCs/>
          <w:sz w:val="28"/>
          <w:szCs w:val="28"/>
        </w:rPr>
        <w:lastRenderedPageBreak/>
        <w:t xml:space="preserve">Создание условий для эффективного проведения прогулки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Для того чтобы прогулка была содержательной и интересной необходима большая подготовительная работа по организации оснащенности участка. Помимо стационарного оборудования, на участок следует выносить дополнительный материал, который служит для закрепления новых знаний детей об окружающем мире. Достаточное количество игрового материала сделают прогулку более насыщенной, интересной. Ошибка практики состоит в том, что на прогулку иногда выносят материал, изъятый из употребления в группе. На прогулке должны присутствовать игрушки, которые хорошо поддаются санобработке (пластмасса, резина, дерево, гипс и пр.). Для игр выделяются красочно оформленные куклы, одежду с которых дети сами могут легко снять и постирать, кукол вымыть. Одежда для выносных кукол должна соответствовать сезону.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В теплое время года игрушки размещаются по всей территории участка. Это: технические игрушки, все для сюжетно-ролевых игр, природный материал, все необходимое для лепки и рисования, уголок </w:t>
      </w:r>
      <w:proofErr w:type="spellStart"/>
      <w:r w:rsidRPr="001307C1">
        <w:rPr>
          <w:rFonts w:ascii="Times New Roman" w:hAnsi="Times New Roman" w:cs="Times New Roman"/>
          <w:bCs/>
          <w:sz w:val="28"/>
          <w:szCs w:val="28"/>
        </w:rPr>
        <w:t>ряжения</w:t>
      </w:r>
      <w:proofErr w:type="spellEnd"/>
      <w:r w:rsidRPr="001307C1">
        <w:rPr>
          <w:rFonts w:ascii="Times New Roman" w:hAnsi="Times New Roman" w:cs="Times New Roman"/>
          <w:bCs/>
          <w:sz w:val="28"/>
          <w:szCs w:val="28"/>
        </w:rPr>
        <w:t xml:space="preserve"> (для свободного пользования разноцветные юбки на резинке, фартучки, косыночки, веночки, сумочки, зонтики, бусы, браслеты из ракушек, желудей и пр.)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Песочный дворик должен располагаться под тентом. При игре с песком используется строительный и природный материал. Песок периодически очищают, меняют, перемешивают, увлажняют и поливают. Так же в теплое время года детям предлагается небольшая переносная емкость для игр с водой. </w:t>
      </w:r>
    </w:p>
    <w:p w:rsidR="0021113E"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Интерес детей к зимней прогулке поддерживается продуманным подбором игрового материала. Он должен быть красочным и интересным. Это сюжетные игрушки разных размеров, куклы в зимней одежде, к ним - саночки, коляски, каталки, грузовые машины, сумочки, корзинки. К концу прогулки, когда дети чувствуют усталость можно включить музыку для поддержания настроения. </w:t>
      </w:r>
    </w:p>
    <w:p w:rsidR="0021113E" w:rsidRPr="001307C1" w:rsidRDefault="0021113E" w:rsidP="0021113E">
      <w:pPr>
        <w:jc w:val="both"/>
        <w:rPr>
          <w:rFonts w:ascii="Times New Roman" w:hAnsi="Times New Roman" w:cs="Times New Roman"/>
          <w:bCs/>
          <w:sz w:val="28"/>
          <w:szCs w:val="28"/>
        </w:rPr>
      </w:pP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
          <w:bCs/>
          <w:sz w:val="28"/>
          <w:szCs w:val="28"/>
        </w:rPr>
        <w:t xml:space="preserve">Структурные компоненты прогулки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При планировании содержания каждой прогулки, воспитатель учитывает следующие структурные компоненты: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 разнообразные наблюдения;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 дидактические задания;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 трудовые действия детей;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 подвижные игры и игровые упражнения;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 самостоятельная деятельность детей.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Ежедневные </w:t>
      </w:r>
      <w:r w:rsidRPr="001307C1">
        <w:rPr>
          <w:rFonts w:ascii="Times New Roman" w:hAnsi="Times New Roman" w:cs="Times New Roman"/>
          <w:b/>
          <w:bCs/>
          <w:sz w:val="28"/>
          <w:szCs w:val="28"/>
        </w:rPr>
        <w:t xml:space="preserve">наблюдения </w:t>
      </w:r>
      <w:r w:rsidRPr="001307C1">
        <w:rPr>
          <w:rFonts w:ascii="Times New Roman" w:hAnsi="Times New Roman" w:cs="Times New Roman"/>
          <w:bCs/>
          <w:sz w:val="28"/>
          <w:szCs w:val="28"/>
        </w:rPr>
        <w:t xml:space="preserve">на прогулке обогащают представления детей о мире природы, людей (их труда, взаимоотношений), обогащают детские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эстетические представления. Таким образом, наблюдения - один из главных компонентов прогулки.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Использование </w:t>
      </w:r>
      <w:r w:rsidRPr="001307C1">
        <w:rPr>
          <w:rFonts w:ascii="Times New Roman" w:hAnsi="Times New Roman" w:cs="Times New Roman"/>
          <w:b/>
          <w:bCs/>
          <w:sz w:val="28"/>
          <w:szCs w:val="28"/>
        </w:rPr>
        <w:t xml:space="preserve">дидактических заданий, </w:t>
      </w:r>
      <w:r w:rsidRPr="001307C1">
        <w:rPr>
          <w:rFonts w:ascii="Times New Roman" w:hAnsi="Times New Roman" w:cs="Times New Roman"/>
          <w:bCs/>
          <w:sz w:val="28"/>
          <w:szCs w:val="28"/>
        </w:rPr>
        <w:t xml:space="preserve">привлекает детей к активным мыслительным операциям, и выполнению разнообразных движений по ориентировке на местности, и воспроизведению действий обследования предлагаемых объектов, для того чтобы систематизировать вновь приобретенные знания и закрепить полученные ранее. Широкое включение в этот процесс зрения, слуха, осязания, обоняния, тактильных и вкусовых ощущений способствует более глубокому познанию окружающего мира, оставляя в сознании ребенка увлекательные и незабываемые впечатления.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lastRenderedPageBreak/>
        <w:t xml:space="preserve">Посильные </w:t>
      </w:r>
      <w:r w:rsidRPr="001307C1">
        <w:rPr>
          <w:rFonts w:ascii="Times New Roman" w:hAnsi="Times New Roman" w:cs="Times New Roman"/>
          <w:b/>
          <w:bCs/>
          <w:sz w:val="28"/>
          <w:szCs w:val="28"/>
        </w:rPr>
        <w:t xml:space="preserve">трудовые действия </w:t>
      </w:r>
      <w:r w:rsidRPr="001307C1">
        <w:rPr>
          <w:rFonts w:ascii="Times New Roman" w:hAnsi="Times New Roman" w:cs="Times New Roman"/>
          <w:bCs/>
          <w:sz w:val="28"/>
          <w:szCs w:val="28"/>
        </w:rPr>
        <w:t xml:space="preserve">детей естественным образом вплетаются в ход наблюдений за трудом взрослых, за живыми объектами окружающей среды. Дети включаются в совместный с взрослыми трудовой процесс. По мере усвоения трудовых навыков, они по собственной инициативе действуют с природным материалом. Выполняя одновременно и трудовые и дидактические задания, ребенок приобретает положительные черты личности и навыки правильного взаимоотношения со сверстниками.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Правильная организация прогулки предполагает использование </w:t>
      </w:r>
      <w:r w:rsidRPr="001307C1">
        <w:rPr>
          <w:rFonts w:ascii="Times New Roman" w:hAnsi="Times New Roman" w:cs="Times New Roman"/>
          <w:b/>
          <w:bCs/>
          <w:sz w:val="28"/>
          <w:szCs w:val="28"/>
        </w:rPr>
        <w:t xml:space="preserve">подвижных и спортивных игр. </w:t>
      </w:r>
      <w:r w:rsidRPr="001307C1">
        <w:rPr>
          <w:rFonts w:ascii="Times New Roman" w:hAnsi="Times New Roman" w:cs="Times New Roman"/>
          <w:bCs/>
          <w:sz w:val="28"/>
          <w:szCs w:val="28"/>
        </w:rPr>
        <w:t xml:space="preserve">В то же время дети должны иметь возможность отдохнуть, поэтому на участке должны присутствовать скамеечки. Нельзя допускать, чтобы на прогулке дети длительное время занимались однообразной деятельностью. Необходимо переключать их на другую деятельность и менять место игры. Летом в жаркие дни лучше всего организовывать игры в полосе светотени. Пребывание детей под прямыми солнечными лучами строго ограничивается с учетом их индивидуальной чувствительности к солнцу. В зимнее время, когда движения несколько ограничены одеждой, двигательной активности нужно уделять особое внимание. Большая часть участка должна быть расчищена от снега, чтобы дети могли свободно двигаться. Взрослый продумывает организацию прогулки так, чтобы дети не охлаждались и в то же время не перегревались. Подвижные игры проводят в конце прогулки.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Индивидуальные особенности детей больше всего проявляются в </w:t>
      </w:r>
      <w:r w:rsidRPr="001307C1">
        <w:rPr>
          <w:rFonts w:ascii="Times New Roman" w:hAnsi="Times New Roman" w:cs="Times New Roman"/>
          <w:b/>
          <w:bCs/>
          <w:sz w:val="28"/>
          <w:szCs w:val="28"/>
        </w:rPr>
        <w:t xml:space="preserve">самостоятельной деятельности. </w:t>
      </w:r>
      <w:r w:rsidRPr="001307C1">
        <w:rPr>
          <w:rFonts w:ascii="Times New Roman" w:hAnsi="Times New Roman" w:cs="Times New Roman"/>
          <w:bCs/>
          <w:sz w:val="28"/>
          <w:szCs w:val="28"/>
        </w:rPr>
        <w:t xml:space="preserve">Одни дети предпочитают спокойные игры и могут ими заниматься в течение всей прогулки, другие постоянно находятся в движении. Наиболее благоприятное состояние физиологических систем организма обеспечивается равномерной нагрузкой, сочетанием различных по интенсивности движений. Воспитатель должен внимательно контролировать содержание самостоятельной деятельности, следить за реакциями и состоянием детей (учащенное дыхание, покраснение лица, усиленное потоотделение).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Все эти компоненты позволяют сделать прогулку более насыщенной и интересной. Каждый из обязательных компонентов прогулки занимает по времени от 10 до 20 минут и осуществляется на фоне самостоятельной деятельности детей. В зависимости от сезонных и погодных условий, объекта наблюдения, настроя детей эти структурные компоненты могут осуществляться в разной последовательности.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В течение всего года в обязательном порядке проводится и вечерняя прогулка. Так как взрослый дополнительно занят встречей с родителями, на вечерней прогулке не проводятся организованное наблюдение и трудовые действия.</w:t>
      </w:r>
    </w:p>
    <w:p w:rsidR="0021113E" w:rsidRDefault="0021113E" w:rsidP="0021113E">
      <w:pPr>
        <w:jc w:val="both"/>
        <w:rPr>
          <w:rFonts w:ascii="Times New Roman" w:hAnsi="Times New Roman" w:cs="Times New Roman"/>
          <w:b/>
          <w:bCs/>
          <w:sz w:val="28"/>
          <w:szCs w:val="28"/>
        </w:rPr>
      </w:pP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
          <w:bCs/>
          <w:sz w:val="28"/>
          <w:szCs w:val="28"/>
        </w:rPr>
        <w:t xml:space="preserve">Организация прогулки в летний период времени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В летний период времени прогулка организуется: в первую половину дня - во время утреннего приема, после завтрака и </w:t>
      </w:r>
      <w:proofErr w:type="gramStart"/>
      <w:r w:rsidRPr="001307C1">
        <w:rPr>
          <w:rFonts w:ascii="Times New Roman" w:hAnsi="Times New Roman" w:cs="Times New Roman"/>
          <w:bCs/>
          <w:sz w:val="28"/>
          <w:szCs w:val="28"/>
        </w:rPr>
        <w:t>до обеда</w:t>
      </w:r>
      <w:proofErr w:type="gramEnd"/>
      <w:r w:rsidRPr="001307C1">
        <w:rPr>
          <w:rFonts w:ascii="Times New Roman" w:hAnsi="Times New Roman" w:cs="Times New Roman"/>
          <w:bCs/>
          <w:sz w:val="28"/>
          <w:szCs w:val="28"/>
        </w:rPr>
        <w:t xml:space="preserve"> и во вторую половину дня - после дневного сна до ужина, после ужина и до ухода домой.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Особое внимание уделяется одежде детей. Категорически запрещено выводить на прогулку детей без головных уборов! Если ребенок одет в несоответствии с температурой воздуха, его следует переодеть во избежание перегрева. Поэтому, каждому ребенку, рекомендуется иметь сменную одежду на случай изменения погоды.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При оптимальных температурных условиях, с учетом здоровья детей широко применяются следующие закаливающие процедуры: воздушные ванны, солнечные </w:t>
      </w:r>
      <w:r w:rsidRPr="001307C1">
        <w:rPr>
          <w:rFonts w:ascii="Times New Roman" w:hAnsi="Times New Roman" w:cs="Times New Roman"/>
          <w:bCs/>
          <w:sz w:val="28"/>
          <w:szCs w:val="28"/>
        </w:rPr>
        <w:lastRenderedPageBreak/>
        <w:t xml:space="preserve">ванны (начальное время пребывания ребенка на солнце 5 минут, постепенно доводить до 20-30 минут), водные процедуры, обливание с учетом возрастных и индивидуальных данных ребенка.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Ежедневно подготавливается участок для правильной организации прогулки детей.</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Строго соблюдается питьевой режим.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На прогулке каждые два часа и перед сном воспитателем проводится осмотр детей на наличие клещей.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Усиливается бдительность за качеством мытья рук у детей. </w:t>
      </w:r>
    </w:p>
    <w:p w:rsidR="003F4083" w:rsidRDefault="0021113E" w:rsidP="003F4083">
      <w:pPr>
        <w:jc w:val="both"/>
        <w:rPr>
          <w:rFonts w:ascii="Times New Roman" w:hAnsi="Times New Roman" w:cs="Times New Roman"/>
          <w:bCs/>
          <w:sz w:val="28"/>
          <w:szCs w:val="28"/>
        </w:rPr>
      </w:pPr>
      <w:r w:rsidRPr="001307C1">
        <w:rPr>
          <w:rFonts w:ascii="Times New Roman" w:hAnsi="Times New Roman" w:cs="Times New Roman"/>
          <w:bCs/>
          <w:sz w:val="28"/>
          <w:szCs w:val="28"/>
        </w:rPr>
        <w:t>Обо всех отклонениях в здоровье детей, своевременно информируются заведующий ДОУ.</w:t>
      </w:r>
    </w:p>
    <w:p w:rsidR="003F4083" w:rsidRDefault="003F4083" w:rsidP="003F4083">
      <w:pPr>
        <w:jc w:val="both"/>
        <w:rPr>
          <w:rFonts w:ascii="Times New Roman" w:hAnsi="Times New Roman" w:cs="Times New Roman"/>
          <w:bCs/>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3F4083">
      <w:pPr>
        <w:jc w:val="both"/>
        <w:rPr>
          <w:rFonts w:ascii="Times New Roman" w:hAnsi="Times New Roman" w:cs="Times New Roman"/>
          <w:b/>
          <w:bCs/>
          <w:iCs/>
          <w:color w:val="000000" w:themeColor="text1"/>
          <w:sz w:val="28"/>
          <w:szCs w:val="28"/>
        </w:rPr>
      </w:pPr>
    </w:p>
    <w:p w:rsidR="00D95C80" w:rsidRDefault="00D95C80" w:rsidP="00D95C80">
      <w:pPr>
        <w:pStyle w:val="1"/>
        <w:jc w:val="center"/>
        <w:rPr>
          <w:rFonts w:ascii="Times New Roman" w:eastAsia="Times New Roman" w:hAnsi="Times New Roman" w:cs="Times New Roman"/>
          <w:b/>
          <w:bCs/>
          <w:iCs/>
          <w:color w:val="000000" w:themeColor="text1"/>
          <w:sz w:val="28"/>
          <w:szCs w:val="28"/>
        </w:rPr>
      </w:pPr>
    </w:p>
    <w:p w:rsidR="00D95C80" w:rsidRPr="00D95C80" w:rsidRDefault="00D95C80" w:rsidP="00D95C80"/>
    <w:p w:rsidR="0021113E" w:rsidRDefault="0021113E" w:rsidP="00D95C80">
      <w:pPr>
        <w:pStyle w:val="1"/>
        <w:jc w:val="center"/>
        <w:rPr>
          <w:rFonts w:ascii="Times New Roman" w:hAnsi="Times New Roman" w:cs="Times New Roman"/>
          <w:b/>
          <w:bCs/>
          <w:iCs/>
          <w:color w:val="000000" w:themeColor="text1"/>
          <w:sz w:val="28"/>
          <w:szCs w:val="28"/>
        </w:rPr>
      </w:pPr>
      <w:r w:rsidRPr="003F4083">
        <w:rPr>
          <w:rFonts w:ascii="Times New Roman" w:hAnsi="Times New Roman" w:cs="Times New Roman"/>
          <w:b/>
          <w:bCs/>
          <w:iCs/>
          <w:color w:val="000000" w:themeColor="text1"/>
          <w:sz w:val="28"/>
          <w:szCs w:val="28"/>
        </w:rPr>
        <w:lastRenderedPageBreak/>
        <w:t>Оздоровительные игры</w:t>
      </w:r>
    </w:p>
    <w:p w:rsidR="00D95C80" w:rsidRPr="001307C1" w:rsidRDefault="00D95C80" w:rsidP="00D95C80">
      <w:pPr>
        <w:jc w:val="center"/>
        <w:rPr>
          <w:rFonts w:ascii="Times New Roman" w:hAnsi="Times New Roman" w:cs="Times New Roman"/>
          <w:bCs/>
          <w:sz w:val="28"/>
          <w:szCs w:val="28"/>
        </w:rPr>
      </w:pPr>
    </w:p>
    <w:p w:rsidR="0021113E" w:rsidRPr="001307C1" w:rsidRDefault="0021113E" w:rsidP="0021113E">
      <w:pPr>
        <w:jc w:val="both"/>
        <w:rPr>
          <w:rFonts w:ascii="Times New Roman" w:hAnsi="Times New Roman" w:cs="Times New Roman"/>
          <w:bCs/>
          <w:i/>
          <w:iCs/>
          <w:sz w:val="28"/>
          <w:szCs w:val="28"/>
        </w:rPr>
      </w:pPr>
      <w:r w:rsidRPr="001307C1">
        <w:rPr>
          <w:rFonts w:ascii="Times New Roman" w:hAnsi="Times New Roman" w:cs="Times New Roman"/>
          <w:bCs/>
          <w:i/>
          <w:iCs/>
          <w:sz w:val="28"/>
          <w:szCs w:val="28"/>
        </w:rPr>
        <w:t>Игра "Солнечные зайчики"</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Дети встряхивают кистями рук (кисти в расслабленном состоянии) сверху вниз, словно обрызгивая друг друга. Представляют, как капельки воды, словно солнечные зайчики, блестят на солнце. Какого цвета эти солнечные зайчики? Куда летят брызги? Мысленно дети строят радугу из водяных капелек, любуются цветом и блеском. Тянут ладошки вверх к солнышку, представляя, как добрая сила вливается в них.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Цель: ощутить внутреннюю радость. </w:t>
      </w:r>
    </w:p>
    <w:p w:rsidR="0021113E" w:rsidRPr="001307C1" w:rsidRDefault="0021113E" w:rsidP="0021113E">
      <w:pPr>
        <w:jc w:val="both"/>
        <w:rPr>
          <w:rFonts w:ascii="Times New Roman" w:hAnsi="Times New Roman" w:cs="Times New Roman"/>
          <w:bCs/>
          <w:i/>
          <w:iCs/>
          <w:sz w:val="28"/>
          <w:szCs w:val="28"/>
        </w:rPr>
      </w:pPr>
      <w:r w:rsidRPr="001307C1">
        <w:rPr>
          <w:rFonts w:ascii="Times New Roman" w:hAnsi="Times New Roman" w:cs="Times New Roman"/>
          <w:bCs/>
          <w:i/>
          <w:iCs/>
          <w:sz w:val="28"/>
          <w:szCs w:val="28"/>
        </w:rPr>
        <w:t>Игра "Птичка"</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1. Руки сложены ладошками перед грудью. Птичка в клетке бьется, пытаясь освободиться, - руки напряжены и с усилием двигаются то влево, то вправо.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Цель: воздействие на грудные железы помогает предотвратить образование мастопатии.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2. "Птичка вырвалась на свободу". Тело в расслабленном состоянии, руки поднимаются вверх и, разъединившись в свободном парении, опускаются.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Манипуляция руками в свободном парении - в зависимости от фантазии ребенка.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Цель: почувствовать радость освобождения и полета. </w:t>
      </w:r>
    </w:p>
    <w:p w:rsidR="0021113E" w:rsidRPr="001307C1" w:rsidRDefault="0021113E" w:rsidP="0021113E">
      <w:pPr>
        <w:jc w:val="both"/>
        <w:rPr>
          <w:rFonts w:ascii="Times New Roman" w:hAnsi="Times New Roman" w:cs="Times New Roman"/>
          <w:bCs/>
          <w:i/>
          <w:iCs/>
          <w:sz w:val="28"/>
          <w:szCs w:val="28"/>
        </w:rPr>
      </w:pPr>
      <w:r w:rsidRPr="001307C1">
        <w:rPr>
          <w:rFonts w:ascii="Times New Roman" w:hAnsi="Times New Roman" w:cs="Times New Roman"/>
          <w:bCs/>
          <w:i/>
          <w:iCs/>
          <w:sz w:val="28"/>
          <w:szCs w:val="28"/>
        </w:rPr>
        <w:t>Массаж ног</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И. п. - сидя по-турецки.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Словно вбивая пожелания, говорит: "Будь здоровым, красивым, сильным, ловким, добрым, счастливым!.." То же - с правой ногой.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2. Поглаживает, пощипывает, сильно расти</w:t>
      </w:r>
      <w:r>
        <w:rPr>
          <w:rFonts w:ascii="Times New Roman" w:hAnsi="Times New Roman" w:cs="Times New Roman"/>
          <w:bCs/>
          <w:sz w:val="28"/>
          <w:szCs w:val="28"/>
        </w:rPr>
        <w:t xml:space="preserve">рает голени и бедра. Делает </w:t>
      </w:r>
      <w:proofErr w:type="spellStart"/>
      <w:r>
        <w:rPr>
          <w:rFonts w:ascii="Times New Roman" w:hAnsi="Times New Roman" w:cs="Times New Roman"/>
          <w:bCs/>
          <w:sz w:val="28"/>
          <w:szCs w:val="28"/>
        </w:rPr>
        <w:t>пасс</w:t>
      </w:r>
      <w:r w:rsidRPr="001307C1">
        <w:rPr>
          <w:rFonts w:ascii="Times New Roman" w:hAnsi="Times New Roman" w:cs="Times New Roman"/>
          <w:bCs/>
          <w:sz w:val="28"/>
          <w:szCs w:val="28"/>
        </w:rPr>
        <w:t>овые</w:t>
      </w:r>
      <w:proofErr w:type="spellEnd"/>
      <w:r w:rsidRPr="001307C1">
        <w:rPr>
          <w:rFonts w:ascii="Times New Roman" w:hAnsi="Times New Roman" w:cs="Times New Roman"/>
          <w:bCs/>
          <w:sz w:val="28"/>
          <w:szCs w:val="28"/>
        </w:rPr>
        <w:t xml:space="preserve"> движения поочередно над каждой ногой, "надевает" воображаемый чулок, затем "снимает его и сбрасывает", встряхивая руки.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Цель: воздействие на биологически активные центры, находящиеся на ногах. Прочистка энергетических каналов ног.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i/>
          <w:iCs/>
          <w:sz w:val="28"/>
          <w:szCs w:val="28"/>
        </w:rPr>
        <w:t>Игра "Покачай малышку</w:t>
      </w:r>
      <w:r w:rsidRPr="001307C1">
        <w:rPr>
          <w:rFonts w:ascii="Times New Roman" w:hAnsi="Times New Roman" w:cs="Times New Roman"/>
          <w:bCs/>
          <w:sz w:val="28"/>
          <w:szCs w:val="28"/>
        </w:rPr>
        <w:t>"</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Ребенок прижимает к груди стопу ноги, укачивает "малышку", касается лбом колена, стопы, поднимает "малышку" выше головы, делает вращательные движения вокруг лица.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Цель: развитие гибкости суставов, ощущение радости от гармоничного движения ног.</w:t>
      </w: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3F4083">
      <w:pPr>
        <w:pStyle w:val="1"/>
        <w:jc w:val="center"/>
        <w:rPr>
          <w:rFonts w:ascii="Times New Roman" w:hAnsi="Times New Roman" w:cs="Times New Roman"/>
          <w:b/>
          <w:bCs/>
          <w:color w:val="000000" w:themeColor="text1"/>
          <w:sz w:val="28"/>
          <w:szCs w:val="28"/>
        </w:rPr>
      </w:pPr>
      <w:bookmarkStart w:id="2" w:name="_Ref473314669"/>
      <w:r w:rsidRPr="003F4083">
        <w:rPr>
          <w:rFonts w:ascii="Times New Roman" w:hAnsi="Times New Roman" w:cs="Times New Roman"/>
          <w:b/>
          <w:bCs/>
          <w:color w:val="000000" w:themeColor="text1"/>
          <w:sz w:val="28"/>
          <w:szCs w:val="28"/>
        </w:rPr>
        <w:lastRenderedPageBreak/>
        <w:t>Беговые тренировки</w:t>
      </w:r>
      <w:bookmarkEnd w:id="2"/>
    </w:p>
    <w:p w:rsidR="003F4083" w:rsidRPr="003F4083" w:rsidRDefault="003F4083" w:rsidP="003F4083"/>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Достигнуть высокого уровня развития общей выносливости можно, используя упражнения циклического характера, т.е. оздоровительный бег. Доказано, что бег улучшает кровоток во всех внутренних органах, включая мозг. Последнее особенно ценно, так как обеспечивает энергетическую базу для совершенствования мозговой регуляции и психической деятельности.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Традиционно бег рассматривается как средство профилактики и совершенствования функционирования </w:t>
      </w:r>
      <w:proofErr w:type="spellStart"/>
      <w:r w:rsidRPr="001307C1">
        <w:rPr>
          <w:rFonts w:ascii="Times New Roman" w:hAnsi="Times New Roman" w:cs="Times New Roman"/>
          <w:bCs/>
          <w:sz w:val="28"/>
          <w:szCs w:val="28"/>
        </w:rPr>
        <w:t>сердечнососудистой</w:t>
      </w:r>
      <w:proofErr w:type="spellEnd"/>
      <w:r w:rsidRPr="001307C1">
        <w:rPr>
          <w:rFonts w:ascii="Times New Roman" w:hAnsi="Times New Roman" w:cs="Times New Roman"/>
          <w:bCs/>
          <w:sz w:val="28"/>
          <w:szCs w:val="28"/>
        </w:rPr>
        <w:t xml:space="preserve"> системы. Но не меньшее значение имеет он в профилактике психоэмоционального напряжения детей. У детей, регулярно занимающихся оздоровительным бегом, отличается устойчивое положительное настроение. Бег уравновешивающее действует на нервную систему. Регулярные беговые тренировки способствуют развитию памяти и внимания, улучшается зрение и слух. Преобладает положительное эмоциональное состояние, значительно повышается мыслительные возможности, увеличивается умственная и физическая работоспособность.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Как приобщить ребенка - дошкольника к бегу.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Прежде всего, надо преодолеть некоторую психологическую сложность. Ведь в отличие от взрослого, «за здоровьем» малыш не побежит. Поэтому лучше проводить игры, в которых присутствовал бы в большом объеме бег, придумывал соответствующие роли для себя и ребенка. Начинать эти беговые «забавы» можно с З-х летнего возраста, чередуя их с ходьбой, прыжками, дыхательными и гимнастическими упражнениями. Основные правила при организации оздоровительных беговых тренировок: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1. Индивидуально - дифференцированный подход;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2. Контроль за нагрузкой;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3. Самоконтроль;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4. Определение скоростных возможностей ребенка;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5. Положительные эмоции от занятий бегом.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На начальном этапе беговые тренировки проводят не более 2-3 раз в неделю. Это необходимо для предупреждения мышечных болей. По мере развития выносливости беговые тренировки могут проводиться ежедневно.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Требования к одежде зависят от температуры окружающего воздуха. Нужно помнить о том, что при беге интенсивно выделяется тепло. Основные зоны потери тепла организмом - это стопы, руки, голова. Именно их следует защищать в первую очередь, обратив особое внимание на обувь. Она должна быть на толстой, не скользящей подошве.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Вся одежда для беговых тренировок должна быть из натуральных волокон, за исключением куртки - ветровки для прохладной погоды. Неправильно подобранная одежда приводит к излишней потливости, раздражению кожи, детям неприятно, они нервничают, и тогда оздоровительный эффект тренировки практически сводится к нулю. Основной принцип оздоровительного бега «Бегать как бегается». Ну а каков результат от таких беговых тренировок? Ответ однозначный: отличное физическое и психическое развитие и практически полное отсутствие респираторных заболеваний.</w:t>
      </w: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3F4083">
      <w:pPr>
        <w:pStyle w:val="1"/>
        <w:rPr>
          <w:rFonts w:ascii="Times New Roman" w:hAnsi="Times New Roman" w:cs="Times New Roman"/>
          <w:b/>
          <w:bCs/>
          <w:iCs/>
          <w:color w:val="000000" w:themeColor="text1"/>
          <w:sz w:val="28"/>
          <w:szCs w:val="28"/>
        </w:rPr>
      </w:pPr>
      <w:bookmarkStart w:id="3" w:name="_Ref473314743"/>
      <w:r w:rsidRPr="003F4083">
        <w:rPr>
          <w:rFonts w:ascii="Times New Roman" w:hAnsi="Times New Roman" w:cs="Times New Roman"/>
          <w:b/>
          <w:bCs/>
          <w:iCs/>
          <w:color w:val="000000" w:themeColor="text1"/>
          <w:sz w:val="28"/>
          <w:szCs w:val="28"/>
        </w:rPr>
        <w:t xml:space="preserve">Методика проведения точечного </w:t>
      </w:r>
      <w:r w:rsidR="003F4083" w:rsidRPr="003F4083">
        <w:rPr>
          <w:rFonts w:ascii="Times New Roman" w:hAnsi="Times New Roman" w:cs="Times New Roman"/>
          <w:b/>
          <w:bCs/>
          <w:iCs/>
          <w:color w:val="000000" w:themeColor="text1"/>
          <w:sz w:val="28"/>
          <w:szCs w:val="28"/>
        </w:rPr>
        <w:t>массажа «</w:t>
      </w:r>
      <w:r w:rsidRPr="003F4083">
        <w:rPr>
          <w:rFonts w:ascii="Times New Roman" w:hAnsi="Times New Roman" w:cs="Times New Roman"/>
          <w:b/>
          <w:bCs/>
          <w:iCs/>
          <w:color w:val="000000" w:themeColor="text1"/>
          <w:sz w:val="28"/>
          <w:szCs w:val="28"/>
        </w:rPr>
        <w:t>Гимнастика маленьких волшебников»</w:t>
      </w:r>
      <w:bookmarkEnd w:id="3"/>
      <w:r w:rsidRPr="003F4083">
        <w:rPr>
          <w:rFonts w:ascii="Times New Roman" w:hAnsi="Times New Roman" w:cs="Times New Roman"/>
          <w:b/>
          <w:bCs/>
          <w:iCs/>
          <w:color w:val="000000" w:themeColor="text1"/>
          <w:sz w:val="28"/>
          <w:szCs w:val="28"/>
        </w:rPr>
        <w:t xml:space="preserve"> </w:t>
      </w:r>
    </w:p>
    <w:p w:rsidR="003F4083" w:rsidRPr="003F4083" w:rsidRDefault="003F4083" w:rsidP="003F4083"/>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Для того чтобы точечный массаж не выполнялся чисто механически, необходимо создать соответствующий эмоциональный настрой. Это легко сделать, например, предложив детям игру "Скульптор". В ней, опираясь на прошлый опыт работы с глиной или пластилином, можно дать возможность ребенку творчески подойти к процессу и почувствовать внутренний настрой созданного образа. Заниматься точечным массажем при создании образа можно только "руками любви", так как в этом случае ответственность за эмоциональное состояние полностью перекладывается на подсознание дошкольника. У него появляется доверие к создателю образа - внутреннему Я.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Данная игра является фрагментом авторского комплекса "Гимнастика маленьких волшебников", включающего в себя элементы </w:t>
      </w:r>
      <w:proofErr w:type="spellStart"/>
      <w:r w:rsidRPr="001307C1">
        <w:rPr>
          <w:rFonts w:ascii="Times New Roman" w:hAnsi="Times New Roman" w:cs="Times New Roman"/>
          <w:bCs/>
          <w:sz w:val="28"/>
          <w:szCs w:val="28"/>
        </w:rPr>
        <w:t>психогимнастики</w:t>
      </w:r>
      <w:proofErr w:type="spellEnd"/>
      <w:r w:rsidRPr="001307C1">
        <w:rPr>
          <w:rFonts w:ascii="Times New Roman" w:hAnsi="Times New Roman" w:cs="Times New Roman"/>
          <w:bCs/>
          <w:sz w:val="28"/>
          <w:szCs w:val="28"/>
        </w:rPr>
        <w:t xml:space="preserve"> в сочетании с точечным самомассажем. Точечный самомассаж - это надавливание подушечками пальцев на кожу и мышечный слой в месте расположения осязательных и </w:t>
      </w:r>
      <w:proofErr w:type="spellStart"/>
      <w:r w:rsidRPr="001307C1">
        <w:rPr>
          <w:rFonts w:ascii="Times New Roman" w:hAnsi="Times New Roman" w:cs="Times New Roman"/>
          <w:bCs/>
          <w:sz w:val="28"/>
          <w:szCs w:val="28"/>
        </w:rPr>
        <w:t>проприоцептивных</w:t>
      </w:r>
      <w:proofErr w:type="spellEnd"/>
      <w:r w:rsidRPr="001307C1">
        <w:rPr>
          <w:rFonts w:ascii="Times New Roman" w:hAnsi="Times New Roman" w:cs="Times New Roman"/>
          <w:bCs/>
          <w:sz w:val="28"/>
          <w:szCs w:val="28"/>
        </w:rPr>
        <w:t xml:space="preserve"> точек и разветвлений нервов. Подобный массаж, оказывая возбуждающее или тормозящее влияние, при комплексном воздействии дает хорошие результаты, особенно в тех случаях, когда сочетается с "общением" со своим телом в игровой ситуации и мысленным проговариванием ласковых слов (милый, добрый, хороший). Точечный массаж как элемент психофизической тренировки способствует расслаблению мышц и снятию нервно-эмоционального напряжения. Применяется чаще всего с целью улучшения протекания нервных процессов путем воздействия на некоторые активные точки. В основном это самомассаж активных точек на подошве и пальцах ног, некоторых точек на голове, лице и ушах, а также на пальцах рук.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Если боль ощущается от легкого надавливания пальцами, то следует массировать активную точку пальцами правой руки легко, быстро и поверхностно по центробежной спирали - от себя вправо (тонизирующее воздействие). Если же боль появляется только от сильного нажатия на точку, то нужно оказать успокаивающее воздействие, нажимая прямо на эту точку со средней силой большим пальцем правой руки, а затем растирать ее целенаправленно по центростремительной спирали - от себя влево.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При проведении "Гимнастики маленьких волшебников" происходит целенаправленное надавливание на биологически активные точки. Ребенок здесь не просто "работает" - он играет, лепит, мнет, разглаживает свое тело, видя в нем предмет заботы, ласки, любви. Делая массаж определенной части тела, ребенок, как в голографическом оттиске, воздействует на весь организм в целом. Полная уверенность в том, что он действительно творит что-то прекрасное, развивает у ребенка позитивное ценностное отношению к собственному телу.</w:t>
      </w: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3F4083" w:rsidRDefault="003F4083" w:rsidP="0021113E">
      <w:pPr>
        <w:rPr>
          <w:rFonts w:ascii="Times New Roman" w:hAnsi="Times New Roman" w:cs="Times New Roman"/>
          <w:b/>
          <w:bCs/>
          <w:iCs/>
          <w:sz w:val="28"/>
          <w:szCs w:val="28"/>
        </w:rPr>
      </w:pPr>
    </w:p>
    <w:p w:rsidR="0021113E" w:rsidRDefault="0021113E" w:rsidP="003F4083">
      <w:pPr>
        <w:pStyle w:val="1"/>
        <w:jc w:val="center"/>
        <w:rPr>
          <w:rFonts w:ascii="Times New Roman" w:hAnsi="Times New Roman" w:cs="Times New Roman"/>
          <w:b/>
          <w:bCs/>
          <w:iCs/>
          <w:color w:val="000000" w:themeColor="text1"/>
          <w:sz w:val="28"/>
          <w:szCs w:val="28"/>
        </w:rPr>
      </w:pPr>
      <w:bookmarkStart w:id="4" w:name="_Ref473314911"/>
      <w:r w:rsidRPr="003F4083">
        <w:rPr>
          <w:rFonts w:ascii="Times New Roman" w:hAnsi="Times New Roman" w:cs="Times New Roman"/>
          <w:b/>
          <w:bCs/>
          <w:iCs/>
          <w:color w:val="000000" w:themeColor="text1"/>
          <w:sz w:val="28"/>
          <w:szCs w:val="28"/>
        </w:rPr>
        <w:lastRenderedPageBreak/>
        <w:t>«Комплекс дыхательных упражнений»</w:t>
      </w:r>
      <w:bookmarkEnd w:id="4"/>
    </w:p>
    <w:p w:rsidR="003F4083" w:rsidRPr="003F4083" w:rsidRDefault="003F4083" w:rsidP="003F4083"/>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Универсальным является обучение </w:t>
      </w:r>
      <w:proofErr w:type="spellStart"/>
      <w:r w:rsidRPr="0021113E">
        <w:rPr>
          <w:rFonts w:ascii="Times New Roman" w:hAnsi="Times New Roman" w:cs="Times New Roman"/>
          <w:bCs/>
          <w:sz w:val="28"/>
          <w:szCs w:val="28"/>
        </w:rPr>
        <w:t>четырехфазовым</w:t>
      </w:r>
      <w:proofErr w:type="spellEnd"/>
      <w:r w:rsidRPr="0021113E">
        <w:rPr>
          <w:rFonts w:ascii="Times New Roman" w:hAnsi="Times New Roman" w:cs="Times New Roman"/>
          <w:bCs/>
          <w:sz w:val="28"/>
          <w:szCs w:val="28"/>
        </w:rPr>
        <w:t xml:space="preserve"> дыхательным упражнениям, содержащим равные по времени этапы: «вдох—задержка — выдох—задержка». Вначале каждый из них может составлять 2 — 3 сек. с постепенным увеличением до 7 сек. Как уже отмечалось, вначале необходима фиксация педагогом рук ребенка, что значительно облегчает обучение. Педагог должен также вслух отсчитывать указанные временные интервалы с постепенным переходом к самостоятельному выполнению упражнений ребенком. Правильное дыхание — это медленное, глубокое, диафрагмальное дыхание, при котором легкие заполняются от самых нижних отделов до верхних, состоящее из следующих четырех этапов:</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1-й — вдох: расслабить мышцы живота, начать вдох, опустить диафрагму вниз, выдвигая живот вперёд; наполнить среднюю часть легких, расширяя грудную клетку с помощью межреберных мышц; приподнять грудину и ключицы, наполнить воздухом верхушки легких.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2-й — пауза.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3-й — выдох: приподнять диафрагму вверх и втянуть живот; опустить ребра, используя группу межреберных мышц; опустить грудину и ключицы, выпуская воздух из верхушек легких.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4-й — пауза.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Отработку дыхательных упражнений лучше всего начинать со стадии выдоха, после чего, выждав естественную паузу и дождавшись момента, когда появится желание вдохнуть, сделать приятный, глубокий, без напряжения вдох ртом или носом. Нужно внимательно следить за тем, чтобы двигалась диафрагма и оставались спокойными плечи. При выполнении упражнения в положении сидя или стоя не нагибаться вперед. Все упражнения выполняются по 3—5раз.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1. 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На 2 — 5сек. задержать воздух, затем начать выдох ртом с подтягиванием брюшной стенки; в конце выдоха опускается грудь. Вдыхать и выдыхать плавно, избегая толчков.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2. Правую руку положить на область движения диафрагмы. 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3. 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w:t>
      </w:r>
      <w:proofErr w:type="gramStart"/>
      <w:r w:rsidRPr="0021113E">
        <w:rPr>
          <w:rFonts w:ascii="Times New Roman" w:hAnsi="Times New Roman" w:cs="Times New Roman"/>
          <w:bCs/>
          <w:sz w:val="28"/>
          <w:szCs w:val="28"/>
        </w:rPr>
        <w:t>.</w:t>
      </w:r>
      <w:proofErr w:type="gramEnd"/>
      <w:r w:rsidRPr="0021113E">
        <w:rPr>
          <w:rFonts w:ascii="Times New Roman" w:hAnsi="Times New Roman" w:cs="Times New Roman"/>
          <w:bCs/>
          <w:sz w:val="28"/>
          <w:szCs w:val="28"/>
        </w:rPr>
        <w:t xml:space="preserve">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4. «Шарик». Повышение эффективности выполнения дыхательных упражнений достигается благодаря использованию образного представления, подключения </w:t>
      </w:r>
      <w:r w:rsidRPr="0021113E">
        <w:rPr>
          <w:rFonts w:ascii="Times New Roman" w:hAnsi="Times New Roman" w:cs="Times New Roman"/>
          <w:bCs/>
          <w:sz w:val="28"/>
          <w:szCs w:val="28"/>
        </w:rPr>
        <w:lastRenderedPageBreak/>
        <w:t xml:space="preserve">воображения, так хорошо развитого у детей. Например, возможен образ желтого или оранжевого теплого шарика, расположенного в животе (соответственно надувающегося и </w:t>
      </w:r>
      <w:proofErr w:type="spellStart"/>
      <w:r w:rsidRPr="0021113E">
        <w:rPr>
          <w:rFonts w:ascii="Times New Roman" w:hAnsi="Times New Roman" w:cs="Times New Roman"/>
          <w:bCs/>
          <w:sz w:val="28"/>
          <w:szCs w:val="28"/>
        </w:rPr>
        <w:t>сдувающегося</w:t>
      </w:r>
      <w:proofErr w:type="spellEnd"/>
      <w:r w:rsidRPr="0021113E">
        <w:rPr>
          <w:rFonts w:ascii="Times New Roman" w:hAnsi="Times New Roman" w:cs="Times New Roman"/>
          <w:bCs/>
          <w:sz w:val="28"/>
          <w:szCs w:val="28"/>
        </w:rPr>
        <w:t xml:space="preserve"> в ритме дыхания). Ребенку также предлагается вокализировать на выдохе, припевая отдельные звуки (а, о, у, щ, х) и их сочетания (з переходит </w:t>
      </w:r>
      <w:proofErr w:type="gramStart"/>
      <w:r w:rsidRPr="0021113E">
        <w:rPr>
          <w:rFonts w:ascii="Times New Roman" w:hAnsi="Times New Roman" w:cs="Times New Roman"/>
          <w:bCs/>
          <w:sz w:val="28"/>
          <w:szCs w:val="28"/>
        </w:rPr>
        <w:t>в с</w:t>
      </w:r>
      <w:proofErr w:type="gramEnd"/>
      <w:r w:rsidRPr="0021113E">
        <w:rPr>
          <w:rFonts w:ascii="Times New Roman" w:hAnsi="Times New Roman" w:cs="Times New Roman"/>
          <w:bCs/>
          <w:sz w:val="28"/>
          <w:szCs w:val="28"/>
        </w:rPr>
        <w:t xml:space="preserve">, о — в у, ш — в г ц, х и </w:t>
      </w:r>
      <w:proofErr w:type="spellStart"/>
      <w:r w:rsidRPr="0021113E">
        <w:rPr>
          <w:rFonts w:ascii="Times New Roman" w:hAnsi="Times New Roman" w:cs="Times New Roman"/>
          <w:bCs/>
          <w:sz w:val="28"/>
          <w:szCs w:val="28"/>
        </w:rPr>
        <w:t>и</w:t>
      </w:r>
      <w:proofErr w:type="spellEnd"/>
      <w:r w:rsidRPr="0021113E">
        <w:rPr>
          <w:rFonts w:ascii="Times New Roman" w:hAnsi="Times New Roman" w:cs="Times New Roman"/>
          <w:bCs/>
          <w:sz w:val="28"/>
          <w:szCs w:val="28"/>
        </w:rPr>
        <w:t xml:space="preserve"> т.п.).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5. «Ветер». На медленном выдохе пальцем или всей ладонью прерывать воздушную струю так, чтобы получился звук ветра, клич индейца, свист птицы.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6. Сесть или встать прямо. Сделать медленный вдох через нос и медленный выдох через узкое отверстие, образованное губами, на свечу (перышко, воздушный шарик), которая стоит перед ребенком. Голову вперед не тянуть. Пламя должно плавно отклониться по ходу воздушной струи, </w:t>
      </w:r>
      <w:proofErr w:type="gramStart"/>
      <w:r w:rsidRPr="0021113E">
        <w:rPr>
          <w:rFonts w:ascii="Times New Roman" w:hAnsi="Times New Roman" w:cs="Times New Roman"/>
          <w:bCs/>
          <w:sz w:val="28"/>
          <w:szCs w:val="28"/>
        </w:rPr>
        <w:t>Затем</w:t>
      </w:r>
      <w:proofErr w:type="gramEnd"/>
      <w:r w:rsidRPr="0021113E">
        <w:rPr>
          <w:rFonts w:ascii="Times New Roman" w:hAnsi="Times New Roman" w:cs="Times New Roman"/>
          <w:bCs/>
          <w:sz w:val="28"/>
          <w:szCs w:val="28"/>
        </w:rPr>
        <w:t xml:space="preserve"> немного отодвинуть свечу и повторить упражнение; еще больше увеличить расстояние и т.д. Обратите внимание ребенка на то, что при удалении свечи мышцы живота будут все более напряженными.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После усвоения ребенком этих навыков можно переходить к упражнениям, в которых дыхание согласуется с движением. Они выполняются на фазе вдоха и выдоха, во время пауз удерживается поза.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7. Исходное положение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 </w:t>
      </w:r>
      <w:proofErr w:type="gramStart"/>
      <w:r w:rsidRPr="0021113E">
        <w:rPr>
          <w:rFonts w:ascii="Times New Roman" w:hAnsi="Times New Roman" w:cs="Times New Roman"/>
          <w:bCs/>
          <w:sz w:val="28"/>
          <w:szCs w:val="28"/>
        </w:rPr>
        <w:t>выполняется</w:t>
      </w:r>
      <w:proofErr w:type="gramEnd"/>
      <w:r w:rsidRPr="0021113E">
        <w:rPr>
          <w:rFonts w:ascii="Times New Roman" w:hAnsi="Times New Roman" w:cs="Times New Roman"/>
          <w:bCs/>
          <w:sz w:val="28"/>
          <w:szCs w:val="28"/>
        </w:rPr>
        <w:t xml:space="preserve"> лежа на животе.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8. </w:t>
      </w:r>
      <w:proofErr w:type="spellStart"/>
      <w:r w:rsidRPr="0021113E">
        <w:rPr>
          <w:rFonts w:ascii="Times New Roman" w:hAnsi="Times New Roman" w:cs="Times New Roman"/>
          <w:bCs/>
          <w:sz w:val="28"/>
          <w:szCs w:val="28"/>
        </w:rPr>
        <w:t>И.п</w:t>
      </w:r>
      <w:proofErr w:type="spellEnd"/>
      <w:r w:rsidRPr="0021113E">
        <w:rPr>
          <w:rFonts w:ascii="Times New Roman" w:hAnsi="Times New Roman" w:cs="Times New Roman"/>
          <w:bCs/>
          <w:sz w:val="28"/>
          <w:szCs w:val="28"/>
        </w:rPr>
        <w:t xml:space="preserve">. — сесть на пол, скрестив ноги, спина прямая (!). Поднимать руки вверх над головой с вдохом и опускать вниз на пол перед собой с выдохом, немного сгибаясь при этом. Это упражнение хорошо тем, что оно автоматически заставляет ребенка дышать правильно, у него просто нет другой возможности.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9. И. п. то же, либо встать на колени и сесть на пятки, ноги вместе. Прямые руки расставлены в стороны параллельно полу. Кисти сжаты в кулаки, кроме больших пальцев, вытянутых вовне. С вдохом поворачивать руки большими пальцами вверх; с выдохом — вниз. Вариант: руки вытянуты вперед, и большие пальцы поворачиваются в такт дыханию налево и направо.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10. </w:t>
      </w:r>
      <w:proofErr w:type="spellStart"/>
      <w:r w:rsidRPr="0021113E">
        <w:rPr>
          <w:rFonts w:ascii="Times New Roman" w:hAnsi="Times New Roman" w:cs="Times New Roman"/>
          <w:bCs/>
          <w:sz w:val="28"/>
          <w:szCs w:val="28"/>
        </w:rPr>
        <w:t>И.п</w:t>
      </w:r>
      <w:proofErr w:type="spellEnd"/>
      <w:r w:rsidRPr="0021113E">
        <w:rPr>
          <w:rFonts w:ascii="Times New Roman" w:hAnsi="Times New Roman" w:cs="Times New Roman"/>
          <w:bCs/>
          <w:sz w:val="28"/>
          <w:szCs w:val="28"/>
        </w:rPr>
        <w:t xml:space="preserve">. то же. Прямые руки вытянуты вперед или в стороны на уровне плеч, ладони смотрят вниз. С вдохом поднять левую кисть вверх, одновременно опуская правую вниз (движение только в лучезапястном суставе). С выдохом левая кисть идет вниз, правая — вверх.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11. И. п. то же. Дыхание: только через левую, а потом только через правую ноздрю. При этом правую ноздрю закрывают большим пальцем правой руки, а левую — мизинцем правой руки. Дыхание медленное, глубокое. Как утверждают специалисты в области восточных оздоровительных практик, в первом случае активизируется работа правого полушария головного мозга, что способствует успокоению и релаксации. Дыхание же через правую ноздрю активизирует работу левого полушария головного мозга, повышая рациональный (познавательный) потенциал.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12. И. п. — встать, ноги на ширине плеч, руки опущены, ладони обращены вперед. На быстром вдохе руки притягиваются к подмышкам ладонями вверх. На медленном выдохе опускаются вдоль тела ладонями вниз. Такой тип дыхания оказывает мощное мобилизующее действие, быстро снимает психоэмоциональное напряжение.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13. </w:t>
      </w:r>
      <w:proofErr w:type="spellStart"/>
      <w:r w:rsidRPr="0021113E">
        <w:rPr>
          <w:rFonts w:ascii="Times New Roman" w:hAnsi="Times New Roman" w:cs="Times New Roman"/>
          <w:bCs/>
          <w:sz w:val="28"/>
          <w:szCs w:val="28"/>
        </w:rPr>
        <w:t>И.п</w:t>
      </w:r>
      <w:proofErr w:type="spellEnd"/>
      <w:r w:rsidRPr="0021113E">
        <w:rPr>
          <w:rFonts w:ascii="Times New Roman" w:hAnsi="Times New Roman" w:cs="Times New Roman"/>
          <w:bCs/>
          <w:sz w:val="28"/>
          <w:szCs w:val="28"/>
        </w:rPr>
        <w:t xml:space="preserve">. то же. На медленном вдохе руки плавно разводятся в стороны и поднимаются </w:t>
      </w:r>
      <w:r w:rsidRPr="0021113E">
        <w:rPr>
          <w:rFonts w:ascii="Times New Roman" w:hAnsi="Times New Roman" w:cs="Times New Roman"/>
          <w:bCs/>
          <w:sz w:val="28"/>
          <w:szCs w:val="28"/>
        </w:rPr>
        <w:lastRenderedPageBreak/>
        <w:t xml:space="preserve">вверх (или в стороны и к груди) — «притягивающее движение». На выдохе — «отталкивающее движение» — опускаются вдоль тела ладонями вниз. Это упражнение гармонично сочетается с представлением о втягивании в себя солнечного света и тепла, распространении его сверху вниз по всему телу.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14. И. п. — встать, ноги вместе, руки опущены. На вдохе медленно поднять расслабленные руки вверх, постепенно «растягивая» все тело (не отрывать пятки от пола); задержать дыхание. На выдохе, постепенно расслабляя тело, опустить руки и согнуться в пояснице; задержать дыхание. Вернуться в и. п.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15. И. п. — встать, ноги на ширине плеч, руки сжаты в кулаки, большие пальцы внутри ладоней, кулаки прижаты к низу живота. На медленном вдохе, поднять кулаки над плечами, сохраняя локти слегка согнутыми, прогнуться в спине, разводя плечи и запрокидывая голову; вытянуться вверх, распрямляя руки и поднимаясь на носки (представьте, что вы только что проснулись и сладко потягиваетесь). Зафиксировать эту позу, задержать дыхание на выдохе руки вниз, пытаясь «достать» пальчиками до пола. </w:t>
      </w:r>
    </w:p>
    <w:p w:rsidR="0021113E" w:rsidRPr="0021113E" w:rsidRDefault="0021113E" w:rsidP="0021113E">
      <w:pPr>
        <w:jc w:val="both"/>
        <w:rPr>
          <w:rFonts w:ascii="Times New Roman" w:hAnsi="Times New Roman" w:cs="Times New Roman"/>
          <w:bCs/>
          <w:sz w:val="28"/>
          <w:szCs w:val="28"/>
        </w:rPr>
      </w:pPr>
      <w:r w:rsidRPr="0021113E">
        <w:rPr>
          <w:rFonts w:ascii="Times New Roman" w:hAnsi="Times New Roman" w:cs="Times New Roman"/>
          <w:bCs/>
          <w:sz w:val="28"/>
          <w:szCs w:val="28"/>
        </w:rPr>
        <w:t xml:space="preserve">16. 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w:t>
      </w:r>
      <w:proofErr w:type="gramStart"/>
      <w:r w:rsidRPr="0021113E">
        <w:rPr>
          <w:rFonts w:ascii="Times New Roman" w:hAnsi="Times New Roman" w:cs="Times New Roman"/>
          <w:bCs/>
          <w:sz w:val="28"/>
          <w:szCs w:val="28"/>
        </w:rPr>
        <w:t>медленно поднимать</w:t>
      </w:r>
      <w:proofErr w:type="gramEnd"/>
      <w:r w:rsidRPr="0021113E">
        <w:rPr>
          <w:rFonts w:ascii="Times New Roman" w:hAnsi="Times New Roman" w:cs="Times New Roman"/>
          <w:bCs/>
          <w:sz w:val="28"/>
          <w:szCs w:val="28"/>
        </w:rPr>
        <w:t xml:space="preserve"> и опускать руку или обе руки одновременно в такт дыханию, но уже на определенный счет (на 8, на 12). </w:t>
      </w: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21113E" w:rsidRDefault="0021113E" w:rsidP="001307C1">
      <w:pPr>
        <w:jc w:val="both"/>
        <w:rPr>
          <w:rFonts w:ascii="Times New Roman" w:hAnsi="Times New Roman" w:cs="Times New Roman"/>
          <w:b/>
          <w:bCs/>
          <w:iCs/>
          <w:sz w:val="28"/>
          <w:szCs w:val="28"/>
        </w:rPr>
      </w:pPr>
    </w:p>
    <w:p w:rsidR="00D95C80" w:rsidRDefault="00D95C80" w:rsidP="003F4083">
      <w:pPr>
        <w:pStyle w:val="1"/>
        <w:jc w:val="center"/>
        <w:rPr>
          <w:rFonts w:ascii="Times New Roman" w:eastAsia="Times New Roman" w:hAnsi="Times New Roman" w:cs="Times New Roman"/>
          <w:b/>
          <w:bCs/>
          <w:iCs/>
          <w:color w:val="auto"/>
          <w:sz w:val="28"/>
          <w:szCs w:val="28"/>
        </w:rPr>
      </w:pPr>
      <w:bookmarkStart w:id="5" w:name="_Ref473314995"/>
    </w:p>
    <w:p w:rsidR="00D95C80" w:rsidRPr="00D95C80" w:rsidRDefault="00D95C80" w:rsidP="00D95C80"/>
    <w:p w:rsidR="0021113E" w:rsidRPr="005F7D73" w:rsidRDefault="0021113E" w:rsidP="003F4083">
      <w:pPr>
        <w:pStyle w:val="1"/>
        <w:jc w:val="center"/>
        <w:rPr>
          <w:rFonts w:ascii="Times New Roman" w:hAnsi="Times New Roman" w:cs="Times New Roman"/>
          <w:color w:val="000000"/>
          <w:sz w:val="28"/>
          <w:szCs w:val="24"/>
          <w:lang w:eastAsia="en-US"/>
        </w:rPr>
      </w:pPr>
      <w:r w:rsidRPr="005F7D73">
        <w:rPr>
          <w:rFonts w:ascii="Times New Roman" w:hAnsi="Times New Roman" w:cs="Times New Roman"/>
          <w:b/>
          <w:bCs/>
          <w:color w:val="000000"/>
          <w:sz w:val="28"/>
          <w:szCs w:val="24"/>
          <w:lang w:eastAsia="en-US"/>
        </w:rPr>
        <w:lastRenderedPageBreak/>
        <w:t>Анкета для родителей</w:t>
      </w:r>
      <w:bookmarkEnd w:id="5"/>
    </w:p>
    <w:p w:rsidR="0021113E" w:rsidRDefault="0021113E" w:rsidP="0021113E">
      <w:pPr>
        <w:widowControl/>
        <w:suppressAutoHyphens w:val="0"/>
        <w:autoSpaceDE w:val="0"/>
        <w:autoSpaceDN w:val="0"/>
        <w:adjustRightInd w:val="0"/>
        <w:rPr>
          <w:rFonts w:ascii="Times New Roman" w:hAnsi="Times New Roman" w:cs="Times New Roman"/>
          <w:b/>
          <w:bCs/>
          <w:i/>
          <w:iCs/>
          <w:color w:val="000000"/>
          <w:sz w:val="28"/>
          <w:szCs w:val="24"/>
          <w:lang w:eastAsia="en-US"/>
        </w:rPr>
      </w:pP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b/>
          <w:bCs/>
          <w:i/>
          <w:iCs/>
          <w:color w:val="000000"/>
          <w:sz w:val="28"/>
          <w:szCs w:val="24"/>
          <w:lang w:eastAsia="en-US"/>
        </w:rPr>
        <w:t xml:space="preserve">"Какое место занимает физкультура в вашей семье"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1. Ф.И.О., образование, количество детей в семье.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________________________________________________________________</w:t>
      </w:r>
      <w:r>
        <w:rPr>
          <w:rFonts w:ascii="Times New Roman" w:hAnsi="Times New Roman" w:cs="Times New Roman"/>
          <w:color w:val="000000"/>
          <w:sz w:val="28"/>
          <w:szCs w:val="24"/>
          <w:lang w:eastAsia="en-US"/>
        </w:rPr>
        <w:t>______________________________________________________________________________________________________________________________________________________________</w:t>
      </w:r>
      <w:r w:rsidRPr="005F7D73">
        <w:rPr>
          <w:rFonts w:ascii="Times New Roman" w:hAnsi="Times New Roman" w:cs="Times New Roman"/>
          <w:color w:val="000000"/>
          <w:sz w:val="28"/>
          <w:szCs w:val="24"/>
          <w:lang w:eastAsia="en-US"/>
        </w:rPr>
        <w:t xml:space="preserve">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2. Кто из родителей занимается или занимался спортом? Каким?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_________________________________________________________________</w:t>
      </w:r>
      <w:r>
        <w:rPr>
          <w:rFonts w:ascii="Times New Roman" w:hAnsi="Times New Roman" w:cs="Times New Roman"/>
          <w:color w:val="000000"/>
          <w:sz w:val="28"/>
          <w:szCs w:val="24"/>
          <w:lang w:eastAsia="en-US"/>
        </w:rPr>
        <w:t>_________</w:t>
      </w:r>
      <w:r w:rsidRPr="005F7D73">
        <w:rPr>
          <w:rFonts w:ascii="Times New Roman" w:hAnsi="Times New Roman" w:cs="Times New Roman"/>
          <w:color w:val="000000"/>
          <w:sz w:val="28"/>
          <w:szCs w:val="24"/>
          <w:lang w:eastAsia="en-US"/>
        </w:rPr>
        <w:t xml:space="preserve"> </w:t>
      </w:r>
      <w:r>
        <w:rPr>
          <w:rFonts w:ascii="Times New Roman" w:hAnsi="Times New Roman" w:cs="Times New Roman"/>
          <w:color w:val="000000"/>
          <w:sz w:val="28"/>
          <w:szCs w:val="24"/>
          <w:lang w:eastAsia="en-US"/>
        </w:rPr>
        <w:t>__________________________________________________________________________</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3. Есть в доме спортивный снаряд? Какой?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_________________________________________________________________</w:t>
      </w:r>
      <w:r>
        <w:rPr>
          <w:rFonts w:ascii="Times New Roman" w:hAnsi="Times New Roman" w:cs="Times New Roman"/>
          <w:color w:val="000000"/>
          <w:sz w:val="28"/>
          <w:szCs w:val="24"/>
          <w:lang w:eastAsia="en-US"/>
        </w:rPr>
        <w:t>_________</w:t>
      </w:r>
      <w:r w:rsidRPr="005F7D73">
        <w:rPr>
          <w:rFonts w:ascii="Times New Roman" w:hAnsi="Times New Roman" w:cs="Times New Roman"/>
          <w:color w:val="000000"/>
          <w:sz w:val="28"/>
          <w:szCs w:val="24"/>
          <w:lang w:eastAsia="en-US"/>
        </w:rPr>
        <w:t xml:space="preserve">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4. Посещает ли ваш ребенок спортивную секцию? Какую?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_________________________________</w:t>
      </w:r>
      <w:r>
        <w:rPr>
          <w:rFonts w:ascii="Times New Roman" w:hAnsi="Times New Roman" w:cs="Times New Roman"/>
          <w:color w:val="000000"/>
          <w:sz w:val="28"/>
          <w:szCs w:val="24"/>
          <w:lang w:eastAsia="en-US"/>
        </w:rPr>
        <w:t>_________________________________________</w:t>
      </w:r>
      <w:r w:rsidRPr="005F7D73">
        <w:rPr>
          <w:rFonts w:ascii="Times New Roman" w:hAnsi="Times New Roman" w:cs="Times New Roman"/>
          <w:color w:val="000000"/>
          <w:sz w:val="28"/>
          <w:szCs w:val="24"/>
          <w:lang w:eastAsia="en-US"/>
        </w:rPr>
        <w:t xml:space="preserve">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5. Установлен ли для Вашего ребенка режим дня? (Да, нет)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6. Соблюдает ли ребенок этот режим? (Да, нет)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7. Делаете ли вы дома утреннюю гимнастику?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 Мама (да, нет),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 папа (да, нет),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 дети (да, нет),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 взрослый вместе с ребенком (да, нет).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 Регулярно или нерегулярно.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8. Соблюдает ли Ваш ребенок дома правила личной гигиены (моет руки перед едой, после туалета, умывается, чистит зубы, моет ноги и т.д.)?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(Да, нет, не всегда)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9. Знаете ли Вы основные принципы и методы закаливания? Перечислите их. _________________________________________________________________</w:t>
      </w:r>
      <w:r>
        <w:rPr>
          <w:rFonts w:ascii="Times New Roman" w:hAnsi="Times New Roman" w:cs="Times New Roman"/>
          <w:color w:val="000000"/>
          <w:sz w:val="28"/>
          <w:szCs w:val="24"/>
          <w:lang w:eastAsia="en-US"/>
        </w:rPr>
        <w:t>___________________________________________________________________________________</w:t>
      </w:r>
      <w:r w:rsidRPr="005F7D73">
        <w:rPr>
          <w:rFonts w:ascii="Times New Roman" w:hAnsi="Times New Roman" w:cs="Times New Roman"/>
          <w:color w:val="000000"/>
          <w:sz w:val="28"/>
          <w:szCs w:val="24"/>
          <w:lang w:eastAsia="en-US"/>
        </w:rPr>
        <w:t xml:space="preserve">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10. Проводите ли Вы дома с детьми закаливающие мероприятия? (Да, нет)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11. Что мешает вам заниматься закаливанием детей дома? _________________________________________________________________</w:t>
      </w:r>
      <w:r>
        <w:rPr>
          <w:rFonts w:ascii="Times New Roman" w:hAnsi="Times New Roman" w:cs="Times New Roman"/>
          <w:color w:val="000000"/>
          <w:sz w:val="28"/>
          <w:szCs w:val="24"/>
          <w:lang w:eastAsia="en-US"/>
        </w:rPr>
        <w:t>_________</w:t>
      </w:r>
      <w:r w:rsidRPr="005F7D73">
        <w:rPr>
          <w:rFonts w:ascii="Times New Roman" w:hAnsi="Times New Roman" w:cs="Times New Roman"/>
          <w:color w:val="000000"/>
          <w:sz w:val="28"/>
          <w:szCs w:val="24"/>
          <w:lang w:eastAsia="en-US"/>
        </w:rPr>
        <w:t xml:space="preserve">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12. Кто из членов семьи чаще всего гуляет с ребенком? __________________________________</w:t>
      </w:r>
      <w:r>
        <w:rPr>
          <w:rFonts w:ascii="Times New Roman" w:hAnsi="Times New Roman" w:cs="Times New Roman"/>
          <w:color w:val="000000"/>
          <w:sz w:val="28"/>
          <w:szCs w:val="24"/>
          <w:lang w:eastAsia="en-US"/>
        </w:rPr>
        <w:t>__________________________________________________________________________________________________________________</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13. Гуляете ли Вы с ребенком после детского сада? (Да. Нет. Иногда)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14. Гуляет ли Ваш ребенок один, без взрослых? (Да, нет, иногда).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15. Виды деятельности ребенка после прихода из детского сада и в выходные дни: </w:t>
      </w:r>
    </w:p>
    <w:p w:rsidR="0021113E"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      • Подвижные игры</w:t>
      </w:r>
    </w:p>
    <w:p w:rsidR="0021113E" w:rsidRPr="00F70A26" w:rsidRDefault="0021113E" w:rsidP="0021113E">
      <w:pPr>
        <w:pStyle w:val="a8"/>
        <w:widowControl/>
        <w:numPr>
          <w:ilvl w:val="0"/>
          <w:numId w:val="28"/>
        </w:numPr>
        <w:suppressAutoHyphens w:val="0"/>
        <w:autoSpaceDE w:val="0"/>
        <w:autoSpaceDN w:val="0"/>
        <w:adjustRightInd w:val="0"/>
        <w:rPr>
          <w:rFonts w:ascii="Times New Roman" w:hAnsi="Times New Roman" w:cs="Times New Roman"/>
          <w:color w:val="000000"/>
          <w:sz w:val="28"/>
          <w:szCs w:val="24"/>
          <w:lang w:eastAsia="en-US"/>
        </w:rPr>
      </w:pPr>
      <w:r w:rsidRPr="00F70A26">
        <w:rPr>
          <w:rFonts w:ascii="Times New Roman" w:hAnsi="Times New Roman" w:cs="Times New Roman"/>
          <w:color w:val="000000"/>
          <w:sz w:val="28"/>
          <w:szCs w:val="24"/>
          <w:lang w:eastAsia="en-US"/>
        </w:rPr>
        <w:t xml:space="preserve">Спортивные игры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      • Настольные игры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      • Сюжетно - ролевые игры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      • Музыкально - ритмическая деятельность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      • Просмотр телепередач </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      • Конструирование </w:t>
      </w:r>
    </w:p>
    <w:p w:rsidR="0021113E"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r w:rsidRPr="005F7D73">
        <w:rPr>
          <w:rFonts w:ascii="Times New Roman" w:hAnsi="Times New Roman" w:cs="Times New Roman"/>
          <w:color w:val="000000"/>
          <w:sz w:val="28"/>
          <w:szCs w:val="24"/>
          <w:lang w:eastAsia="en-US"/>
        </w:rPr>
        <w:t xml:space="preserve">      • Чтение книг. </w:t>
      </w:r>
    </w:p>
    <w:p w:rsidR="0021113E"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p>
    <w:p w:rsidR="003F4083" w:rsidRDefault="0021113E" w:rsidP="003F4083">
      <w:pPr>
        <w:pStyle w:val="1"/>
        <w:jc w:val="center"/>
        <w:rPr>
          <w:rFonts w:ascii="Times New Roman" w:hAnsi="Times New Roman" w:cs="Times New Roman"/>
          <w:b/>
          <w:bCs/>
          <w:iCs/>
          <w:color w:val="000000"/>
          <w:sz w:val="28"/>
          <w:szCs w:val="28"/>
          <w:lang w:eastAsia="en-US"/>
        </w:rPr>
      </w:pPr>
      <w:bookmarkStart w:id="6" w:name="_Ref473315039"/>
      <w:r>
        <w:rPr>
          <w:rFonts w:ascii="Times New Roman" w:hAnsi="Times New Roman" w:cs="Times New Roman"/>
          <w:b/>
          <w:bCs/>
          <w:iCs/>
          <w:color w:val="000000"/>
          <w:sz w:val="28"/>
          <w:szCs w:val="28"/>
          <w:lang w:eastAsia="en-US"/>
        </w:rPr>
        <w:lastRenderedPageBreak/>
        <w:t>Организация образовательной деятельности</w:t>
      </w:r>
      <w:r w:rsidR="003F4083">
        <w:rPr>
          <w:rFonts w:ascii="Times New Roman" w:hAnsi="Times New Roman" w:cs="Times New Roman"/>
          <w:b/>
          <w:bCs/>
          <w:iCs/>
          <w:color w:val="000000"/>
          <w:sz w:val="28"/>
          <w:szCs w:val="28"/>
          <w:lang w:eastAsia="en-US"/>
        </w:rPr>
        <w:t xml:space="preserve"> и режима дня.</w:t>
      </w:r>
      <w:bookmarkEnd w:id="6"/>
    </w:p>
    <w:p w:rsidR="0021113E" w:rsidRPr="001F1929" w:rsidRDefault="0021113E" w:rsidP="0021113E">
      <w:pPr>
        <w:widowControl/>
        <w:suppressAutoHyphens w:val="0"/>
        <w:autoSpaceDE w:val="0"/>
        <w:autoSpaceDN w:val="0"/>
        <w:adjustRightInd w:val="0"/>
        <w:rPr>
          <w:rFonts w:ascii="Times New Roman" w:hAnsi="Times New Roman" w:cs="Times New Roman"/>
          <w:color w:val="000000"/>
          <w:sz w:val="28"/>
          <w:szCs w:val="28"/>
          <w:lang w:eastAsia="en-US"/>
        </w:rPr>
      </w:pPr>
      <w:r w:rsidRPr="001F1929">
        <w:rPr>
          <w:rFonts w:ascii="Times New Roman" w:hAnsi="Times New Roman" w:cs="Times New Roman"/>
          <w:b/>
          <w:bCs/>
          <w:iCs/>
          <w:color w:val="000000"/>
          <w:sz w:val="28"/>
          <w:szCs w:val="28"/>
          <w:lang w:eastAsia="en-US"/>
        </w:rPr>
        <w:t xml:space="preserve"> </w:t>
      </w:r>
    </w:p>
    <w:p w:rsidR="0021113E" w:rsidRPr="00C32D21" w:rsidRDefault="0021113E" w:rsidP="0021113E">
      <w:pPr>
        <w:widowControl/>
        <w:suppressAutoHyphens w:val="0"/>
        <w:autoSpaceDE w:val="0"/>
        <w:autoSpaceDN w:val="0"/>
        <w:adjustRightInd w:val="0"/>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Режим </w:t>
      </w:r>
      <w:proofErr w:type="gramStart"/>
      <w:r>
        <w:rPr>
          <w:rFonts w:ascii="Times New Roman" w:hAnsi="Times New Roman" w:cs="Times New Roman"/>
          <w:color w:val="000000"/>
          <w:sz w:val="28"/>
          <w:szCs w:val="28"/>
          <w:lang w:eastAsia="en-US"/>
        </w:rPr>
        <w:t>дня  соответствует</w:t>
      </w:r>
      <w:proofErr w:type="gramEnd"/>
      <w:r w:rsidRPr="00C32D21">
        <w:rPr>
          <w:rFonts w:ascii="Times New Roman" w:hAnsi="Times New Roman" w:cs="Times New Roman"/>
          <w:color w:val="000000"/>
          <w:sz w:val="28"/>
          <w:szCs w:val="28"/>
          <w:lang w:eastAsia="en-US"/>
        </w:rPr>
        <w:t xml:space="preserve"> возрастным осо</w:t>
      </w:r>
      <w:r>
        <w:rPr>
          <w:rFonts w:ascii="Times New Roman" w:hAnsi="Times New Roman" w:cs="Times New Roman"/>
          <w:color w:val="000000"/>
          <w:sz w:val="28"/>
          <w:szCs w:val="28"/>
          <w:lang w:eastAsia="en-US"/>
        </w:rPr>
        <w:t>бенностям детей и способствует</w:t>
      </w:r>
      <w:r w:rsidRPr="00C32D21">
        <w:rPr>
          <w:rFonts w:ascii="Times New Roman" w:hAnsi="Times New Roman" w:cs="Times New Roman"/>
          <w:color w:val="000000"/>
          <w:sz w:val="28"/>
          <w:szCs w:val="28"/>
          <w:lang w:eastAsia="en-US"/>
        </w:rPr>
        <w:t xml:space="preserve"> их гармоничному развитию. Максимальная продолжительность непрерывного бодрствования детей 3-7 лет составляет 5,5-6 часов. </w:t>
      </w:r>
    </w:p>
    <w:p w:rsidR="0021113E" w:rsidRPr="00C32D21" w:rsidRDefault="0021113E" w:rsidP="0021113E">
      <w:pPr>
        <w:widowControl/>
        <w:suppressAutoHyphens w:val="0"/>
        <w:autoSpaceDE w:val="0"/>
        <w:autoSpaceDN w:val="0"/>
        <w:adjustRightInd w:val="0"/>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 xml:space="preserve">Общая продолжительность суточного сна для детей дошкольного возраста 12 – 12,5 часов, из которых 2,0 – 2,5 отводится дневному сну. </w:t>
      </w:r>
    </w:p>
    <w:p w:rsidR="0021113E" w:rsidRPr="00C32D21" w:rsidRDefault="0021113E" w:rsidP="0021113E">
      <w:pPr>
        <w:widowControl/>
        <w:suppressAutoHyphens w:val="0"/>
        <w:autoSpaceDE w:val="0"/>
        <w:autoSpaceDN w:val="0"/>
        <w:adjustRightInd w:val="0"/>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Детей с трудным засыпа</w:t>
      </w:r>
      <w:r>
        <w:rPr>
          <w:rFonts w:ascii="Times New Roman" w:hAnsi="Times New Roman" w:cs="Times New Roman"/>
          <w:color w:val="000000"/>
          <w:sz w:val="28"/>
          <w:szCs w:val="28"/>
          <w:lang w:eastAsia="en-US"/>
        </w:rPr>
        <w:t>нием и чутким сном</w:t>
      </w:r>
      <w:r w:rsidRPr="00C32D21">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следуя рекомендациям СанПиНу укладываем</w:t>
      </w:r>
      <w:r w:rsidRPr="00C32D21">
        <w:rPr>
          <w:rFonts w:ascii="Times New Roman" w:hAnsi="Times New Roman" w:cs="Times New Roman"/>
          <w:color w:val="000000"/>
          <w:sz w:val="28"/>
          <w:szCs w:val="28"/>
          <w:lang w:eastAsia="en-US"/>
        </w:rPr>
        <w:t xml:space="preserve"> первыми и поднимать последними. В разновозрастных группах более старших детей после сна поднимают раньше. Во время сна детей присутствие воспитателя (или его помощника) в спальне обязательно. </w:t>
      </w:r>
    </w:p>
    <w:p w:rsidR="0021113E" w:rsidRPr="00C32D21" w:rsidRDefault="0021113E" w:rsidP="0021113E">
      <w:pPr>
        <w:widowControl/>
        <w:suppressAutoHyphens w:val="0"/>
        <w:autoSpaceDE w:val="0"/>
        <w:autoSpaceDN w:val="0"/>
        <w:adjustRightInd w:val="0"/>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 xml:space="preserve">Самостоятельная деятельность детей 3-7 лет (игры, подготовка к образовательной деятельности, личная гигиена) занимает в режиме дня не менее 3-4 часов. </w:t>
      </w:r>
    </w:p>
    <w:p w:rsidR="0021113E" w:rsidRPr="00C32D21" w:rsidRDefault="0021113E" w:rsidP="0021113E">
      <w:pPr>
        <w:widowControl/>
        <w:suppressAutoHyphens w:val="0"/>
        <w:autoSpaceDE w:val="0"/>
        <w:autoSpaceDN w:val="0"/>
        <w:adjustRightInd w:val="0"/>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 </w:t>
      </w:r>
    </w:p>
    <w:p w:rsidR="0021113E" w:rsidRPr="001307C1" w:rsidRDefault="0021113E" w:rsidP="0021113E">
      <w:pPr>
        <w:widowControl/>
        <w:suppressAutoHyphens w:val="0"/>
        <w:autoSpaceDE w:val="0"/>
        <w:autoSpaceDN w:val="0"/>
        <w:adjustRightInd w:val="0"/>
        <w:jc w:val="both"/>
        <w:rPr>
          <w:rFonts w:ascii="Times New Roman" w:hAnsi="Times New Roman" w:cs="Times New Roman"/>
          <w:color w:val="000000"/>
          <w:sz w:val="28"/>
          <w:szCs w:val="28"/>
          <w:lang w:eastAsia="en-US"/>
        </w:rPr>
      </w:pPr>
      <w:r w:rsidRPr="00C32D21">
        <w:rPr>
          <w:rFonts w:ascii="Times New Roman" w:hAnsi="Times New Roman" w:cs="Times New Roman"/>
          <w:color w:val="000000"/>
          <w:sz w:val="28"/>
          <w:szCs w:val="28"/>
          <w:lang w:eastAsia="en-US"/>
        </w:rPr>
        <w:t xml:space="preserve">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 для детей 4-го года жизни – не чаще 1 раза в неделю продолжительностью не более 15 минут;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 для детей 5-го года жизни – не чаще 2 раз в неделю продолжительностью не более 25 минут;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 для детей 6-го года жизни – не чаще 2 раз в неделю продолжительностью не более 25 минут;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 для детей 7-го года жизни – не чаще 3 раз в неделю продолжительностью не более 30 минут.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w:t>
      </w:r>
      <w:r w:rsidRPr="001307C1">
        <w:rPr>
          <w:rFonts w:ascii="Times New Roman" w:hAnsi="Times New Roman" w:cs="Times New Roman"/>
          <w:bCs/>
          <w:sz w:val="28"/>
          <w:szCs w:val="28"/>
        </w:rPr>
        <w:lastRenderedPageBreak/>
        <w:t xml:space="preserve">непосредственно образовательную деятельность.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Непосредственно образовательную деятельность, требующую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Домашние задания воспитанникам дошкольных образовательных организаций не задают.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непосредственно образовательной деятельности следует начинать со старшими детьми, постепенно подключая к ней детей младшего возраста.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В дни каникул и в летний период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Непрерывная длительность просмотра телепередач и диафильмов в младшей и средней группах – не более 20 мин., в старшей и подготовительной – не более 30 мин. Просмотр телепередач для детей дошкольного возраста допускается не чаще 2 раз в день (в первую и вторую половину дня). Экран телевизора должен быть на уровне глаз сидящего ребенка или чуть ниже. Если ребенок носит очки, то во время передачи их следует обязательно надеть.</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 xml:space="preserve">Просмотр телепередач в вечернее время проводят при искусственном освещении групповой верхним светом или местным источником света (бра или настольная лампа), размещенным вне поля зрения детей. Во избежание отражения солнечных бликов на экране в дневные часы окна следует закрывать легкими светлыми шторами. </w:t>
      </w:r>
    </w:p>
    <w:p w:rsidR="0021113E" w:rsidRPr="001307C1" w:rsidRDefault="0021113E" w:rsidP="0021113E">
      <w:pPr>
        <w:jc w:val="both"/>
        <w:rPr>
          <w:rFonts w:ascii="Times New Roman" w:hAnsi="Times New Roman" w:cs="Times New Roman"/>
          <w:bCs/>
          <w:sz w:val="28"/>
          <w:szCs w:val="28"/>
        </w:rPr>
      </w:pPr>
      <w:r w:rsidRPr="001307C1">
        <w:rPr>
          <w:rFonts w:ascii="Times New Roman" w:hAnsi="Times New Roman" w:cs="Times New Roman"/>
          <w:bCs/>
          <w:sz w:val="28"/>
          <w:szCs w:val="28"/>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21113E" w:rsidRPr="005F7D73" w:rsidRDefault="0021113E" w:rsidP="0021113E">
      <w:pPr>
        <w:widowControl/>
        <w:suppressAutoHyphens w:val="0"/>
        <w:autoSpaceDE w:val="0"/>
        <w:autoSpaceDN w:val="0"/>
        <w:adjustRightInd w:val="0"/>
        <w:rPr>
          <w:rFonts w:ascii="Times New Roman" w:hAnsi="Times New Roman" w:cs="Times New Roman"/>
          <w:color w:val="000000"/>
          <w:sz w:val="28"/>
          <w:szCs w:val="24"/>
          <w:lang w:eastAsia="en-US"/>
        </w:rPr>
      </w:pPr>
    </w:p>
    <w:p w:rsidR="0021113E" w:rsidRDefault="0021113E" w:rsidP="001307C1">
      <w:pPr>
        <w:jc w:val="both"/>
        <w:rPr>
          <w:rFonts w:ascii="Times New Roman" w:hAnsi="Times New Roman" w:cs="Times New Roman"/>
          <w:b/>
          <w:bCs/>
          <w:iCs/>
          <w:sz w:val="28"/>
          <w:szCs w:val="28"/>
        </w:rPr>
      </w:pPr>
    </w:p>
    <w:sectPr w:rsidR="0021113E" w:rsidSect="002720D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478" w:rsidRDefault="00830478" w:rsidP="00B95B50">
      <w:r>
        <w:separator/>
      </w:r>
    </w:p>
  </w:endnote>
  <w:endnote w:type="continuationSeparator" w:id="0">
    <w:p w:rsidR="00830478" w:rsidRDefault="00830478" w:rsidP="00B9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621793"/>
      <w:docPartObj>
        <w:docPartGallery w:val="Page Numbers (Bottom of Page)"/>
        <w:docPartUnique/>
      </w:docPartObj>
    </w:sdtPr>
    <w:sdtContent>
      <w:p w:rsidR="0021113E" w:rsidRDefault="0021113E">
        <w:pPr>
          <w:pStyle w:val="a6"/>
          <w:jc w:val="right"/>
        </w:pPr>
        <w:r>
          <w:fldChar w:fldCharType="begin"/>
        </w:r>
        <w:r>
          <w:instrText>PAGE   \* MERGEFORMAT</w:instrText>
        </w:r>
        <w:r>
          <w:fldChar w:fldCharType="separate"/>
        </w:r>
        <w:r w:rsidR="00684E39">
          <w:rPr>
            <w:noProof/>
          </w:rPr>
          <w:t>24</w:t>
        </w:r>
        <w:r>
          <w:fldChar w:fldCharType="end"/>
        </w:r>
      </w:p>
    </w:sdtContent>
  </w:sdt>
  <w:p w:rsidR="0021113E" w:rsidRDefault="002111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478" w:rsidRDefault="00830478" w:rsidP="00B95B50">
      <w:r>
        <w:separator/>
      </w:r>
    </w:p>
  </w:footnote>
  <w:footnote w:type="continuationSeparator" w:id="0">
    <w:p w:rsidR="00830478" w:rsidRDefault="00830478" w:rsidP="00B95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540"/>
        </w:tabs>
        <w:ind w:left="540" w:hanging="360"/>
      </w:pPr>
      <w:rPr>
        <w:rFonts w:ascii="Courier New" w:hAnsi="Courier New" w:cs="Courier New"/>
      </w:rPr>
    </w:lvl>
    <w:lvl w:ilvl="2">
      <w:start w:val="1"/>
      <w:numFmt w:val="bullet"/>
      <w:lvlText w:val=""/>
      <w:lvlJc w:val="left"/>
      <w:pPr>
        <w:tabs>
          <w:tab w:val="num" w:pos="1260"/>
        </w:tabs>
        <w:ind w:left="1260" w:hanging="360"/>
      </w:pPr>
      <w:rPr>
        <w:rFonts w:ascii="Wingdings" w:hAnsi="Wingdings" w:cs="Wingdings"/>
      </w:rPr>
    </w:lvl>
    <w:lvl w:ilvl="3">
      <w:start w:val="1"/>
      <w:numFmt w:val="bullet"/>
      <w:lvlText w:val=""/>
      <w:lvlJc w:val="left"/>
      <w:pPr>
        <w:tabs>
          <w:tab w:val="num" w:pos="1980"/>
        </w:tabs>
        <w:ind w:left="1980" w:hanging="360"/>
      </w:pPr>
      <w:rPr>
        <w:rFonts w:ascii="Symbol" w:hAnsi="Symbol" w:cs="Symbol"/>
      </w:rPr>
    </w:lvl>
    <w:lvl w:ilvl="4">
      <w:start w:val="1"/>
      <w:numFmt w:val="bullet"/>
      <w:lvlText w:val="o"/>
      <w:lvlJc w:val="left"/>
      <w:pPr>
        <w:tabs>
          <w:tab w:val="num" w:pos="2700"/>
        </w:tabs>
        <w:ind w:left="2700" w:hanging="360"/>
      </w:pPr>
      <w:rPr>
        <w:rFonts w:ascii="Courier New" w:hAnsi="Courier New" w:cs="Courier New"/>
      </w:rPr>
    </w:lvl>
    <w:lvl w:ilvl="5">
      <w:start w:val="1"/>
      <w:numFmt w:val="bullet"/>
      <w:lvlText w:val=""/>
      <w:lvlJc w:val="left"/>
      <w:pPr>
        <w:tabs>
          <w:tab w:val="num" w:pos="3420"/>
        </w:tabs>
        <w:ind w:left="3420" w:hanging="360"/>
      </w:pPr>
      <w:rPr>
        <w:rFonts w:ascii="Wingdings" w:hAnsi="Wingdings" w:cs="Wingdings"/>
      </w:rPr>
    </w:lvl>
    <w:lvl w:ilvl="6">
      <w:start w:val="1"/>
      <w:numFmt w:val="bullet"/>
      <w:lvlText w:val=""/>
      <w:lvlJc w:val="left"/>
      <w:pPr>
        <w:tabs>
          <w:tab w:val="num" w:pos="4140"/>
        </w:tabs>
        <w:ind w:left="4140" w:hanging="360"/>
      </w:pPr>
      <w:rPr>
        <w:rFonts w:ascii="Symbol" w:hAnsi="Symbol" w:cs="Symbol"/>
      </w:rPr>
    </w:lvl>
    <w:lvl w:ilvl="7">
      <w:start w:val="1"/>
      <w:numFmt w:val="bullet"/>
      <w:lvlText w:val="o"/>
      <w:lvlJc w:val="left"/>
      <w:pPr>
        <w:tabs>
          <w:tab w:val="num" w:pos="4860"/>
        </w:tabs>
        <w:ind w:left="4860" w:hanging="360"/>
      </w:pPr>
      <w:rPr>
        <w:rFonts w:ascii="Courier New" w:hAnsi="Courier New" w:cs="Courier New"/>
      </w:rPr>
    </w:lvl>
    <w:lvl w:ilvl="8">
      <w:start w:val="1"/>
      <w:numFmt w:val="bullet"/>
      <w:lvlText w:val=""/>
      <w:lvlJc w:val="left"/>
      <w:pPr>
        <w:tabs>
          <w:tab w:val="num" w:pos="5580"/>
        </w:tabs>
        <w:ind w:left="55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11"/>
    <w:multiLevelType w:val="multilevel"/>
    <w:tmpl w:val="00000011"/>
    <w:name w:val="WW8Num17"/>
    <w:lvl w:ilvl="0">
      <w:start w:val="1"/>
      <w:numFmt w:val="bullet"/>
      <w:lvlText w:val=""/>
      <w:lvlJc w:val="left"/>
      <w:pPr>
        <w:tabs>
          <w:tab w:val="num" w:pos="1800"/>
        </w:tabs>
        <w:ind w:left="1800" w:hanging="360"/>
      </w:pPr>
      <w:rPr>
        <w:rFonts w:ascii="Wingdings" w:hAnsi="Wingdings" w:cs="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cs="Wingdings"/>
      </w:rPr>
    </w:lvl>
  </w:abstractNum>
  <w:abstractNum w:abstractNumId="3" w15:restartNumberingAfterBreak="0">
    <w:nsid w:val="00000012"/>
    <w:multiLevelType w:val="multilevel"/>
    <w:tmpl w:val="00000012"/>
    <w:name w:val="WW8Num18"/>
    <w:lvl w:ilvl="0">
      <w:start w:val="1"/>
      <w:numFmt w:val="bullet"/>
      <w:lvlText w:val=""/>
      <w:lvlJc w:val="left"/>
      <w:pPr>
        <w:tabs>
          <w:tab w:val="num" w:pos="1260"/>
        </w:tabs>
        <w:ind w:left="126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16"/>
    <w:multiLevelType w:val="multilevel"/>
    <w:tmpl w:val="00000016"/>
    <w:name w:val="WW8Num22"/>
    <w:lvl w:ilvl="0">
      <w:start w:val="466"/>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18"/>
    <w:multiLevelType w:val="multilevel"/>
    <w:tmpl w:val="00000018"/>
    <w:name w:val="WW8Num2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19"/>
    <w:multiLevelType w:val="multilevel"/>
    <w:tmpl w:val="00000019"/>
    <w:name w:val="WW8Num25"/>
    <w:lvl w:ilvl="0">
      <w:start w:val="1"/>
      <w:numFmt w:val="bullet"/>
      <w:lvlText w:val=""/>
      <w:lvlJc w:val="left"/>
      <w:pPr>
        <w:tabs>
          <w:tab w:val="num" w:pos="0"/>
        </w:tabs>
        <w:ind w:left="1429" w:hanging="360"/>
      </w:pPr>
      <w:rPr>
        <w:rFonts w:ascii="Wingdings" w:hAnsi="Wingdings" w:cs="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8" w15:restartNumberingAfterBreak="0">
    <w:nsid w:val="0000001A"/>
    <w:multiLevelType w:val="multilevel"/>
    <w:tmpl w:val="0000001A"/>
    <w:name w:val="WW8Num2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1B"/>
    <w:multiLevelType w:val="multilevel"/>
    <w:tmpl w:val="0000001B"/>
    <w:name w:val="WW8Num27"/>
    <w:lvl w:ilvl="0">
      <w:start w:val="1"/>
      <w:numFmt w:val="bullet"/>
      <w:lvlText w:val=""/>
      <w:lvlJc w:val="left"/>
      <w:pPr>
        <w:tabs>
          <w:tab w:val="num" w:pos="1260"/>
        </w:tabs>
        <w:ind w:left="126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25"/>
    <w:multiLevelType w:val="multilevel"/>
    <w:tmpl w:val="00000025"/>
    <w:name w:val="WW8Num37"/>
    <w:lvl w:ilvl="0">
      <w:start w:val="1"/>
      <w:numFmt w:val="bullet"/>
      <w:lvlText w:val=""/>
      <w:lvlJc w:val="left"/>
      <w:pPr>
        <w:tabs>
          <w:tab w:val="num" w:pos="0"/>
        </w:tabs>
        <w:ind w:left="1545" w:hanging="360"/>
      </w:pPr>
      <w:rPr>
        <w:rFonts w:ascii="Symbol" w:hAnsi="Symbol" w:cs="Symbol"/>
      </w:rPr>
    </w:lvl>
    <w:lvl w:ilvl="1">
      <w:start w:val="1"/>
      <w:numFmt w:val="bullet"/>
      <w:lvlText w:val="o"/>
      <w:lvlJc w:val="left"/>
      <w:pPr>
        <w:tabs>
          <w:tab w:val="num" w:pos="0"/>
        </w:tabs>
        <w:ind w:left="2265" w:hanging="360"/>
      </w:pPr>
      <w:rPr>
        <w:rFonts w:ascii="Courier New" w:hAnsi="Courier New" w:cs="Courier New"/>
      </w:rPr>
    </w:lvl>
    <w:lvl w:ilvl="2">
      <w:start w:val="1"/>
      <w:numFmt w:val="bullet"/>
      <w:lvlText w:val=""/>
      <w:lvlJc w:val="left"/>
      <w:pPr>
        <w:tabs>
          <w:tab w:val="num" w:pos="0"/>
        </w:tabs>
        <w:ind w:left="2985" w:hanging="360"/>
      </w:pPr>
      <w:rPr>
        <w:rFonts w:ascii="Wingdings" w:hAnsi="Wingdings" w:cs="Wingdings"/>
      </w:rPr>
    </w:lvl>
    <w:lvl w:ilvl="3">
      <w:start w:val="1"/>
      <w:numFmt w:val="bullet"/>
      <w:lvlText w:val=""/>
      <w:lvlJc w:val="left"/>
      <w:pPr>
        <w:tabs>
          <w:tab w:val="num" w:pos="0"/>
        </w:tabs>
        <w:ind w:left="3705" w:hanging="360"/>
      </w:pPr>
      <w:rPr>
        <w:rFonts w:ascii="Symbol" w:hAnsi="Symbol" w:cs="Symbol"/>
      </w:rPr>
    </w:lvl>
    <w:lvl w:ilvl="4">
      <w:start w:val="1"/>
      <w:numFmt w:val="bullet"/>
      <w:lvlText w:val="o"/>
      <w:lvlJc w:val="left"/>
      <w:pPr>
        <w:tabs>
          <w:tab w:val="num" w:pos="0"/>
        </w:tabs>
        <w:ind w:left="4425" w:hanging="360"/>
      </w:pPr>
      <w:rPr>
        <w:rFonts w:ascii="Courier New" w:hAnsi="Courier New" w:cs="Courier New"/>
      </w:rPr>
    </w:lvl>
    <w:lvl w:ilvl="5">
      <w:start w:val="1"/>
      <w:numFmt w:val="bullet"/>
      <w:lvlText w:val=""/>
      <w:lvlJc w:val="left"/>
      <w:pPr>
        <w:tabs>
          <w:tab w:val="num" w:pos="0"/>
        </w:tabs>
        <w:ind w:left="5145" w:hanging="360"/>
      </w:pPr>
      <w:rPr>
        <w:rFonts w:ascii="Wingdings" w:hAnsi="Wingdings" w:cs="Wingdings"/>
      </w:rPr>
    </w:lvl>
    <w:lvl w:ilvl="6">
      <w:start w:val="1"/>
      <w:numFmt w:val="bullet"/>
      <w:lvlText w:val=""/>
      <w:lvlJc w:val="left"/>
      <w:pPr>
        <w:tabs>
          <w:tab w:val="num" w:pos="0"/>
        </w:tabs>
        <w:ind w:left="5865" w:hanging="360"/>
      </w:pPr>
      <w:rPr>
        <w:rFonts w:ascii="Symbol" w:hAnsi="Symbol" w:cs="Symbol"/>
      </w:rPr>
    </w:lvl>
    <w:lvl w:ilvl="7">
      <w:start w:val="1"/>
      <w:numFmt w:val="bullet"/>
      <w:lvlText w:val="o"/>
      <w:lvlJc w:val="left"/>
      <w:pPr>
        <w:tabs>
          <w:tab w:val="num" w:pos="0"/>
        </w:tabs>
        <w:ind w:left="6585" w:hanging="360"/>
      </w:pPr>
      <w:rPr>
        <w:rFonts w:ascii="Courier New" w:hAnsi="Courier New" w:cs="Courier New"/>
      </w:rPr>
    </w:lvl>
    <w:lvl w:ilvl="8">
      <w:start w:val="1"/>
      <w:numFmt w:val="bullet"/>
      <w:lvlText w:val=""/>
      <w:lvlJc w:val="left"/>
      <w:pPr>
        <w:tabs>
          <w:tab w:val="num" w:pos="0"/>
        </w:tabs>
        <w:ind w:left="7305" w:hanging="360"/>
      </w:pPr>
      <w:rPr>
        <w:rFonts w:ascii="Wingdings" w:hAnsi="Wingdings" w:cs="Wingdings"/>
      </w:rPr>
    </w:lvl>
  </w:abstractNum>
  <w:abstractNum w:abstractNumId="11" w15:restartNumberingAfterBreak="0">
    <w:nsid w:val="090B1906"/>
    <w:multiLevelType w:val="hybridMultilevel"/>
    <w:tmpl w:val="591E2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6B2EAA"/>
    <w:multiLevelType w:val="hybridMultilevel"/>
    <w:tmpl w:val="C0ECB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736B96"/>
    <w:multiLevelType w:val="hybridMultilevel"/>
    <w:tmpl w:val="36BA0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A320FC"/>
    <w:multiLevelType w:val="hybridMultilevel"/>
    <w:tmpl w:val="52227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474010"/>
    <w:multiLevelType w:val="hybridMultilevel"/>
    <w:tmpl w:val="F00CAA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42F45F13"/>
    <w:multiLevelType w:val="hybridMultilevel"/>
    <w:tmpl w:val="FC84E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2E5648"/>
    <w:multiLevelType w:val="hybridMultilevel"/>
    <w:tmpl w:val="10746DF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343F7F"/>
    <w:multiLevelType w:val="hybridMultilevel"/>
    <w:tmpl w:val="4F8E9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793655"/>
    <w:multiLevelType w:val="hybridMultilevel"/>
    <w:tmpl w:val="2E9442C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A1F5AA9"/>
    <w:multiLevelType w:val="hybridMultilevel"/>
    <w:tmpl w:val="87DC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442467"/>
    <w:multiLevelType w:val="hybridMultilevel"/>
    <w:tmpl w:val="F0FED0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DE6C8D"/>
    <w:multiLevelType w:val="hybridMultilevel"/>
    <w:tmpl w:val="539CED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532D2A"/>
    <w:multiLevelType w:val="hybridMultilevel"/>
    <w:tmpl w:val="7902A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4827E9"/>
    <w:multiLevelType w:val="hybridMultilevel"/>
    <w:tmpl w:val="D9CAD1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011FAF"/>
    <w:multiLevelType w:val="hybridMultilevel"/>
    <w:tmpl w:val="4CD4E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453EFE"/>
    <w:multiLevelType w:val="hybridMultilevel"/>
    <w:tmpl w:val="8C0C1D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A8066D"/>
    <w:multiLevelType w:val="hybridMultilevel"/>
    <w:tmpl w:val="5F4A3548"/>
    <w:lvl w:ilvl="0" w:tplc="0D92E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3"/>
  </w:num>
  <w:num w:numId="3">
    <w:abstractNumId w:val="3"/>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7"/>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5"/>
  </w:num>
  <w:num w:numId="14">
    <w:abstractNumId w:val="20"/>
  </w:num>
  <w:num w:numId="15">
    <w:abstractNumId w:val="24"/>
  </w:num>
  <w:num w:numId="16">
    <w:abstractNumId w:val="21"/>
  </w:num>
  <w:num w:numId="17">
    <w:abstractNumId w:val="16"/>
  </w:num>
  <w:num w:numId="18">
    <w:abstractNumId w:val="12"/>
  </w:num>
  <w:num w:numId="19">
    <w:abstractNumId w:val="17"/>
  </w:num>
  <w:num w:numId="20">
    <w:abstractNumId w:val="26"/>
  </w:num>
  <w:num w:numId="21">
    <w:abstractNumId w:val="11"/>
  </w:num>
  <w:num w:numId="22">
    <w:abstractNumId w:val="14"/>
  </w:num>
  <w:num w:numId="23">
    <w:abstractNumId w:val="22"/>
  </w:num>
  <w:num w:numId="24">
    <w:abstractNumId w:val="15"/>
  </w:num>
  <w:num w:numId="25">
    <w:abstractNumId w:val="13"/>
  </w:num>
  <w:num w:numId="26">
    <w:abstractNumId w:val="27"/>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10"/>
    <w:rsid w:val="0000632F"/>
    <w:rsid w:val="000147B3"/>
    <w:rsid w:val="00017441"/>
    <w:rsid w:val="000231AF"/>
    <w:rsid w:val="0004312A"/>
    <w:rsid w:val="00064E08"/>
    <w:rsid w:val="00067779"/>
    <w:rsid w:val="000B1DE1"/>
    <w:rsid w:val="000F36DB"/>
    <w:rsid w:val="000F5D84"/>
    <w:rsid w:val="0011511B"/>
    <w:rsid w:val="001307C1"/>
    <w:rsid w:val="001323F3"/>
    <w:rsid w:val="00171CEC"/>
    <w:rsid w:val="001D61D9"/>
    <w:rsid w:val="001F1929"/>
    <w:rsid w:val="001F31D2"/>
    <w:rsid w:val="0020679E"/>
    <w:rsid w:val="0021113E"/>
    <w:rsid w:val="002246AD"/>
    <w:rsid w:val="002463D0"/>
    <w:rsid w:val="00252310"/>
    <w:rsid w:val="00267BA3"/>
    <w:rsid w:val="002720DF"/>
    <w:rsid w:val="00287B1D"/>
    <w:rsid w:val="00292A2E"/>
    <w:rsid w:val="002B283E"/>
    <w:rsid w:val="002C133F"/>
    <w:rsid w:val="00336BF7"/>
    <w:rsid w:val="00336F80"/>
    <w:rsid w:val="00342B09"/>
    <w:rsid w:val="00384483"/>
    <w:rsid w:val="003C195D"/>
    <w:rsid w:val="003D0894"/>
    <w:rsid w:val="003E328F"/>
    <w:rsid w:val="003F0724"/>
    <w:rsid w:val="003F4083"/>
    <w:rsid w:val="00407B26"/>
    <w:rsid w:val="0041659A"/>
    <w:rsid w:val="0043245A"/>
    <w:rsid w:val="00434D30"/>
    <w:rsid w:val="00495F51"/>
    <w:rsid w:val="004B57E3"/>
    <w:rsid w:val="004C78D3"/>
    <w:rsid w:val="004C7F12"/>
    <w:rsid w:val="00511B6F"/>
    <w:rsid w:val="0054780C"/>
    <w:rsid w:val="00554E08"/>
    <w:rsid w:val="00556D49"/>
    <w:rsid w:val="005602AE"/>
    <w:rsid w:val="0057376B"/>
    <w:rsid w:val="005B5BD9"/>
    <w:rsid w:val="005C2973"/>
    <w:rsid w:val="005F7D73"/>
    <w:rsid w:val="00630F30"/>
    <w:rsid w:val="00635080"/>
    <w:rsid w:val="00647C67"/>
    <w:rsid w:val="0065131D"/>
    <w:rsid w:val="006647F1"/>
    <w:rsid w:val="00684E39"/>
    <w:rsid w:val="006B3503"/>
    <w:rsid w:val="006C1161"/>
    <w:rsid w:val="006F0486"/>
    <w:rsid w:val="006F0821"/>
    <w:rsid w:val="00705B5B"/>
    <w:rsid w:val="00786136"/>
    <w:rsid w:val="007A21F9"/>
    <w:rsid w:val="007B19BC"/>
    <w:rsid w:val="007B4929"/>
    <w:rsid w:val="00807804"/>
    <w:rsid w:val="00830478"/>
    <w:rsid w:val="00840170"/>
    <w:rsid w:val="0084687D"/>
    <w:rsid w:val="008A25B5"/>
    <w:rsid w:val="008F7F43"/>
    <w:rsid w:val="00932978"/>
    <w:rsid w:val="00932DFD"/>
    <w:rsid w:val="00942A21"/>
    <w:rsid w:val="009447E4"/>
    <w:rsid w:val="00963F5F"/>
    <w:rsid w:val="009745FB"/>
    <w:rsid w:val="00990046"/>
    <w:rsid w:val="009903B0"/>
    <w:rsid w:val="009A05DB"/>
    <w:rsid w:val="009D27DB"/>
    <w:rsid w:val="00A207DF"/>
    <w:rsid w:val="00A35AD4"/>
    <w:rsid w:val="00A75B13"/>
    <w:rsid w:val="00A908E1"/>
    <w:rsid w:val="00AB0D7C"/>
    <w:rsid w:val="00AD45BE"/>
    <w:rsid w:val="00AE4E57"/>
    <w:rsid w:val="00B00D72"/>
    <w:rsid w:val="00B56673"/>
    <w:rsid w:val="00B56E43"/>
    <w:rsid w:val="00B574EF"/>
    <w:rsid w:val="00B82D96"/>
    <w:rsid w:val="00B92EE9"/>
    <w:rsid w:val="00B95B50"/>
    <w:rsid w:val="00BD5A56"/>
    <w:rsid w:val="00BD610A"/>
    <w:rsid w:val="00BD6D85"/>
    <w:rsid w:val="00BD76B9"/>
    <w:rsid w:val="00BE5145"/>
    <w:rsid w:val="00BF160C"/>
    <w:rsid w:val="00C2589A"/>
    <w:rsid w:val="00C32D21"/>
    <w:rsid w:val="00C93405"/>
    <w:rsid w:val="00D06306"/>
    <w:rsid w:val="00D113EA"/>
    <w:rsid w:val="00D2361F"/>
    <w:rsid w:val="00D455B9"/>
    <w:rsid w:val="00D62034"/>
    <w:rsid w:val="00D7156E"/>
    <w:rsid w:val="00D95C80"/>
    <w:rsid w:val="00DB61BC"/>
    <w:rsid w:val="00DB6B89"/>
    <w:rsid w:val="00DC0D03"/>
    <w:rsid w:val="00DD00DD"/>
    <w:rsid w:val="00E17AE2"/>
    <w:rsid w:val="00E36B16"/>
    <w:rsid w:val="00E777DC"/>
    <w:rsid w:val="00E805B6"/>
    <w:rsid w:val="00EC3394"/>
    <w:rsid w:val="00F10D45"/>
    <w:rsid w:val="00F5444E"/>
    <w:rsid w:val="00F62E6E"/>
    <w:rsid w:val="00F95A33"/>
    <w:rsid w:val="00FC5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959C3-0DB8-4342-BAFC-11A2A4B5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0DF"/>
    <w:pPr>
      <w:widowControl w:val="0"/>
      <w:suppressAutoHyphens/>
      <w:spacing w:after="0" w:line="240" w:lineRule="auto"/>
    </w:pPr>
    <w:rPr>
      <w:rFonts w:ascii="Calibri" w:eastAsia="Times New Roman" w:hAnsi="Calibri" w:cs="Calibri"/>
      <w:szCs w:val="20"/>
      <w:lang w:eastAsia="zh-CN"/>
    </w:rPr>
  </w:style>
  <w:style w:type="paragraph" w:styleId="1">
    <w:name w:val="heading 1"/>
    <w:basedOn w:val="a"/>
    <w:next w:val="a"/>
    <w:link w:val="10"/>
    <w:uiPriority w:val="9"/>
    <w:qFormat/>
    <w:rsid w:val="003F40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5B50"/>
    <w:pPr>
      <w:tabs>
        <w:tab w:val="center" w:pos="4677"/>
        <w:tab w:val="right" w:pos="9355"/>
      </w:tabs>
    </w:pPr>
  </w:style>
  <w:style w:type="character" w:customStyle="1" w:styleId="a5">
    <w:name w:val="Верхний колонтитул Знак"/>
    <w:basedOn w:val="a0"/>
    <w:link w:val="a4"/>
    <w:uiPriority w:val="99"/>
    <w:rsid w:val="00B95B50"/>
    <w:rPr>
      <w:rFonts w:ascii="Calibri" w:eastAsia="Times New Roman" w:hAnsi="Calibri" w:cs="Calibri"/>
      <w:szCs w:val="20"/>
      <w:lang w:eastAsia="zh-CN"/>
    </w:rPr>
  </w:style>
  <w:style w:type="paragraph" w:styleId="a6">
    <w:name w:val="footer"/>
    <w:basedOn w:val="a"/>
    <w:link w:val="a7"/>
    <w:uiPriority w:val="99"/>
    <w:unhideWhenUsed/>
    <w:rsid w:val="00B95B50"/>
    <w:pPr>
      <w:tabs>
        <w:tab w:val="center" w:pos="4677"/>
        <w:tab w:val="right" w:pos="9355"/>
      </w:tabs>
    </w:pPr>
  </w:style>
  <w:style w:type="character" w:customStyle="1" w:styleId="a7">
    <w:name w:val="Нижний колонтитул Знак"/>
    <w:basedOn w:val="a0"/>
    <w:link w:val="a6"/>
    <w:uiPriority w:val="99"/>
    <w:rsid w:val="00B95B50"/>
    <w:rPr>
      <w:rFonts w:ascii="Calibri" w:eastAsia="Times New Roman" w:hAnsi="Calibri" w:cs="Calibri"/>
      <w:szCs w:val="20"/>
      <w:lang w:eastAsia="zh-CN"/>
    </w:rPr>
  </w:style>
  <w:style w:type="paragraph" w:styleId="a8">
    <w:name w:val="List Paragraph"/>
    <w:basedOn w:val="a"/>
    <w:uiPriority w:val="34"/>
    <w:qFormat/>
    <w:rsid w:val="00C2589A"/>
    <w:pPr>
      <w:ind w:left="720"/>
      <w:contextualSpacing/>
    </w:pPr>
  </w:style>
  <w:style w:type="paragraph" w:styleId="a9">
    <w:name w:val="Balloon Text"/>
    <w:basedOn w:val="a"/>
    <w:link w:val="aa"/>
    <w:uiPriority w:val="99"/>
    <w:semiHidden/>
    <w:unhideWhenUsed/>
    <w:rsid w:val="00963F5F"/>
    <w:rPr>
      <w:rFonts w:ascii="Tahoma" w:hAnsi="Tahoma" w:cs="Tahoma"/>
      <w:sz w:val="16"/>
      <w:szCs w:val="16"/>
    </w:rPr>
  </w:style>
  <w:style w:type="character" w:customStyle="1" w:styleId="aa">
    <w:name w:val="Текст выноски Знак"/>
    <w:basedOn w:val="a0"/>
    <w:link w:val="a9"/>
    <w:uiPriority w:val="99"/>
    <w:semiHidden/>
    <w:rsid w:val="00963F5F"/>
    <w:rPr>
      <w:rFonts w:ascii="Tahoma" w:eastAsia="Times New Roman" w:hAnsi="Tahoma" w:cs="Tahoma"/>
      <w:sz w:val="16"/>
      <w:szCs w:val="16"/>
      <w:lang w:eastAsia="zh-CN"/>
    </w:rPr>
  </w:style>
  <w:style w:type="character" w:customStyle="1" w:styleId="10">
    <w:name w:val="Заголовок 1 Знак"/>
    <w:basedOn w:val="a0"/>
    <w:link w:val="1"/>
    <w:uiPriority w:val="9"/>
    <w:rsid w:val="003F4083"/>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2083">
      <w:bodyDiv w:val="1"/>
      <w:marLeft w:val="0"/>
      <w:marRight w:val="0"/>
      <w:marTop w:val="0"/>
      <w:marBottom w:val="0"/>
      <w:divBdr>
        <w:top w:val="none" w:sz="0" w:space="0" w:color="auto"/>
        <w:left w:val="none" w:sz="0" w:space="0" w:color="auto"/>
        <w:bottom w:val="none" w:sz="0" w:space="0" w:color="auto"/>
        <w:right w:val="none" w:sz="0" w:space="0" w:color="auto"/>
      </w:divBdr>
    </w:div>
    <w:div w:id="186219912">
      <w:bodyDiv w:val="1"/>
      <w:marLeft w:val="0"/>
      <w:marRight w:val="0"/>
      <w:marTop w:val="0"/>
      <w:marBottom w:val="0"/>
      <w:divBdr>
        <w:top w:val="none" w:sz="0" w:space="0" w:color="auto"/>
        <w:left w:val="none" w:sz="0" w:space="0" w:color="auto"/>
        <w:bottom w:val="none" w:sz="0" w:space="0" w:color="auto"/>
        <w:right w:val="none" w:sz="0" w:space="0" w:color="auto"/>
      </w:divBdr>
    </w:div>
    <w:div w:id="505511700">
      <w:bodyDiv w:val="1"/>
      <w:marLeft w:val="0"/>
      <w:marRight w:val="0"/>
      <w:marTop w:val="0"/>
      <w:marBottom w:val="0"/>
      <w:divBdr>
        <w:top w:val="none" w:sz="0" w:space="0" w:color="auto"/>
        <w:left w:val="none" w:sz="0" w:space="0" w:color="auto"/>
        <w:bottom w:val="none" w:sz="0" w:space="0" w:color="auto"/>
        <w:right w:val="none" w:sz="0" w:space="0" w:color="auto"/>
      </w:divBdr>
    </w:div>
    <w:div w:id="885684085">
      <w:bodyDiv w:val="1"/>
      <w:marLeft w:val="0"/>
      <w:marRight w:val="0"/>
      <w:marTop w:val="0"/>
      <w:marBottom w:val="0"/>
      <w:divBdr>
        <w:top w:val="none" w:sz="0" w:space="0" w:color="auto"/>
        <w:left w:val="none" w:sz="0" w:space="0" w:color="auto"/>
        <w:bottom w:val="none" w:sz="0" w:space="0" w:color="auto"/>
        <w:right w:val="none" w:sz="0" w:space="0" w:color="auto"/>
      </w:divBdr>
    </w:div>
    <w:div w:id="1620531132">
      <w:bodyDiv w:val="1"/>
      <w:marLeft w:val="0"/>
      <w:marRight w:val="0"/>
      <w:marTop w:val="0"/>
      <w:marBottom w:val="0"/>
      <w:divBdr>
        <w:top w:val="none" w:sz="0" w:space="0" w:color="auto"/>
        <w:left w:val="none" w:sz="0" w:space="0" w:color="auto"/>
        <w:bottom w:val="none" w:sz="0" w:space="0" w:color="auto"/>
        <w:right w:val="none" w:sz="0" w:space="0" w:color="auto"/>
      </w:divBdr>
    </w:div>
    <w:div w:id="1662781253">
      <w:bodyDiv w:val="1"/>
      <w:marLeft w:val="0"/>
      <w:marRight w:val="0"/>
      <w:marTop w:val="0"/>
      <w:marBottom w:val="0"/>
      <w:divBdr>
        <w:top w:val="none" w:sz="0" w:space="0" w:color="auto"/>
        <w:left w:val="none" w:sz="0" w:space="0" w:color="auto"/>
        <w:bottom w:val="none" w:sz="0" w:space="0" w:color="auto"/>
        <w:right w:val="none" w:sz="0" w:space="0" w:color="auto"/>
      </w:divBdr>
    </w:div>
    <w:div w:id="1718385997">
      <w:bodyDiv w:val="1"/>
      <w:marLeft w:val="0"/>
      <w:marRight w:val="0"/>
      <w:marTop w:val="0"/>
      <w:marBottom w:val="0"/>
      <w:divBdr>
        <w:top w:val="none" w:sz="0" w:space="0" w:color="auto"/>
        <w:left w:val="none" w:sz="0" w:space="0" w:color="auto"/>
        <w:bottom w:val="none" w:sz="0" w:space="0" w:color="auto"/>
        <w:right w:val="none" w:sz="0" w:space="0" w:color="auto"/>
      </w:divBdr>
    </w:div>
    <w:div w:id="2097553053">
      <w:bodyDiv w:val="1"/>
      <w:marLeft w:val="0"/>
      <w:marRight w:val="0"/>
      <w:marTop w:val="0"/>
      <w:marBottom w:val="0"/>
      <w:divBdr>
        <w:top w:val="none" w:sz="0" w:space="0" w:color="auto"/>
        <w:left w:val="none" w:sz="0" w:space="0" w:color="auto"/>
        <w:bottom w:val="none" w:sz="0" w:space="0" w:color="auto"/>
        <w:right w:val="none" w:sz="0" w:space="0" w:color="auto"/>
      </w:divBdr>
    </w:div>
    <w:div w:id="21194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8ACB-388F-4E0A-BF1C-E54F70A6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11387</Words>
  <Characters>64908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- 168</dc:creator>
  <cp:lastModifiedBy>user</cp:lastModifiedBy>
  <cp:revision>3</cp:revision>
  <cp:lastPrinted>2016-12-08T11:55:00Z</cp:lastPrinted>
  <dcterms:created xsi:type="dcterms:W3CDTF">2017-01-27T18:19:00Z</dcterms:created>
  <dcterms:modified xsi:type="dcterms:W3CDTF">2017-01-27T18:22:00Z</dcterms:modified>
</cp:coreProperties>
</file>